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D1" w:rsidRDefault="00D363D1" w:rsidP="00D363D1">
      <w:pPr>
        <w:jc w:val="center"/>
        <w:rPr>
          <w:sz w:val="22"/>
          <w:szCs w:val="22"/>
        </w:rPr>
      </w:pPr>
      <w:r>
        <w:rPr>
          <w:sz w:val="22"/>
          <w:szCs w:val="22"/>
        </w:rPr>
        <w:t xml:space="preserve">           </w:t>
      </w:r>
    </w:p>
    <w:p w:rsidR="00D363D1" w:rsidRDefault="00D363D1" w:rsidP="00D363D1">
      <w:pPr>
        <w:pStyle w:val="Header"/>
        <w:tabs>
          <w:tab w:val="left" w:pos="720"/>
        </w:tabs>
        <w:jc w:val="right"/>
        <w:rPr>
          <w:b/>
          <w:sz w:val="28"/>
          <w:szCs w:val="28"/>
        </w:rPr>
      </w:pPr>
      <w:r>
        <w:rPr>
          <w:b/>
          <w:sz w:val="28"/>
          <w:szCs w:val="28"/>
        </w:rPr>
        <w:t>APSTIPRINĀTS:</w:t>
      </w:r>
    </w:p>
    <w:p w:rsidR="00D363D1" w:rsidRDefault="00D363D1" w:rsidP="00D363D1">
      <w:pPr>
        <w:jc w:val="right"/>
        <w:rPr>
          <w:b/>
          <w:bCs/>
          <w:sz w:val="22"/>
          <w:szCs w:val="22"/>
        </w:rPr>
      </w:pPr>
    </w:p>
    <w:p w:rsidR="00D363D1" w:rsidRDefault="00D363D1" w:rsidP="00D363D1">
      <w:pPr>
        <w:jc w:val="right"/>
        <w:rPr>
          <w:bCs/>
          <w:sz w:val="28"/>
          <w:szCs w:val="28"/>
        </w:rPr>
      </w:pPr>
      <w:r>
        <w:rPr>
          <w:bCs/>
          <w:sz w:val="28"/>
          <w:szCs w:val="28"/>
        </w:rPr>
        <w:t>AS ,,Daugavpils satiksme”</w:t>
      </w:r>
    </w:p>
    <w:p w:rsidR="00D363D1" w:rsidRDefault="00D363D1" w:rsidP="00D363D1">
      <w:pPr>
        <w:jc w:val="right"/>
        <w:rPr>
          <w:bCs/>
          <w:sz w:val="28"/>
          <w:szCs w:val="28"/>
        </w:rPr>
      </w:pPr>
      <w:r>
        <w:rPr>
          <w:bCs/>
          <w:sz w:val="28"/>
          <w:szCs w:val="28"/>
        </w:rPr>
        <w:t>Iepirkuma komisijas sēdē</w:t>
      </w:r>
    </w:p>
    <w:p w:rsidR="00D363D1" w:rsidRDefault="00903362" w:rsidP="00D363D1">
      <w:pPr>
        <w:jc w:val="right"/>
        <w:rPr>
          <w:bCs/>
          <w:sz w:val="28"/>
          <w:szCs w:val="28"/>
        </w:rPr>
      </w:pPr>
      <w:r>
        <w:rPr>
          <w:bCs/>
          <w:sz w:val="28"/>
          <w:szCs w:val="28"/>
        </w:rPr>
        <w:t>2016.gada 3.maijā</w:t>
      </w:r>
    </w:p>
    <w:p w:rsidR="00D363D1" w:rsidRDefault="00D363D1" w:rsidP="00D363D1">
      <w:pPr>
        <w:jc w:val="right"/>
        <w:rPr>
          <w:bCs/>
          <w:sz w:val="28"/>
          <w:szCs w:val="28"/>
        </w:rPr>
      </w:pPr>
      <w:r>
        <w:rPr>
          <w:bCs/>
          <w:sz w:val="28"/>
          <w:szCs w:val="28"/>
        </w:rPr>
        <w:t>Iepirkuma komisijas priekšsēdētājs</w:t>
      </w:r>
    </w:p>
    <w:p w:rsidR="00D363D1" w:rsidRDefault="00D363D1" w:rsidP="00D363D1">
      <w:pPr>
        <w:jc w:val="right"/>
        <w:rPr>
          <w:bCs/>
          <w:sz w:val="28"/>
          <w:szCs w:val="28"/>
        </w:rPr>
      </w:pPr>
    </w:p>
    <w:p w:rsidR="00D363D1" w:rsidRDefault="00D363D1" w:rsidP="00D363D1">
      <w:pPr>
        <w:jc w:val="right"/>
        <w:rPr>
          <w:bCs/>
          <w:sz w:val="28"/>
          <w:szCs w:val="28"/>
        </w:rPr>
      </w:pPr>
      <w:r>
        <w:rPr>
          <w:bCs/>
          <w:sz w:val="28"/>
          <w:szCs w:val="28"/>
        </w:rPr>
        <w:t xml:space="preserve">_________________ </w:t>
      </w:r>
      <w:proofErr w:type="spellStart"/>
      <w:r w:rsidR="00713A59" w:rsidRPr="00C946FF">
        <w:rPr>
          <w:bCs/>
          <w:sz w:val="28"/>
          <w:szCs w:val="28"/>
        </w:rPr>
        <w:t>V.Šops</w:t>
      </w:r>
      <w:proofErr w:type="spellEnd"/>
    </w:p>
    <w:p w:rsidR="00D363D1" w:rsidRDefault="00D363D1" w:rsidP="00D363D1">
      <w:pPr>
        <w:jc w:val="right"/>
        <w:rPr>
          <w:b/>
          <w:bCs/>
          <w:sz w:val="22"/>
          <w:szCs w:val="22"/>
        </w:rPr>
      </w:pPr>
    </w:p>
    <w:p w:rsidR="00D363D1" w:rsidRDefault="00D363D1" w:rsidP="00D363D1">
      <w:pPr>
        <w:jc w:val="right"/>
        <w:rPr>
          <w:b/>
          <w:bCs/>
          <w:sz w:val="22"/>
          <w:szCs w:val="22"/>
        </w:rPr>
      </w:pPr>
    </w:p>
    <w:p w:rsidR="00D363D1" w:rsidRDefault="00D363D1" w:rsidP="00D363D1">
      <w:pPr>
        <w:jc w:val="right"/>
        <w:rPr>
          <w:b/>
          <w:bCs/>
          <w:sz w:val="22"/>
          <w:szCs w:val="22"/>
        </w:rPr>
      </w:pPr>
      <w:r>
        <w:rPr>
          <w:b/>
          <w:bCs/>
          <w:sz w:val="22"/>
          <w:szCs w:val="22"/>
        </w:rPr>
        <w:t xml:space="preserve"> </w:t>
      </w:r>
    </w:p>
    <w:p w:rsidR="00D363D1" w:rsidRDefault="00F23B98" w:rsidP="00D363D1">
      <w:pPr>
        <w:jc w:val="center"/>
        <w:rPr>
          <w:b/>
          <w:sz w:val="48"/>
          <w:szCs w:val="48"/>
        </w:rPr>
      </w:pPr>
      <w:bookmarkStart w:id="0" w:name="_Hlk83025557"/>
      <w:r>
        <w:rPr>
          <w:b/>
          <w:sz w:val="48"/>
          <w:szCs w:val="48"/>
        </w:rPr>
        <w:t>IEPIRKUMA</w:t>
      </w:r>
    </w:p>
    <w:p w:rsidR="00D363D1" w:rsidRDefault="00D363D1" w:rsidP="00D363D1">
      <w:pPr>
        <w:jc w:val="center"/>
        <w:rPr>
          <w:b/>
          <w:sz w:val="48"/>
          <w:szCs w:val="48"/>
        </w:rPr>
      </w:pPr>
    </w:p>
    <w:p w:rsidR="00D363D1" w:rsidRDefault="00D363D1" w:rsidP="00D363D1">
      <w:pPr>
        <w:jc w:val="center"/>
        <w:rPr>
          <w:b/>
          <w:sz w:val="32"/>
          <w:szCs w:val="32"/>
        </w:rPr>
      </w:pPr>
      <w:r>
        <w:rPr>
          <w:rStyle w:val="c1"/>
          <w:b/>
          <w:sz w:val="32"/>
          <w:szCs w:val="32"/>
        </w:rPr>
        <w:t>,,</w:t>
      </w:r>
      <w:r>
        <w:rPr>
          <w:b/>
          <w:sz w:val="32"/>
          <w:szCs w:val="32"/>
        </w:rPr>
        <w:t>Elektr</w:t>
      </w:r>
      <w:r>
        <w:rPr>
          <w:b/>
          <w:bCs/>
          <w:sz w:val="32"/>
          <w:szCs w:val="32"/>
        </w:rPr>
        <w:t>oenerģijas iegāde AS ,,Daugavpils satiksme’’ vajadzībām</w:t>
      </w:r>
      <w:r>
        <w:rPr>
          <w:rStyle w:val="c1"/>
          <w:b/>
          <w:sz w:val="32"/>
          <w:szCs w:val="32"/>
        </w:rPr>
        <w:t>’’,</w:t>
      </w:r>
    </w:p>
    <w:p w:rsidR="00D363D1" w:rsidRPr="003B5D23" w:rsidRDefault="00D363D1" w:rsidP="00D363D1">
      <w:pPr>
        <w:jc w:val="center"/>
        <w:rPr>
          <w:b/>
          <w:color w:val="FF0000"/>
          <w:sz w:val="32"/>
          <w:szCs w:val="32"/>
        </w:rPr>
      </w:pPr>
      <w:r>
        <w:rPr>
          <w:b/>
          <w:sz w:val="32"/>
          <w:szCs w:val="32"/>
        </w:rPr>
        <w:t xml:space="preserve">identifikācijas </w:t>
      </w:r>
      <w:proofErr w:type="spellStart"/>
      <w:r>
        <w:rPr>
          <w:b/>
          <w:sz w:val="32"/>
          <w:szCs w:val="32"/>
        </w:rPr>
        <w:t>Nr.</w:t>
      </w:r>
      <w:r w:rsidRPr="00C946FF">
        <w:rPr>
          <w:b/>
          <w:sz w:val="32"/>
          <w:szCs w:val="32"/>
        </w:rPr>
        <w:t>ASDS</w:t>
      </w:r>
      <w:proofErr w:type="spellEnd"/>
      <w:r w:rsidRPr="00C946FF">
        <w:rPr>
          <w:b/>
          <w:sz w:val="32"/>
          <w:szCs w:val="32"/>
        </w:rPr>
        <w:t>/</w:t>
      </w:r>
      <w:r w:rsidR="003B5D23" w:rsidRPr="00C946FF">
        <w:rPr>
          <w:b/>
          <w:sz w:val="32"/>
          <w:szCs w:val="32"/>
        </w:rPr>
        <w:t>2016/</w:t>
      </w:r>
      <w:r w:rsidR="00903362">
        <w:rPr>
          <w:b/>
          <w:sz w:val="32"/>
          <w:szCs w:val="32"/>
        </w:rPr>
        <w:t>32</w:t>
      </w:r>
    </w:p>
    <w:p w:rsidR="00D363D1" w:rsidRDefault="00D363D1" w:rsidP="00D363D1">
      <w:pPr>
        <w:jc w:val="center"/>
      </w:pPr>
    </w:p>
    <w:p w:rsidR="00D363D1" w:rsidRDefault="00D363D1" w:rsidP="00D363D1">
      <w:pPr>
        <w:jc w:val="center"/>
        <w:rPr>
          <w:b/>
          <w:sz w:val="40"/>
          <w:szCs w:val="40"/>
        </w:rPr>
      </w:pPr>
    </w:p>
    <w:p w:rsidR="00D363D1" w:rsidRDefault="00D363D1" w:rsidP="00D363D1">
      <w:pPr>
        <w:jc w:val="center"/>
        <w:rPr>
          <w:b/>
          <w:sz w:val="40"/>
          <w:szCs w:val="40"/>
        </w:rPr>
      </w:pPr>
    </w:p>
    <w:p w:rsidR="00D363D1" w:rsidRDefault="00D363D1" w:rsidP="00D363D1">
      <w:pPr>
        <w:jc w:val="center"/>
        <w:rPr>
          <w:b/>
          <w:sz w:val="48"/>
          <w:szCs w:val="48"/>
        </w:rPr>
      </w:pPr>
      <w:r>
        <w:rPr>
          <w:b/>
          <w:sz w:val="48"/>
          <w:szCs w:val="48"/>
        </w:rPr>
        <w:t xml:space="preserve">NOLIKUMS </w:t>
      </w:r>
    </w:p>
    <w:p w:rsidR="00D363D1" w:rsidRDefault="00D363D1" w:rsidP="00D363D1">
      <w:pPr>
        <w:rPr>
          <w:sz w:val="22"/>
          <w:szCs w:val="22"/>
        </w:rPr>
      </w:pPr>
    </w:p>
    <w:p w:rsidR="00D363D1" w:rsidRDefault="00D363D1" w:rsidP="00D363D1">
      <w:pPr>
        <w:rPr>
          <w:sz w:val="22"/>
          <w:szCs w:val="22"/>
        </w:rPr>
      </w:pPr>
    </w:p>
    <w:p w:rsidR="00D363D1" w:rsidRDefault="00D363D1" w:rsidP="00D363D1">
      <w:pPr>
        <w:rPr>
          <w:sz w:val="22"/>
          <w:szCs w:val="22"/>
        </w:rPr>
      </w:pPr>
    </w:p>
    <w:p w:rsidR="00D363D1" w:rsidRDefault="00D363D1" w:rsidP="00D363D1">
      <w:pPr>
        <w:rPr>
          <w:sz w:val="22"/>
          <w:szCs w:val="22"/>
        </w:rPr>
      </w:pPr>
    </w:p>
    <w:p w:rsidR="00D363D1" w:rsidRDefault="00D363D1" w:rsidP="00D363D1">
      <w:pPr>
        <w:rPr>
          <w:sz w:val="22"/>
          <w:szCs w:val="22"/>
        </w:rPr>
      </w:pPr>
    </w:p>
    <w:p w:rsidR="00D363D1" w:rsidRDefault="00D363D1" w:rsidP="00D363D1">
      <w:pPr>
        <w:rPr>
          <w:sz w:val="22"/>
          <w:szCs w:val="22"/>
        </w:rPr>
      </w:pPr>
    </w:p>
    <w:p w:rsidR="00D363D1" w:rsidRDefault="00D363D1" w:rsidP="00D363D1">
      <w:pPr>
        <w:rPr>
          <w:sz w:val="22"/>
          <w:szCs w:val="22"/>
        </w:rPr>
      </w:pPr>
    </w:p>
    <w:p w:rsidR="00D363D1" w:rsidRDefault="00D363D1" w:rsidP="00D363D1">
      <w:pPr>
        <w:rPr>
          <w:sz w:val="22"/>
          <w:szCs w:val="22"/>
        </w:rPr>
      </w:pPr>
    </w:p>
    <w:p w:rsidR="00D363D1" w:rsidRDefault="00D363D1" w:rsidP="00D363D1">
      <w:pPr>
        <w:jc w:val="center"/>
        <w:rPr>
          <w:color w:val="FF0000"/>
          <w:sz w:val="28"/>
          <w:szCs w:val="28"/>
        </w:rPr>
      </w:pPr>
    </w:p>
    <w:p w:rsidR="00D363D1" w:rsidRDefault="00D363D1" w:rsidP="00D363D1">
      <w:pPr>
        <w:jc w:val="center"/>
        <w:rPr>
          <w:color w:val="FF0000"/>
          <w:sz w:val="28"/>
          <w:szCs w:val="28"/>
        </w:rPr>
      </w:pPr>
    </w:p>
    <w:p w:rsidR="00D363D1" w:rsidRDefault="00D363D1" w:rsidP="00D363D1">
      <w:pPr>
        <w:jc w:val="center"/>
        <w:rPr>
          <w:color w:val="FF0000"/>
          <w:sz w:val="28"/>
          <w:szCs w:val="28"/>
        </w:rPr>
      </w:pPr>
    </w:p>
    <w:p w:rsidR="00D363D1" w:rsidRDefault="00D363D1" w:rsidP="00D363D1">
      <w:pPr>
        <w:jc w:val="center"/>
        <w:rPr>
          <w:color w:val="FF0000"/>
          <w:sz w:val="28"/>
          <w:szCs w:val="28"/>
        </w:rPr>
      </w:pPr>
    </w:p>
    <w:p w:rsidR="00D363D1" w:rsidRDefault="00D363D1" w:rsidP="00D363D1">
      <w:pPr>
        <w:jc w:val="center"/>
        <w:rPr>
          <w:color w:val="FF0000"/>
          <w:sz w:val="28"/>
          <w:szCs w:val="28"/>
        </w:rPr>
      </w:pPr>
    </w:p>
    <w:p w:rsidR="00D363D1" w:rsidRDefault="00D363D1" w:rsidP="00D363D1">
      <w:pPr>
        <w:jc w:val="center"/>
        <w:rPr>
          <w:color w:val="FF0000"/>
          <w:sz w:val="28"/>
          <w:szCs w:val="28"/>
        </w:rPr>
      </w:pPr>
    </w:p>
    <w:p w:rsidR="00D363D1" w:rsidRDefault="00D363D1" w:rsidP="00D363D1">
      <w:pPr>
        <w:jc w:val="center"/>
        <w:rPr>
          <w:color w:val="FF0000"/>
          <w:sz w:val="28"/>
          <w:szCs w:val="28"/>
        </w:rPr>
      </w:pPr>
    </w:p>
    <w:p w:rsidR="00D363D1" w:rsidRDefault="00D363D1" w:rsidP="00D363D1">
      <w:pPr>
        <w:jc w:val="center"/>
        <w:rPr>
          <w:color w:val="FF0000"/>
          <w:sz w:val="28"/>
          <w:szCs w:val="28"/>
        </w:rPr>
      </w:pPr>
    </w:p>
    <w:p w:rsidR="00D363D1" w:rsidRDefault="00D363D1" w:rsidP="00D363D1">
      <w:pPr>
        <w:jc w:val="center"/>
        <w:rPr>
          <w:color w:val="0D0D0D"/>
          <w:sz w:val="28"/>
          <w:szCs w:val="28"/>
        </w:rPr>
      </w:pPr>
      <w:r>
        <w:rPr>
          <w:color w:val="0D0D0D"/>
          <w:sz w:val="28"/>
          <w:szCs w:val="28"/>
        </w:rPr>
        <w:t>Daugavpilī, 20</w:t>
      </w:r>
      <w:bookmarkEnd w:id="0"/>
      <w:r w:rsidR="003B5D23">
        <w:rPr>
          <w:color w:val="0D0D0D"/>
          <w:sz w:val="28"/>
          <w:szCs w:val="28"/>
        </w:rPr>
        <w:t>16</w:t>
      </w:r>
    </w:p>
    <w:p w:rsidR="00D363D1" w:rsidRDefault="00D363D1" w:rsidP="00D363D1">
      <w:pPr>
        <w:suppressAutoHyphens w:val="0"/>
        <w:rPr>
          <w:color w:val="0D0D0D"/>
          <w:sz w:val="28"/>
          <w:szCs w:val="28"/>
        </w:rPr>
        <w:sectPr w:rsidR="00D363D1">
          <w:pgSz w:w="11905" w:h="16837"/>
          <w:pgMar w:top="1134" w:right="851" w:bottom="426" w:left="1701" w:header="720" w:footer="709" w:gutter="0"/>
          <w:cols w:space="720"/>
        </w:sectPr>
      </w:pPr>
    </w:p>
    <w:p w:rsidR="00D363D1" w:rsidRDefault="00D363D1" w:rsidP="00D363D1">
      <w:pPr>
        <w:rPr>
          <w:b/>
        </w:rPr>
      </w:pPr>
      <w:bookmarkStart w:id="1" w:name="_Toc277402330"/>
      <w:r>
        <w:rPr>
          <w:b/>
        </w:rPr>
        <w:lastRenderedPageBreak/>
        <w:t>1. Iepirkuma identifikācijas numurs, Pas</w:t>
      </w:r>
      <w:bookmarkEnd w:id="1"/>
      <w:r>
        <w:rPr>
          <w:b/>
        </w:rPr>
        <w:t>ūtītājs</w:t>
      </w:r>
    </w:p>
    <w:p w:rsidR="00D363D1" w:rsidRDefault="00D363D1" w:rsidP="00D363D1">
      <w:pPr>
        <w:pStyle w:val="StyleStyle1Justified"/>
        <w:numPr>
          <w:ilvl w:val="0"/>
          <w:numId w:val="0"/>
        </w:numPr>
        <w:tabs>
          <w:tab w:val="left" w:pos="720"/>
        </w:tabs>
        <w:rPr>
          <w:sz w:val="24"/>
          <w:szCs w:val="24"/>
        </w:rPr>
      </w:pPr>
      <w:r>
        <w:rPr>
          <w:sz w:val="24"/>
          <w:szCs w:val="24"/>
        </w:rPr>
        <w:t xml:space="preserve">1.1.Iepirkuma identifikācijas numurs ir </w:t>
      </w:r>
      <w:r w:rsidR="00903362">
        <w:rPr>
          <w:sz w:val="24"/>
          <w:szCs w:val="24"/>
        </w:rPr>
        <w:t>ASDS/2016/32</w:t>
      </w:r>
      <w:r w:rsidRPr="00C946FF">
        <w:rPr>
          <w:sz w:val="24"/>
          <w:szCs w:val="24"/>
        </w:rPr>
        <w:t>.</w:t>
      </w:r>
    </w:p>
    <w:p w:rsidR="00D363D1" w:rsidRDefault="00D363D1" w:rsidP="00D363D1">
      <w:pPr>
        <w:pStyle w:val="StyleStyle1Justified"/>
        <w:numPr>
          <w:ilvl w:val="0"/>
          <w:numId w:val="0"/>
        </w:numPr>
        <w:tabs>
          <w:tab w:val="left" w:pos="720"/>
        </w:tabs>
        <w:rPr>
          <w:sz w:val="24"/>
          <w:szCs w:val="24"/>
        </w:rPr>
      </w:pPr>
      <w:r>
        <w:rPr>
          <w:sz w:val="24"/>
          <w:szCs w:val="24"/>
        </w:rPr>
        <w:t>1.2. Pasūtītājs:</w:t>
      </w:r>
    </w:p>
    <w:tbl>
      <w:tblPr>
        <w:tblW w:w="0" w:type="auto"/>
        <w:tblInd w:w="818" w:type="dxa"/>
        <w:tblLayout w:type="fixed"/>
        <w:tblLook w:val="04A0"/>
      </w:tblPr>
      <w:tblGrid>
        <w:gridCol w:w="1984"/>
        <w:gridCol w:w="3118"/>
        <w:gridCol w:w="3558"/>
      </w:tblGrid>
      <w:tr w:rsidR="00D363D1" w:rsidTr="00D363D1">
        <w:tc>
          <w:tcPr>
            <w:tcW w:w="1984" w:type="dxa"/>
            <w:tcBorders>
              <w:top w:val="single" w:sz="4" w:space="0" w:color="000000"/>
              <w:left w:val="single" w:sz="4" w:space="0" w:color="000000"/>
              <w:bottom w:val="single" w:sz="4" w:space="0" w:color="000000"/>
              <w:right w:val="nil"/>
            </w:tcBorders>
            <w:hideMark/>
          </w:tcPr>
          <w:p w:rsidR="00D363D1" w:rsidRDefault="00D363D1">
            <w:pPr>
              <w:snapToGrid w:val="0"/>
            </w:pPr>
            <w: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hideMark/>
          </w:tcPr>
          <w:p w:rsidR="00D363D1" w:rsidRDefault="00D363D1">
            <w:pPr>
              <w:snapToGrid w:val="0"/>
            </w:pPr>
            <w:r>
              <w:t>AS ,,Daugavpils satiksme’’</w:t>
            </w:r>
          </w:p>
        </w:tc>
      </w:tr>
      <w:tr w:rsidR="00D363D1" w:rsidTr="00D363D1">
        <w:tc>
          <w:tcPr>
            <w:tcW w:w="1984" w:type="dxa"/>
            <w:tcBorders>
              <w:top w:val="single" w:sz="4" w:space="0" w:color="000000"/>
              <w:left w:val="single" w:sz="4" w:space="0" w:color="000000"/>
              <w:bottom w:val="single" w:sz="4" w:space="0" w:color="000000"/>
              <w:right w:val="nil"/>
            </w:tcBorders>
            <w:hideMark/>
          </w:tcPr>
          <w:p w:rsidR="00D363D1" w:rsidRDefault="00D363D1">
            <w:pPr>
              <w:snapToGrid w:val="0"/>
            </w:pPr>
            <w:r>
              <w:t>Adrese</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D363D1" w:rsidRDefault="00D363D1">
            <w:pPr>
              <w:snapToGrid w:val="0"/>
            </w:pPr>
            <w:r>
              <w:t>18.Novembra iela 183, Daugavpils, LV-5417</w:t>
            </w:r>
          </w:p>
        </w:tc>
      </w:tr>
      <w:tr w:rsidR="00D363D1" w:rsidTr="00D363D1">
        <w:tc>
          <w:tcPr>
            <w:tcW w:w="1984" w:type="dxa"/>
            <w:tcBorders>
              <w:top w:val="single" w:sz="4" w:space="0" w:color="000000"/>
              <w:left w:val="single" w:sz="4" w:space="0" w:color="000000"/>
              <w:bottom w:val="single" w:sz="4" w:space="0" w:color="000000"/>
              <w:right w:val="nil"/>
            </w:tcBorders>
            <w:hideMark/>
          </w:tcPr>
          <w:p w:rsidR="00D363D1" w:rsidRDefault="00D363D1">
            <w:pPr>
              <w:snapToGrid w:val="0"/>
            </w:pPr>
            <w:proofErr w:type="spellStart"/>
            <w:r>
              <w:t>Reģ</w:t>
            </w:r>
            <w:proofErr w:type="spellEnd"/>
            <w:r>
              <w:t xml:space="preserve">. </w:t>
            </w:r>
            <w:proofErr w:type="spellStart"/>
            <w:r>
              <w:t>Nr</w:t>
            </w:r>
            <w:proofErr w:type="spellEnd"/>
          </w:p>
        </w:tc>
        <w:tc>
          <w:tcPr>
            <w:tcW w:w="6676" w:type="dxa"/>
            <w:gridSpan w:val="2"/>
            <w:tcBorders>
              <w:top w:val="single" w:sz="4" w:space="0" w:color="000000"/>
              <w:left w:val="single" w:sz="4" w:space="0" w:color="000000"/>
              <w:bottom w:val="single" w:sz="4" w:space="0" w:color="000000"/>
              <w:right w:val="single" w:sz="4" w:space="0" w:color="000000"/>
            </w:tcBorders>
            <w:hideMark/>
          </w:tcPr>
          <w:p w:rsidR="00D363D1" w:rsidRDefault="00D363D1">
            <w:pPr>
              <w:snapToGrid w:val="0"/>
            </w:pPr>
            <w:r>
              <w:t>41503002269</w:t>
            </w:r>
          </w:p>
        </w:tc>
      </w:tr>
      <w:tr w:rsidR="00D363D1" w:rsidTr="00D363D1">
        <w:tc>
          <w:tcPr>
            <w:tcW w:w="1984" w:type="dxa"/>
            <w:tcBorders>
              <w:top w:val="single" w:sz="4" w:space="0" w:color="000000"/>
              <w:left w:val="single" w:sz="4" w:space="0" w:color="000000"/>
              <w:bottom w:val="single" w:sz="4" w:space="0" w:color="000000"/>
              <w:right w:val="nil"/>
            </w:tcBorders>
            <w:hideMark/>
          </w:tcPr>
          <w:p w:rsidR="00D363D1" w:rsidRDefault="00D363D1">
            <w:pPr>
              <w:snapToGrid w:val="0"/>
            </w:pPr>
            <w:r>
              <w:t>Kontaktpersona</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D363D1" w:rsidRPr="00C946FF" w:rsidRDefault="00713A59">
            <w:pPr>
              <w:snapToGrid w:val="0"/>
            </w:pPr>
            <w:r w:rsidRPr="00C946FF">
              <w:t>Valērijs Šops</w:t>
            </w:r>
            <w:r w:rsidR="00D363D1" w:rsidRPr="00C946FF">
              <w:t xml:space="preserve"> </w:t>
            </w:r>
          </w:p>
        </w:tc>
      </w:tr>
      <w:tr w:rsidR="00D363D1" w:rsidTr="00D363D1">
        <w:tc>
          <w:tcPr>
            <w:tcW w:w="1984" w:type="dxa"/>
            <w:tcBorders>
              <w:top w:val="single" w:sz="4" w:space="0" w:color="000000"/>
              <w:left w:val="single" w:sz="4" w:space="0" w:color="000000"/>
              <w:bottom w:val="single" w:sz="4" w:space="0" w:color="000000"/>
              <w:right w:val="nil"/>
            </w:tcBorders>
            <w:hideMark/>
          </w:tcPr>
          <w:p w:rsidR="00D363D1" w:rsidRDefault="00D363D1">
            <w:pPr>
              <w:snapToGrid w:val="0"/>
            </w:pPr>
            <w:r>
              <w:t>Tālruņa numurs</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D363D1" w:rsidRDefault="00D363D1">
            <w:pPr>
              <w:snapToGrid w:val="0"/>
            </w:pPr>
            <w:r>
              <w:t>65433632</w:t>
            </w:r>
          </w:p>
        </w:tc>
      </w:tr>
      <w:tr w:rsidR="00D363D1" w:rsidTr="00D363D1">
        <w:tc>
          <w:tcPr>
            <w:tcW w:w="1984" w:type="dxa"/>
            <w:tcBorders>
              <w:top w:val="single" w:sz="4" w:space="0" w:color="000000"/>
              <w:left w:val="single" w:sz="4" w:space="0" w:color="000000"/>
              <w:bottom w:val="single" w:sz="4" w:space="0" w:color="000000"/>
              <w:right w:val="nil"/>
            </w:tcBorders>
            <w:hideMark/>
          </w:tcPr>
          <w:p w:rsidR="00D363D1" w:rsidRDefault="00D363D1">
            <w:pPr>
              <w:snapToGrid w:val="0"/>
            </w:pPr>
            <w:r>
              <w:t>Faksa numurs</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D363D1" w:rsidRDefault="00D363D1">
            <w:pPr>
              <w:snapToGrid w:val="0"/>
            </w:pPr>
            <w:r>
              <w:t>65434203</w:t>
            </w:r>
          </w:p>
        </w:tc>
      </w:tr>
      <w:tr w:rsidR="00D363D1" w:rsidTr="00D363D1">
        <w:tc>
          <w:tcPr>
            <w:tcW w:w="1984" w:type="dxa"/>
            <w:tcBorders>
              <w:top w:val="single" w:sz="4" w:space="0" w:color="000000"/>
              <w:left w:val="single" w:sz="4" w:space="0" w:color="000000"/>
              <w:bottom w:val="single" w:sz="4" w:space="0" w:color="000000"/>
              <w:right w:val="nil"/>
            </w:tcBorders>
            <w:hideMark/>
          </w:tcPr>
          <w:p w:rsidR="00D363D1" w:rsidRDefault="00D363D1">
            <w:pPr>
              <w:snapToGrid w:val="0"/>
            </w:pPr>
            <w:r>
              <w:t>e-pasta adrese</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D363D1" w:rsidRDefault="00D363D1">
            <w:pPr>
              <w:snapToGrid w:val="0"/>
              <w:rPr>
                <w:color w:val="000000"/>
              </w:rPr>
            </w:pPr>
            <w:r>
              <w:rPr>
                <w:color w:val="000000"/>
              </w:rPr>
              <w:t>tramvaju@dautkom.lv</w:t>
            </w:r>
          </w:p>
        </w:tc>
      </w:tr>
      <w:tr w:rsidR="00D363D1" w:rsidTr="00D363D1">
        <w:trPr>
          <w:cantSplit/>
        </w:trPr>
        <w:tc>
          <w:tcPr>
            <w:tcW w:w="1984" w:type="dxa"/>
            <w:vMerge w:val="restart"/>
            <w:tcBorders>
              <w:top w:val="single" w:sz="4" w:space="0" w:color="000000"/>
              <w:left w:val="single" w:sz="4" w:space="0" w:color="000000"/>
              <w:bottom w:val="single" w:sz="4" w:space="0" w:color="000000"/>
              <w:right w:val="nil"/>
            </w:tcBorders>
            <w:vAlign w:val="center"/>
            <w:hideMark/>
          </w:tcPr>
          <w:p w:rsidR="00D363D1" w:rsidRDefault="00D363D1">
            <w:pPr>
              <w:snapToGrid w:val="0"/>
              <w:rPr>
                <w:color w:val="000000"/>
              </w:rPr>
            </w:pPr>
            <w:r>
              <w:rPr>
                <w:color w:val="000000"/>
              </w:rPr>
              <w:t>Darba laiks</w:t>
            </w:r>
          </w:p>
        </w:tc>
        <w:tc>
          <w:tcPr>
            <w:tcW w:w="3118" w:type="dxa"/>
            <w:tcBorders>
              <w:top w:val="single" w:sz="4" w:space="0" w:color="000000"/>
              <w:left w:val="single" w:sz="4" w:space="0" w:color="000000"/>
              <w:bottom w:val="single" w:sz="4" w:space="0" w:color="000000"/>
              <w:right w:val="nil"/>
            </w:tcBorders>
            <w:hideMark/>
          </w:tcPr>
          <w:p w:rsidR="00D363D1" w:rsidRDefault="00D363D1">
            <w:pPr>
              <w:snapToGrid w:val="0"/>
              <w:rPr>
                <w:color w:val="000000"/>
              </w:rPr>
            </w:pPr>
            <w:r>
              <w:rPr>
                <w:color w:val="000000"/>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hideMark/>
          </w:tcPr>
          <w:p w:rsidR="00D363D1" w:rsidRDefault="00D363D1">
            <w:pPr>
              <w:snapToGrid w:val="0"/>
              <w:rPr>
                <w:color w:val="000000"/>
              </w:rPr>
            </w:pPr>
            <w:r>
              <w:rPr>
                <w:color w:val="000000"/>
              </w:rPr>
              <w:t xml:space="preserve">  8:00 – 12:00, 12:45 – 17:00</w:t>
            </w:r>
          </w:p>
        </w:tc>
      </w:tr>
      <w:tr w:rsidR="00D363D1" w:rsidTr="00D363D1">
        <w:trPr>
          <w:cantSplit/>
        </w:trPr>
        <w:tc>
          <w:tcPr>
            <w:tcW w:w="1984" w:type="dxa"/>
            <w:vMerge/>
            <w:tcBorders>
              <w:top w:val="single" w:sz="4" w:space="0" w:color="000000"/>
              <w:left w:val="single" w:sz="4" w:space="0" w:color="000000"/>
              <w:bottom w:val="single" w:sz="4" w:space="0" w:color="000000"/>
              <w:right w:val="nil"/>
            </w:tcBorders>
            <w:vAlign w:val="center"/>
            <w:hideMark/>
          </w:tcPr>
          <w:p w:rsidR="00D363D1" w:rsidRDefault="00D363D1">
            <w:pPr>
              <w:suppressAutoHyphens w:val="0"/>
              <w:rPr>
                <w:color w:val="000000"/>
              </w:rPr>
            </w:pPr>
          </w:p>
        </w:tc>
        <w:tc>
          <w:tcPr>
            <w:tcW w:w="3118" w:type="dxa"/>
            <w:tcBorders>
              <w:top w:val="single" w:sz="4" w:space="0" w:color="000000"/>
              <w:left w:val="single" w:sz="4" w:space="0" w:color="000000"/>
              <w:bottom w:val="single" w:sz="4" w:space="0" w:color="000000"/>
              <w:right w:val="nil"/>
            </w:tcBorders>
            <w:hideMark/>
          </w:tcPr>
          <w:p w:rsidR="00D363D1" w:rsidRDefault="00D363D1">
            <w:pPr>
              <w:snapToGrid w:val="0"/>
              <w:rPr>
                <w:color w:val="000000"/>
              </w:rPr>
            </w:pPr>
            <w:r>
              <w:rPr>
                <w:color w:val="000000"/>
              </w:rPr>
              <w:t>piektdiena</w:t>
            </w:r>
          </w:p>
        </w:tc>
        <w:tc>
          <w:tcPr>
            <w:tcW w:w="3558" w:type="dxa"/>
            <w:tcBorders>
              <w:top w:val="single" w:sz="4" w:space="0" w:color="000000"/>
              <w:left w:val="single" w:sz="4" w:space="0" w:color="000000"/>
              <w:bottom w:val="single" w:sz="4" w:space="0" w:color="000000"/>
              <w:right w:val="single" w:sz="4" w:space="0" w:color="000000"/>
            </w:tcBorders>
            <w:vAlign w:val="center"/>
            <w:hideMark/>
          </w:tcPr>
          <w:p w:rsidR="00D363D1" w:rsidRDefault="00D363D1">
            <w:pPr>
              <w:snapToGrid w:val="0"/>
              <w:rPr>
                <w:color w:val="000000"/>
              </w:rPr>
            </w:pPr>
            <w:r>
              <w:rPr>
                <w:color w:val="000000"/>
              </w:rPr>
              <w:t xml:space="preserve">  8:00 – 12:00, 12:45 – 15:45</w:t>
            </w:r>
          </w:p>
        </w:tc>
      </w:tr>
      <w:tr w:rsidR="00D363D1" w:rsidTr="00D363D1">
        <w:trPr>
          <w:cantSplit/>
        </w:trPr>
        <w:tc>
          <w:tcPr>
            <w:tcW w:w="1984" w:type="dxa"/>
            <w:vMerge/>
            <w:tcBorders>
              <w:top w:val="single" w:sz="4" w:space="0" w:color="000000"/>
              <w:left w:val="single" w:sz="4" w:space="0" w:color="000000"/>
              <w:bottom w:val="single" w:sz="4" w:space="0" w:color="000000"/>
              <w:right w:val="nil"/>
            </w:tcBorders>
            <w:vAlign w:val="center"/>
            <w:hideMark/>
          </w:tcPr>
          <w:p w:rsidR="00D363D1" w:rsidRDefault="00D363D1">
            <w:pPr>
              <w:suppressAutoHyphens w:val="0"/>
              <w:rPr>
                <w:color w:val="000000"/>
              </w:rPr>
            </w:pPr>
          </w:p>
        </w:tc>
        <w:tc>
          <w:tcPr>
            <w:tcW w:w="3118" w:type="dxa"/>
            <w:tcBorders>
              <w:top w:val="single" w:sz="4" w:space="0" w:color="000000"/>
              <w:left w:val="single" w:sz="4" w:space="0" w:color="000000"/>
              <w:bottom w:val="single" w:sz="4" w:space="0" w:color="000000"/>
              <w:right w:val="nil"/>
            </w:tcBorders>
          </w:tcPr>
          <w:p w:rsidR="00D363D1" w:rsidRDefault="00D363D1">
            <w:pPr>
              <w:snapToGrid w:val="0"/>
              <w:rPr>
                <w:color w:val="000000"/>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D363D1" w:rsidRDefault="00D363D1">
            <w:pPr>
              <w:snapToGrid w:val="0"/>
              <w:rPr>
                <w:color w:val="000000"/>
              </w:rPr>
            </w:pPr>
          </w:p>
        </w:tc>
      </w:tr>
    </w:tbl>
    <w:p w:rsidR="00D363D1" w:rsidRDefault="00D363D1" w:rsidP="00D363D1">
      <w:pPr>
        <w:jc w:val="both"/>
        <w:rPr>
          <w:b/>
          <w:color w:val="000000"/>
          <w:sz w:val="32"/>
          <w:szCs w:val="32"/>
        </w:rPr>
      </w:pPr>
      <w:bookmarkStart w:id="2" w:name="_Toc277402331"/>
      <w:r>
        <w:rPr>
          <w:color w:val="000000"/>
          <w:lang w:eastAsia="lv-LV"/>
        </w:rPr>
        <w:t>1.3.</w:t>
      </w:r>
      <w:r w:rsidR="00F23B98">
        <w:rPr>
          <w:color w:val="000000"/>
          <w:lang w:eastAsia="lv-LV"/>
        </w:rPr>
        <w:t xml:space="preserve"> Iepirkuma</w:t>
      </w:r>
      <w:r>
        <w:rPr>
          <w:color w:val="000000"/>
          <w:lang w:eastAsia="lv-LV"/>
        </w:rPr>
        <w:t xml:space="preserve"> </w:t>
      </w:r>
      <w:r>
        <w:rPr>
          <w:rStyle w:val="c1"/>
        </w:rPr>
        <w:t>,,</w:t>
      </w:r>
      <w:r>
        <w:t>Elektr</w:t>
      </w:r>
      <w:r>
        <w:rPr>
          <w:bCs/>
        </w:rPr>
        <w:t>oenerģijas iegāde AS ,,Daugavpils satiksme’’ vajadzībām</w:t>
      </w:r>
      <w:r>
        <w:rPr>
          <w:rStyle w:val="c1"/>
        </w:rPr>
        <w:t>’’,</w:t>
      </w:r>
      <w:r>
        <w:rPr>
          <w:sz w:val="28"/>
          <w:szCs w:val="28"/>
        </w:rPr>
        <w:t xml:space="preserve"> </w:t>
      </w:r>
      <w:r>
        <w:rPr>
          <w:color w:val="000000"/>
          <w:lang w:eastAsia="lv-LV"/>
        </w:rPr>
        <w:t>nolikumu (turpmāk – Nolikums)</w:t>
      </w:r>
      <w:r>
        <w:rPr>
          <w:color w:val="000000"/>
        </w:rPr>
        <w:t xml:space="preserve"> ar visiem pielikumiem ir brīvi pieejams Pasūtītāja mājas lapā internetā </w:t>
      </w:r>
      <w:hyperlink r:id="rId6" w:history="1">
        <w:r w:rsidR="0060147D" w:rsidRPr="00254842">
          <w:rPr>
            <w:rStyle w:val="Hyperlink"/>
          </w:rPr>
          <w:t>www.satiksme.daugavpils.lv</w:t>
        </w:r>
      </w:hyperlink>
      <w:r>
        <w:rPr>
          <w:color w:val="000000"/>
        </w:rPr>
        <w:t xml:space="preserve"> un </w:t>
      </w:r>
      <w:r>
        <w:t xml:space="preserve">Daugavpils pilsētas domes mājas lapā </w:t>
      </w:r>
      <w:hyperlink r:id="rId7" w:history="1">
        <w:r w:rsidR="0060147D" w:rsidRPr="00254842">
          <w:rPr>
            <w:rStyle w:val="Hyperlink"/>
          </w:rPr>
          <w:t>www.daugavpils.lv</w:t>
        </w:r>
      </w:hyperlink>
      <w:r w:rsidR="0060147D">
        <w:t>.</w:t>
      </w:r>
      <w:r>
        <w:t xml:space="preserve"> Ar nolikumu papīra formātā pi</w:t>
      </w:r>
      <w:r>
        <w:rPr>
          <w:color w:val="000000"/>
        </w:rPr>
        <w:t>egādātāji var iepazīties, ierodoties</w:t>
      </w:r>
      <w:r w:rsidR="0060147D">
        <w:rPr>
          <w:color w:val="000000"/>
        </w:rPr>
        <w:t xml:space="preserve"> </w:t>
      </w:r>
      <w:r>
        <w:rPr>
          <w:color w:val="000000"/>
        </w:rPr>
        <w:t>18.Novembra ielā 183, Daugavpilī</w:t>
      </w:r>
      <w:r w:rsidR="0060147D">
        <w:rPr>
          <w:color w:val="000000"/>
        </w:rPr>
        <w:t>,</w:t>
      </w:r>
      <w:r>
        <w:rPr>
          <w:color w:val="000000"/>
        </w:rPr>
        <w:t xml:space="preserve"> AS ,,Daugavpils satiksme’’, 2.stāvā 1.kab., </w:t>
      </w:r>
      <w:r>
        <w:rPr>
          <w:bCs/>
          <w:color w:val="000000"/>
        </w:rPr>
        <w:t>pirmdienās, otrdienās, trešdienās, ceturtdienās</w:t>
      </w:r>
      <w:r>
        <w:rPr>
          <w:color w:val="000000"/>
        </w:rPr>
        <w:t xml:space="preserve"> - no plkst. 08:00 līdz 12:00 un no plkst. 12:45 līdz 17:00</w:t>
      </w:r>
      <w:r>
        <w:rPr>
          <w:bCs/>
          <w:color w:val="000000"/>
        </w:rPr>
        <w:t>, un piektdienās –no  plkst.08:00 līdz 12:00  un no plkst.</w:t>
      </w:r>
      <w:r>
        <w:rPr>
          <w:color w:val="000000"/>
        </w:rPr>
        <w:t xml:space="preserve"> 12:45 līdz plkst. 15:45.</w:t>
      </w:r>
    </w:p>
    <w:p w:rsidR="00D363D1" w:rsidRDefault="00D363D1" w:rsidP="00315D27">
      <w:pPr>
        <w:numPr>
          <w:ilvl w:val="1"/>
          <w:numId w:val="8"/>
        </w:numPr>
        <w:suppressAutoHyphens w:val="0"/>
        <w:ind w:left="0" w:firstLine="0"/>
        <w:jc w:val="both"/>
        <w:rPr>
          <w:color w:val="000000"/>
        </w:rPr>
      </w:pPr>
      <w:r>
        <w:rPr>
          <w:color w:val="000000"/>
        </w:rPr>
        <w:t xml:space="preserve">Nolikuma grozījumi un atbildes uz piegādātāju jautājumiem tiek publicētas Pasūtītāja mājas lapā internetā </w:t>
      </w:r>
      <w:hyperlink r:id="rId8" w:history="1">
        <w:r w:rsidR="0060147D" w:rsidRPr="00254842">
          <w:rPr>
            <w:rStyle w:val="Hyperlink"/>
          </w:rPr>
          <w:t>www.satiksme.daugavpils.lv</w:t>
        </w:r>
      </w:hyperlink>
      <w:r>
        <w:rPr>
          <w:color w:val="000000"/>
        </w:rPr>
        <w:t xml:space="preserve"> </w:t>
      </w:r>
      <w:r>
        <w:t xml:space="preserve">un Daugavpils pilsētas domes mājas lapā </w:t>
      </w:r>
      <w:hyperlink r:id="rId9" w:history="1">
        <w:r w:rsidR="0060147D" w:rsidRPr="00254842">
          <w:rPr>
            <w:rStyle w:val="Hyperlink"/>
          </w:rPr>
          <w:t>www.daugavpils.lv</w:t>
        </w:r>
      </w:hyperlink>
      <w:r w:rsidR="0060147D">
        <w:t>.</w:t>
      </w:r>
      <w:r>
        <w:t xml:space="preserve">   Piegādātāja</w:t>
      </w:r>
      <w:r>
        <w:rPr>
          <w:color w:val="000000"/>
        </w:rPr>
        <w:t xml:space="preserve"> pienākums ir pastāvīgi sekot mājas lapā</w:t>
      </w:r>
      <w:r w:rsidR="0060147D">
        <w:rPr>
          <w:color w:val="000000"/>
        </w:rPr>
        <w:t>s</w:t>
      </w:r>
      <w:r>
        <w:rPr>
          <w:color w:val="000000"/>
        </w:rPr>
        <w:t xml:space="preserve"> publicētajai informācijai un ņemt vērā to, sagatavojot  savu piedāvājumu. </w:t>
      </w:r>
    </w:p>
    <w:p w:rsidR="00D363D1" w:rsidRDefault="00D363D1" w:rsidP="00315D27">
      <w:pPr>
        <w:suppressAutoHyphens w:val="0"/>
        <w:autoSpaceDE w:val="0"/>
        <w:autoSpaceDN w:val="0"/>
        <w:adjustRightInd w:val="0"/>
        <w:jc w:val="both"/>
        <w:rPr>
          <w:color w:val="000000"/>
        </w:rPr>
      </w:pPr>
      <w:r>
        <w:rPr>
          <w:color w:val="000000"/>
        </w:rPr>
        <w:t xml:space="preserve">Pasūtītājs veic </w:t>
      </w:r>
      <w:r w:rsidR="00F23B98">
        <w:rPr>
          <w:color w:val="000000"/>
        </w:rPr>
        <w:t>iepirkumu</w:t>
      </w:r>
      <w:r>
        <w:rPr>
          <w:color w:val="000000"/>
        </w:rPr>
        <w:t xml:space="preserve"> saskaņā ar </w:t>
      </w:r>
      <w:r w:rsidR="00826777">
        <w:rPr>
          <w:color w:val="000000"/>
        </w:rPr>
        <w:t xml:space="preserve">Instrukcijas „Par AS „Daugavpils satiksme” iepirkumu procedūras veikšanas kārtību, ja paredzamā līgumcena ir mazāka par Ministru kabineta noteiktajām līgumcenu robežām” prasībām. </w:t>
      </w:r>
    </w:p>
    <w:p w:rsidR="00D363D1" w:rsidRDefault="00D363D1" w:rsidP="00D363D1">
      <w:pPr>
        <w:suppressAutoHyphens w:val="0"/>
        <w:jc w:val="both"/>
        <w:rPr>
          <w:color w:val="000000"/>
        </w:rPr>
      </w:pPr>
    </w:p>
    <w:p w:rsidR="00D363D1" w:rsidRDefault="00D363D1" w:rsidP="00D363D1">
      <w:pPr>
        <w:rPr>
          <w:b/>
        </w:rPr>
      </w:pPr>
      <w:r>
        <w:rPr>
          <w:b/>
        </w:rPr>
        <w:t>2. Iepirkuma priekšmets, līguma izpildes laiks un vieta</w:t>
      </w:r>
      <w:bookmarkEnd w:id="2"/>
    </w:p>
    <w:p w:rsidR="00D363D1" w:rsidRDefault="00D363D1" w:rsidP="00D363D1">
      <w:pPr>
        <w:jc w:val="both"/>
        <w:rPr>
          <w:color w:val="000000"/>
        </w:rPr>
      </w:pPr>
      <w:r>
        <w:t xml:space="preserve">2.1. Iepirkuma priekšmets </w:t>
      </w:r>
      <w:r>
        <w:rPr>
          <w:color w:val="000000"/>
        </w:rPr>
        <w:t xml:space="preserve">ir </w:t>
      </w:r>
      <w:r>
        <w:t>elektr</w:t>
      </w:r>
      <w:r>
        <w:rPr>
          <w:bCs/>
        </w:rPr>
        <w:t>oenerģijas iegāde AS ,,Daugavpils satiksme’’ vajadzībām</w:t>
      </w:r>
      <w:r>
        <w:rPr>
          <w:color w:val="000000"/>
        </w:rPr>
        <w:t xml:space="preserve"> atbilstoši</w:t>
      </w:r>
      <w:r>
        <w:t xml:space="preserve"> tehniskās specifikācijas prasībām (Nolikuma pielikums </w:t>
      </w:r>
      <w:r>
        <w:rPr>
          <w:shd w:val="clear" w:color="auto" w:fill="FFFFFF"/>
        </w:rPr>
        <w:t>Nr.2)</w:t>
      </w:r>
      <w:r>
        <w:t>.</w:t>
      </w:r>
    </w:p>
    <w:p w:rsidR="00D363D1" w:rsidRDefault="00D363D1" w:rsidP="00D363D1">
      <w:pPr>
        <w:pStyle w:val="StyleStyle1Justified"/>
        <w:numPr>
          <w:ilvl w:val="0"/>
          <w:numId w:val="0"/>
        </w:numPr>
        <w:tabs>
          <w:tab w:val="left" w:pos="720"/>
        </w:tabs>
        <w:rPr>
          <w:bCs w:val="0"/>
          <w:sz w:val="24"/>
          <w:szCs w:val="24"/>
        </w:rPr>
      </w:pPr>
      <w:r>
        <w:rPr>
          <w:bCs w:val="0"/>
          <w:sz w:val="24"/>
          <w:szCs w:val="24"/>
        </w:rPr>
        <w:t>2.2. Līguma izpildes termiņš</w:t>
      </w:r>
      <w:r>
        <w:rPr>
          <w:b/>
          <w:bCs w:val="0"/>
          <w:sz w:val="24"/>
          <w:szCs w:val="24"/>
        </w:rPr>
        <w:t xml:space="preserve"> –</w:t>
      </w:r>
      <w:r>
        <w:rPr>
          <w:bCs w:val="0"/>
          <w:sz w:val="28"/>
          <w:szCs w:val="28"/>
        </w:rPr>
        <w:t xml:space="preserve"> </w:t>
      </w:r>
      <w:r w:rsidR="00C81449">
        <w:rPr>
          <w:bCs w:val="0"/>
          <w:sz w:val="24"/>
          <w:szCs w:val="24"/>
        </w:rPr>
        <w:t>viens gads</w:t>
      </w:r>
      <w:r>
        <w:rPr>
          <w:bCs w:val="0"/>
          <w:sz w:val="24"/>
          <w:szCs w:val="24"/>
        </w:rPr>
        <w:t xml:space="preserve"> no līguma parakstīšanas dienas. </w:t>
      </w:r>
    </w:p>
    <w:p w:rsidR="00D363D1" w:rsidRDefault="00D363D1" w:rsidP="00D363D1">
      <w:pPr>
        <w:pStyle w:val="StyleStyle1Justified"/>
        <w:numPr>
          <w:ilvl w:val="0"/>
          <w:numId w:val="0"/>
        </w:numPr>
        <w:tabs>
          <w:tab w:val="left" w:pos="720"/>
        </w:tabs>
        <w:rPr>
          <w:bCs w:val="0"/>
          <w:color w:val="000000"/>
          <w:sz w:val="24"/>
          <w:szCs w:val="24"/>
        </w:rPr>
      </w:pPr>
      <w:r>
        <w:rPr>
          <w:bCs w:val="0"/>
          <w:sz w:val="24"/>
          <w:szCs w:val="24"/>
        </w:rPr>
        <w:t xml:space="preserve">2.3. Līguma izpildes vieta – </w:t>
      </w:r>
      <w:r>
        <w:rPr>
          <w:bCs w:val="0"/>
          <w:color w:val="000000"/>
          <w:sz w:val="24"/>
          <w:szCs w:val="24"/>
        </w:rPr>
        <w:t>Daugavpils, Latvija.</w:t>
      </w:r>
    </w:p>
    <w:p w:rsidR="00D363D1" w:rsidRDefault="00D363D1" w:rsidP="00D363D1">
      <w:pPr>
        <w:pStyle w:val="StyleStyle1Justified"/>
        <w:numPr>
          <w:ilvl w:val="0"/>
          <w:numId w:val="0"/>
        </w:numPr>
        <w:tabs>
          <w:tab w:val="left" w:pos="720"/>
        </w:tabs>
        <w:rPr>
          <w:color w:val="000000"/>
          <w:sz w:val="24"/>
          <w:szCs w:val="24"/>
        </w:rPr>
      </w:pPr>
    </w:p>
    <w:p w:rsidR="00D363D1" w:rsidRDefault="00D363D1" w:rsidP="00D363D1">
      <w:pPr>
        <w:jc w:val="both"/>
        <w:rPr>
          <w:b/>
        </w:rPr>
      </w:pPr>
      <w:r>
        <w:rPr>
          <w:b/>
        </w:rPr>
        <w:t xml:space="preserve">3. </w:t>
      </w:r>
      <w:bookmarkStart w:id="3" w:name="_Toc277402332"/>
      <w:r>
        <w:rPr>
          <w:b/>
        </w:rPr>
        <w:t>Piedāvājuma iesniegšanas un atvēršanas vieta, datums, laiks, kārtība un derīguma termiņš</w:t>
      </w:r>
      <w:bookmarkEnd w:id="3"/>
    </w:p>
    <w:p w:rsidR="00D363D1" w:rsidRPr="00C946FF" w:rsidRDefault="00D363D1" w:rsidP="00D363D1">
      <w:pPr>
        <w:jc w:val="both"/>
      </w:pPr>
      <w:r>
        <w:t>3.1. Pretendenti piedāvājumus var i</w:t>
      </w:r>
      <w:r w:rsidR="00C81449">
        <w:t xml:space="preserve">esniegt līdz </w:t>
      </w:r>
      <w:r w:rsidR="00903362">
        <w:rPr>
          <w:b/>
        </w:rPr>
        <w:t>2016.gada 25.maija</w:t>
      </w:r>
      <w:r w:rsidR="00C81449" w:rsidRPr="00C946FF">
        <w:rPr>
          <w:b/>
        </w:rPr>
        <w:t>, plkst. 10</w:t>
      </w:r>
      <w:r w:rsidRPr="00C946FF">
        <w:rPr>
          <w:b/>
        </w:rPr>
        <w:t>:00</w:t>
      </w:r>
      <w:r w:rsidRPr="00C946FF">
        <w:t xml:space="preserve"> AS ,,Daugavpils satiksme”, 18.novembra ielā 183, Daugavpilī,  2.stāva 1.kab. </w:t>
      </w:r>
    </w:p>
    <w:p w:rsidR="00D363D1" w:rsidRPr="00C946FF" w:rsidRDefault="00D363D1" w:rsidP="00D363D1">
      <w:pPr>
        <w:pStyle w:val="StyleStyle1Justified"/>
        <w:numPr>
          <w:ilvl w:val="0"/>
          <w:numId w:val="0"/>
        </w:numPr>
        <w:tabs>
          <w:tab w:val="left" w:pos="720"/>
        </w:tabs>
        <w:rPr>
          <w:sz w:val="24"/>
          <w:szCs w:val="24"/>
        </w:rPr>
      </w:pPr>
      <w:r w:rsidRPr="00C946FF">
        <w:rPr>
          <w:sz w:val="24"/>
          <w:szCs w:val="24"/>
        </w:rPr>
        <w:t xml:space="preserve">3.2.Piedāvājums jāiesniedz personīgi vai atsūtot to pa pastu AS ,,Daugavpils satiksme”, 18.Novembra ielā 183,  Daugavpils, LV – 5417. Pasta sūtījumam jābūt nogādātam līdz </w:t>
      </w:r>
      <w:r w:rsidR="00903362">
        <w:rPr>
          <w:b/>
          <w:sz w:val="24"/>
          <w:szCs w:val="24"/>
        </w:rPr>
        <w:t>2016.gada 25.maijam</w:t>
      </w:r>
      <w:r w:rsidR="00C81449" w:rsidRPr="00C946FF">
        <w:rPr>
          <w:b/>
          <w:sz w:val="24"/>
          <w:szCs w:val="24"/>
        </w:rPr>
        <w:t>, plkst. 10:00</w:t>
      </w:r>
      <w:r w:rsidRPr="00C946FF">
        <w:rPr>
          <w:sz w:val="24"/>
          <w:szCs w:val="24"/>
        </w:rPr>
        <w:t>.</w:t>
      </w:r>
    </w:p>
    <w:p w:rsidR="00D363D1" w:rsidRDefault="00D363D1" w:rsidP="00D363D1">
      <w:pPr>
        <w:pStyle w:val="StyleStyle1Justified"/>
        <w:numPr>
          <w:ilvl w:val="0"/>
          <w:numId w:val="0"/>
        </w:numPr>
        <w:tabs>
          <w:tab w:val="left" w:pos="720"/>
        </w:tabs>
        <w:rPr>
          <w:sz w:val="24"/>
          <w:szCs w:val="24"/>
        </w:rPr>
      </w:pPr>
      <w:r w:rsidRPr="00C946FF">
        <w:rPr>
          <w:sz w:val="24"/>
          <w:szCs w:val="24"/>
        </w:rPr>
        <w:t xml:space="preserve">3.3.Piedāvājumi tiks atvērti </w:t>
      </w:r>
      <w:r w:rsidR="00A86AD2" w:rsidRPr="00C946FF">
        <w:rPr>
          <w:b/>
          <w:sz w:val="24"/>
          <w:szCs w:val="24"/>
        </w:rPr>
        <w:t>2016.</w:t>
      </w:r>
      <w:r w:rsidR="00903362">
        <w:rPr>
          <w:b/>
          <w:sz w:val="24"/>
          <w:szCs w:val="24"/>
        </w:rPr>
        <w:t>gada 25.maijā</w:t>
      </w:r>
      <w:r w:rsidR="00A86AD2" w:rsidRPr="00C946FF">
        <w:rPr>
          <w:b/>
          <w:sz w:val="24"/>
          <w:szCs w:val="24"/>
        </w:rPr>
        <w:t xml:space="preserve"> plkst. 10:00</w:t>
      </w:r>
      <w:r>
        <w:rPr>
          <w:sz w:val="24"/>
          <w:szCs w:val="24"/>
        </w:rPr>
        <w:t xml:space="preserve">, AS ”Daugavpils satiksme”, 18.novembra ielā 183 , Daugavpilī, 2.stāva, sēžu zālē. </w:t>
      </w:r>
    </w:p>
    <w:p w:rsidR="00D363D1" w:rsidRDefault="00D363D1" w:rsidP="00D363D1">
      <w:pPr>
        <w:pStyle w:val="StyleStyle1Justified"/>
        <w:numPr>
          <w:ilvl w:val="0"/>
          <w:numId w:val="0"/>
        </w:numPr>
        <w:tabs>
          <w:tab w:val="left" w:pos="720"/>
        </w:tabs>
        <w:rPr>
          <w:sz w:val="24"/>
          <w:szCs w:val="24"/>
        </w:rPr>
      </w:pPr>
      <w:r>
        <w:rPr>
          <w:sz w:val="24"/>
          <w:szCs w:val="24"/>
        </w:rPr>
        <w:t xml:space="preserve">3.4. Ja piedāvājums iesniegts pēc norādītā piedāvājumu iesniegšanas termiņa beigām, vai nav noformēts tā, lai piedāvājumā iekļautā informācija nebūtu pieejama līdz </w:t>
      </w:r>
      <w:r>
        <w:rPr>
          <w:sz w:val="24"/>
          <w:szCs w:val="24"/>
        </w:rPr>
        <w:lastRenderedPageBreak/>
        <w:t xml:space="preserve">piedāvājumu atvēršanas brīdim, to nereģistrē un neatvērtu atdod vai nosūta atpakaļ Pretendentam. </w:t>
      </w:r>
    </w:p>
    <w:p w:rsidR="00C946FF" w:rsidRDefault="00C946FF" w:rsidP="00D363D1">
      <w:pPr>
        <w:pStyle w:val="StyleStyle1Justified"/>
        <w:numPr>
          <w:ilvl w:val="0"/>
          <w:numId w:val="0"/>
        </w:numPr>
        <w:tabs>
          <w:tab w:val="left" w:pos="720"/>
        </w:tabs>
        <w:rPr>
          <w:sz w:val="24"/>
          <w:szCs w:val="24"/>
        </w:rPr>
      </w:pPr>
      <w:r>
        <w:rPr>
          <w:sz w:val="24"/>
          <w:szCs w:val="24"/>
        </w:rPr>
        <w:t xml:space="preserve">3.5. Pretendenta piedāvājumam jābūt spēkā 120 (viens simts divdesmit) </w:t>
      </w:r>
      <w:r w:rsidR="00BA18EF">
        <w:rPr>
          <w:sz w:val="24"/>
          <w:szCs w:val="24"/>
        </w:rPr>
        <w:t xml:space="preserve">kalendārās </w:t>
      </w:r>
      <w:r>
        <w:rPr>
          <w:sz w:val="24"/>
          <w:szCs w:val="24"/>
        </w:rPr>
        <w:t xml:space="preserve">dienas no </w:t>
      </w:r>
      <w:r w:rsidR="00BA18EF">
        <w:rPr>
          <w:sz w:val="24"/>
          <w:szCs w:val="24"/>
        </w:rPr>
        <w:t xml:space="preserve">3.3.punktā norādītā termiņa. </w:t>
      </w:r>
      <w:r>
        <w:rPr>
          <w:sz w:val="24"/>
          <w:szCs w:val="24"/>
        </w:rPr>
        <w:t xml:space="preserve"> </w:t>
      </w:r>
    </w:p>
    <w:p w:rsidR="00D363D1" w:rsidRDefault="00D363D1" w:rsidP="00D363D1">
      <w:pPr>
        <w:rPr>
          <w:b/>
        </w:rPr>
      </w:pPr>
      <w:bookmarkStart w:id="4" w:name="_Toc277402334"/>
    </w:p>
    <w:p w:rsidR="00D363D1" w:rsidRDefault="00D363D1" w:rsidP="00D363D1">
      <w:pPr>
        <w:rPr>
          <w:b/>
        </w:rPr>
      </w:pPr>
      <w:r>
        <w:rPr>
          <w:b/>
        </w:rPr>
        <w:t>4. Piedāvājuma noformējums</w:t>
      </w:r>
      <w:bookmarkEnd w:id="4"/>
      <w:r>
        <w:rPr>
          <w:b/>
        </w:rPr>
        <w:t>.</w:t>
      </w:r>
    </w:p>
    <w:p w:rsidR="00D363D1" w:rsidRDefault="00D363D1" w:rsidP="006A0B9C">
      <w:pPr>
        <w:pStyle w:val="ListParagraph"/>
        <w:numPr>
          <w:ilvl w:val="1"/>
          <w:numId w:val="14"/>
        </w:numPr>
        <w:suppressAutoHyphens w:val="0"/>
        <w:jc w:val="both"/>
      </w:pPr>
      <w:bookmarkStart w:id="5" w:name="_Toc405946943"/>
      <w:bookmarkStart w:id="6" w:name="_Toc387721889"/>
      <w:r>
        <w:t>Piedāvājumā jāiekļauj dokumenti šādā secībā:</w:t>
      </w:r>
    </w:p>
    <w:p w:rsidR="00D363D1" w:rsidRDefault="006A0B9C" w:rsidP="00D363D1">
      <w:pPr>
        <w:jc w:val="both"/>
        <w:rPr>
          <w:b/>
          <w:color w:val="000000"/>
          <w:sz w:val="32"/>
          <w:szCs w:val="32"/>
        </w:rPr>
      </w:pPr>
      <w:r>
        <w:t xml:space="preserve">4.1.1. </w:t>
      </w:r>
      <w:r w:rsidR="00A86AD2">
        <w:t>titullapa ar norādi: „Iepirkumam „</w:t>
      </w:r>
      <w:r w:rsidR="00D363D1">
        <w:t>Elektr</w:t>
      </w:r>
      <w:r w:rsidR="00D363D1">
        <w:rPr>
          <w:bCs/>
        </w:rPr>
        <w:t>oenerģijas iegāde AS ,,Daugavpils satiksme’’ vajadzībām</w:t>
      </w:r>
      <w:r w:rsidR="00D363D1">
        <w:rPr>
          <w:rStyle w:val="c1"/>
        </w:rPr>
        <w:t>’’</w:t>
      </w:r>
      <w:r w:rsidR="00A86AD2">
        <w:rPr>
          <w:rStyle w:val="c1"/>
        </w:rPr>
        <w:t>”</w:t>
      </w:r>
      <w:r w:rsidR="00D363D1">
        <w:rPr>
          <w:rStyle w:val="c1"/>
        </w:rPr>
        <w:t xml:space="preserve">, </w:t>
      </w:r>
      <w:r w:rsidR="00D363D1">
        <w:t xml:space="preserve">kā arī Pretendenta nosaukums un juridiskā adrese, </w:t>
      </w:r>
    </w:p>
    <w:p w:rsidR="00D363D1" w:rsidRDefault="006A0B9C" w:rsidP="00D363D1">
      <w:pPr>
        <w:suppressAutoHyphens w:val="0"/>
        <w:jc w:val="both"/>
      </w:pPr>
      <w:r>
        <w:t>4.1.2</w:t>
      </w:r>
      <w:r w:rsidR="00D363D1">
        <w:t>. satura rādītājs ar lapu numerāciju,</w:t>
      </w:r>
    </w:p>
    <w:p w:rsidR="00D363D1" w:rsidRDefault="006A0B9C" w:rsidP="00D363D1">
      <w:pPr>
        <w:suppressAutoHyphens w:val="0"/>
        <w:jc w:val="both"/>
      </w:pPr>
      <w:r>
        <w:t>4.1.3. atlases dokumenti.</w:t>
      </w:r>
    </w:p>
    <w:bookmarkEnd w:id="5"/>
    <w:bookmarkEnd w:id="6"/>
    <w:p w:rsidR="00D363D1" w:rsidRDefault="00D363D1" w:rsidP="00D363D1">
      <w:pPr>
        <w:jc w:val="both"/>
      </w:pPr>
      <w:r>
        <w:t>4.2. Visa Nolikumā noteiktā informācija Pretendentam jāiesniedz rakstiski un atbilstoši Nolikumam pievienotajiem pielikumiem.</w:t>
      </w:r>
    </w:p>
    <w:p w:rsidR="00D363D1" w:rsidRDefault="00D363D1" w:rsidP="00D363D1">
      <w:pPr>
        <w:jc w:val="both"/>
      </w:pPr>
      <w:r>
        <w:t>4.3. Piedāvājums jāsagatavo latviešu valodā, datorrakstā, tam jābūt skaidri salasāmam, bez labojumiem un dzēsumiem. Preten</w:t>
      </w:r>
      <w:r w:rsidR="00121827">
        <w:t>denta</w:t>
      </w:r>
      <w:r>
        <w:t xml:space="preserve"> atlases dokumentus, tehnisko  un finanšu piedāvājumu  var iesniegt arī citā valodā, ja tiem ir pievienots tulkojums latviešu valodā</w:t>
      </w:r>
      <w:r>
        <w:rPr>
          <w:szCs w:val="22"/>
        </w:rPr>
        <w:t xml:space="preserve"> saskaņā ar 2000.gada 22.augusta MK noteikumu Nr.291 </w:t>
      </w:r>
      <w:r>
        <w:rPr>
          <w:color w:val="000000"/>
          <w:szCs w:val="22"/>
        </w:rPr>
        <w:t>„</w:t>
      </w:r>
      <w:hyperlink r:id="rId10" w:tgtFrame="_self" w:tooltip="Spēkā esošs" w:history="1">
        <w:r>
          <w:rPr>
            <w:rStyle w:val="Hyperlink"/>
            <w:bCs/>
            <w:color w:val="000000"/>
            <w:szCs w:val="22"/>
          </w:rPr>
          <w:t>Kārtība, kādā apliecināmi dokumentu tulkojumi valsts valodā</w:t>
        </w:r>
      </w:hyperlink>
      <w:r>
        <w:rPr>
          <w:color w:val="000000"/>
          <w:szCs w:val="22"/>
        </w:rPr>
        <w:t xml:space="preserve">” </w:t>
      </w:r>
      <w:r>
        <w:rPr>
          <w:szCs w:val="22"/>
        </w:rPr>
        <w:t>prasībām.</w:t>
      </w:r>
      <w:r>
        <w:t xml:space="preserve"> Par dokumentu tulkojuma atbilstību oriģinālam atbild Pretendents.</w:t>
      </w:r>
    </w:p>
    <w:p w:rsidR="00D363D1" w:rsidRDefault="00D363D1" w:rsidP="00D363D1">
      <w:pPr>
        <w:jc w:val="both"/>
      </w:pPr>
      <w:r>
        <w:t>4.4. 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rsidR="00D363D1" w:rsidRDefault="00D363D1" w:rsidP="00D363D1">
      <w:pPr>
        <w:jc w:val="both"/>
      </w:pPr>
      <w:r>
        <w:t xml:space="preserve">4.5.  </w:t>
      </w:r>
      <w:r>
        <w:rPr>
          <w:color w:val="000000"/>
        </w:rPr>
        <w:t xml:space="preserve">Piedāvājums jāiesniedz ar cauršūtām un sanumurētām lapām, ar papīra uzlīmi, kas nostiprina auklu. Uz papīra uzlīmes izvieto apliecinājuma tekstu ,,Sanumurētas un cauršūtās [caurauklotas] x (xx) lapas’’, kur zīmes ,,x’’ vietā norāda ar cipariem, bet zīmes ,,xx’’ vietā – ar vārdiem rakstītu atbilstošu lapu skaitu. Minēto apliecinājuma tekstu ar parakstu apliecina tā persona, kura sanumurēja un </w:t>
      </w:r>
      <w:proofErr w:type="spellStart"/>
      <w:r>
        <w:rPr>
          <w:color w:val="000000"/>
        </w:rPr>
        <w:t>cauršuva</w:t>
      </w:r>
      <w:proofErr w:type="spellEnd"/>
      <w:r>
        <w:rPr>
          <w:color w:val="000000"/>
        </w:rPr>
        <w:t xml:space="preserve"> (</w:t>
      </w:r>
      <w:proofErr w:type="spellStart"/>
      <w:r>
        <w:rPr>
          <w:color w:val="000000"/>
        </w:rPr>
        <w:t>cauraukloja</w:t>
      </w:r>
      <w:proofErr w:type="spellEnd"/>
      <w:r>
        <w:rPr>
          <w:color w:val="000000"/>
        </w:rPr>
        <w:t xml:space="preserve">) dokumenta atsavinājuma lapas (parakstā iekļauj attiecīgās personas personisko parakstu, tā atšifrējumu un ziņas, kas ļauj nepārprotami identificēt šo personu), kā arī norāda datumu, kad izdarīts apliecinājums. </w:t>
      </w:r>
    </w:p>
    <w:p w:rsidR="00D363D1" w:rsidRDefault="00D363D1" w:rsidP="00D363D1">
      <w:pPr>
        <w:pStyle w:val="StyleStyle1Justified"/>
        <w:numPr>
          <w:ilvl w:val="0"/>
          <w:numId w:val="0"/>
        </w:numPr>
        <w:tabs>
          <w:tab w:val="left" w:pos="720"/>
        </w:tabs>
        <w:rPr>
          <w:color w:val="0D0D0D"/>
          <w:sz w:val="24"/>
          <w:szCs w:val="24"/>
        </w:rPr>
      </w:pPr>
      <w:r>
        <w:rPr>
          <w:color w:val="0D0D0D"/>
          <w:sz w:val="24"/>
          <w:szCs w:val="24"/>
        </w:rPr>
        <w:t xml:space="preserve">4.6.  Piedāvājums jāparaksta personai, kura likumiski pārstāv Pretendentu, vai ir pilnvarota pārstāvēt Pretendentu šajā iepirkuma procedūrā. </w:t>
      </w:r>
    </w:p>
    <w:p w:rsidR="00D363D1" w:rsidRDefault="00D363D1" w:rsidP="00D363D1">
      <w:pPr>
        <w:pStyle w:val="StyleStyle1Justified"/>
        <w:numPr>
          <w:ilvl w:val="0"/>
          <w:numId w:val="0"/>
        </w:numPr>
        <w:tabs>
          <w:tab w:val="left" w:pos="720"/>
        </w:tabs>
        <w:rPr>
          <w:color w:val="0D0D0D"/>
          <w:sz w:val="24"/>
          <w:szCs w:val="24"/>
        </w:rPr>
      </w:pPr>
      <w:r>
        <w:rPr>
          <w:sz w:val="24"/>
          <w:szCs w:val="24"/>
        </w:rPr>
        <w:t>4.7.  Pretendentam jāiesniedz 1 (viens) p</w:t>
      </w:r>
      <w:r w:rsidR="00AC5D85">
        <w:rPr>
          <w:sz w:val="24"/>
          <w:szCs w:val="24"/>
        </w:rPr>
        <w:t>iedāvājuma oriģināls un 1 (vienu) kopiju, katrs</w:t>
      </w:r>
      <w:r>
        <w:rPr>
          <w:sz w:val="24"/>
          <w:szCs w:val="24"/>
        </w:rPr>
        <w:t xml:space="preserve"> savā iesējumā. Uz oriģināla iesējuma pirmās lapas augšējā labajā stūrī ar lielajiem burtiem jābūt norādei "ORIĢINĀLS", uz kopijas iesējumiem pirmās lapas augšējā labajā stūrī ar lielajiem burtiem jābūt norādei "KOPIJA". </w:t>
      </w:r>
      <w:r w:rsidR="00AC5D85">
        <w:rPr>
          <w:color w:val="0D0D0D"/>
          <w:sz w:val="24"/>
          <w:szCs w:val="24"/>
        </w:rPr>
        <w:t>Apliecinājuma</w:t>
      </w:r>
      <w:r>
        <w:rPr>
          <w:color w:val="0D0D0D"/>
          <w:sz w:val="24"/>
          <w:szCs w:val="24"/>
        </w:rPr>
        <w:t xml:space="preserve"> uzrakstā norāda ar lielajiem burtiem rakstītus atbilstošus vārdus "KOPIJA PAREIZA". Dokumenta atvasinājuma apliecinātājas personas pilnu amata nosaukumu (ievērot arī pilnu organizācijas nosaukumu), personisko parakstu un tā atšifrējumu, apliecinājuma vietas nosaukumu, apliecinājuma datumu.</w:t>
      </w:r>
    </w:p>
    <w:p w:rsidR="00D363D1" w:rsidRDefault="00604985" w:rsidP="00D363D1">
      <w:pPr>
        <w:jc w:val="both"/>
        <w:rPr>
          <w:b/>
          <w:color w:val="000000"/>
          <w:sz w:val="32"/>
          <w:szCs w:val="32"/>
        </w:rPr>
      </w:pPr>
      <w:r>
        <w:rPr>
          <w:color w:val="0D0D0D"/>
        </w:rPr>
        <w:t>4</w:t>
      </w:r>
      <w:r w:rsidR="00D363D1">
        <w:rPr>
          <w:color w:val="0D0D0D"/>
        </w:rPr>
        <w:t xml:space="preserve">.8. </w:t>
      </w:r>
      <w:r w:rsidR="00AC5D85">
        <w:rPr>
          <w:color w:val="0D0D0D"/>
        </w:rPr>
        <w:t>Oriģināla un kopiju</w:t>
      </w:r>
      <w:r w:rsidR="00D363D1">
        <w:rPr>
          <w:color w:val="0D0D0D"/>
        </w:rPr>
        <w:t xml:space="preserve"> iesējumiem jābūt iepakotiem vienā pakā ar</w:t>
      </w:r>
      <w:r w:rsidR="00D363D1">
        <w:t xml:space="preserve"> norādi:  AS ,,Daugavpils satiksme”, 18.Novembra ielā 183, Dauga</w:t>
      </w:r>
      <w:r w:rsidR="00AC5D85">
        <w:t xml:space="preserve">vpilī, LV-5417, piedāvājums iepirkumam </w:t>
      </w:r>
      <w:r w:rsidR="00D363D1">
        <w:rPr>
          <w:color w:val="000000"/>
        </w:rPr>
        <w:t>,,</w:t>
      </w:r>
      <w:r w:rsidR="00D363D1">
        <w:t>Elektr</w:t>
      </w:r>
      <w:r w:rsidR="00D363D1">
        <w:rPr>
          <w:bCs/>
        </w:rPr>
        <w:t>oenerģijas iegāde AS ,,Daugavpils satiksme’’ vajadzībām</w:t>
      </w:r>
      <w:r w:rsidR="00D363D1">
        <w:rPr>
          <w:rStyle w:val="c1"/>
        </w:rPr>
        <w:t>’’</w:t>
      </w:r>
      <w:r w:rsidR="00D363D1">
        <w:t>, neatvērt līdz</w:t>
      </w:r>
      <w:r w:rsidR="00D363D1">
        <w:rPr>
          <w:color w:val="FF0000"/>
        </w:rPr>
        <w:t xml:space="preserve"> </w:t>
      </w:r>
      <w:r w:rsidR="00903362">
        <w:rPr>
          <w:b/>
        </w:rPr>
        <w:t>2016.gada 25.maijam</w:t>
      </w:r>
      <w:r w:rsidR="00AC5D85" w:rsidRPr="00AC5D85">
        <w:rPr>
          <w:b/>
        </w:rPr>
        <w:t>, plkst. 10:00</w:t>
      </w:r>
      <w:r w:rsidR="00D363D1">
        <w:t>, Pretendenta nosaukums, adrese, tālrunis.</w:t>
      </w:r>
    </w:p>
    <w:p w:rsidR="00D363D1" w:rsidRDefault="00604985" w:rsidP="00D363D1">
      <w:pPr>
        <w:pStyle w:val="StyleStyle1Justified"/>
        <w:numPr>
          <w:ilvl w:val="0"/>
          <w:numId w:val="0"/>
        </w:numPr>
        <w:tabs>
          <w:tab w:val="left" w:pos="720"/>
        </w:tabs>
        <w:rPr>
          <w:color w:val="000000"/>
          <w:sz w:val="24"/>
          <w:szCs w:val="24"/>
        </w:rPr>
      </w:pPr>
      <w:r>
        <w:rPr>
          <w:sz w:val="24"/>
          <w:szCs w:val="24"/>
        </w:rPr>
        <w:lastRenderedPageBreak/>
        <w:t>4</w:t>
      </w:r>
      <w:r w:rsidR="00D363D1">
        <w:rPr>
          <w:sz w:val="24"/>
          <w:szCs w:val="24"/>
        </w:rPr>
        <w:t>.9. Piedāvājuma grozījumi vai paziņojums par piedāvājuma atsaukšanu jāiesaiņo, jānoformē un jāiesniedz tāpat kā piedāvājums, attiecīgi norādot „Piedāvājuma grozījumi” vai „Piedāvājuma atsaukums’’.</w:t>
      </w:r>
    </w:p>
    <w:p w:rsidR="00D363D1" w:rsidRDefault="00D363D1" w:rsidP="00D363D1">
      <w:pPr>
        <w:pStyle w:val="StyleStyle1Justified"/>
        <w:numPr>
          <w:ilvl w:val="0"/>
          <w:numId w:val="0"/>
        </w:numPr>
        <w:tabs>
          <w:tab w:val="left" w:pos="720"/>
        </w:tabs>
        <w:rPr>
          <w:color w:val="000000"/>
          <w:sz w:val="24"/>
          <w:szCs w:val="24"/>
        </w:rPr>
      </w:pPr>
    </w:p>
    <w:p w:rsidR="00D363D1" w:rsidRDefault="00D363D1" w:rsidP="00D363D1">
      <w:pPr>
        <w:numPr>
          <w:ilvl w:val="0"/>
          <w:numId w:val="10"/>
        </w:numPr>
      </w:pPr>
      <w:r>
        <w:rPr>
          <w:b/>
        </w:rPr>
        <w:t xml:space="preserve">Atlases dokumenti </w:t>
      </w:r>
    </w:p>
    <w:p w:rsidR="00D363D1" w:rsidRDefault="00D363D1" w:rsidP="00D363D1">
      <w:pPr>
        <w:rPr>
          <w:u w:val="single"/>
        </w:rPr>
      </w:pPr>
      <w:r>
        <w:t>Pretendentam</w:t>
      </w:r>
      <w:r>
        <w:rPr>
          <w:u w:val="single"/>
        </w:rPr>
        <w:t xml:space="preserve"> jāiesniedz </w:t>
      </w:r>
      <w:r>
        <w:t>:</w:t>
      </w:r>
    </w:p>
    <w:p w:rsidR="00D363D1" w:rsidRDefault="00604985" w:rsidP="00D363D1">
      <w:pPr>
        <w:pStyle w:val="StyleStyle1Justified"/>
        <w:numPr>
          <w:ilvl w:val="0"/>
          <w:numId w:val="0"/>
        </w:numPr>
        <w:tabs>
          <w:tab w:val="left" w:pos="720"/>
        </w:tabs>
        <w:rPr>
          <w:color w:val="0D0D0D"/>
          <w:sz w:val="24"/>
          <w:szCs w:val="24"/>
        </w:rPr>
      </w:pPr>
      <w:r>
        <w:rPr>
          <w:color w:val="0D0D0D"/>
          <w:sz w:val="24"/>
          <w:szCs w:val="24"/>
        </w:rPr>
        <w:t>5</w:t>
      </w:r>
      <w:r w:rsidR="00D363D1">
        <w:rPr>
          <w:color w:val="0D0D0D"/>
          <w:sz w:val="24"/>
          <w:szCs w:val="24"/>
        </w:rPr>
        <w:t>.1. Komersanta vadītāja parakstīta pilnvara, kas apliecina pilnvarotās personas tiesības parakstīt piedāvājumu</w:t>
      </w:r>
      <w:r>
        <w:rPr>
          <w:color w:val="0D0D0D"/>
          <w:sz w:val="24"/>
          <w:szCs w:val="24"/>
        </w:rPr>
        <w:t xml:space="preserve"> iepirkumam</w:t>
      </w:r>
      <w:r w:rsidR="00D363D1">
        <w:rPr>
          <w:color w:val="0D0D0D"/>
          <w:sz w:val="24"/>
          <w:szCs w:val="24"/>
        </w:rPr>
        <w:t xml:space="preserve">, ja to paraksta pilnvarotā persona; </w:t>
      </w:r>
    </w:p>
    <w:p w:rsidR="00D363D1" w:rsidRDefault="00604985" w:rsidP="00D363D1">
      <w:pPr>
        <w:jc w:val="both"/>
        <w:rPr>
          <w:color w:val="000000"/>
        </w:rPr>
      </w:pPr>
      <w:r>
        <w:rPr>
          <w:color w:val="0D0D0D"/>
        </w:rPr>
        <w:t>5</w:t>
      </w:r>
      <w:r w:rsidR="00D363D1">
        <w:rPr>
          <w:color w:val="0D0D0D"/>
        </w:rPr>
        <w:t xml:space="preserve">.2. </w:t>
      </w:r>
      <w:r w:rsidR="00D363D1">
        <w:rPr>
          <w:color w:val="000000"/>
        </w:rPr>
        <w:t>Pretendenta</w:t>
      </w:r>
      <w:r w:rsidR="00D363D1">
        <w:rPr>
          <w:lang w:eastAsia="lv-LV"/>
        </w:rPr>
        <w:t xml:space="preserve"> parakstīts pieteikums par piedalīšanos </w:t>
      </w:r>
      <w:r>
        <w:rPr>
          <w:lang w:eastAsia="lv-LV"/>
        </w:rPr>
        <w:t>iepirkumā</w:t>
      </w:r>
      <w:r w:rsidR="00D363D1">
        <w:rPr>
          <w:lang w:eastAsia="lv-LV"/>
        </w:rPr>
        <w:t xml:space="preserve"> (saskaņā ar Nolikuma pielikumu Nr.1). </w:t>
      </w:r>
    </w:p>
    <w:p w:rsidR="00D363D1" w:rsidRDefault="00604985" w:rsidP="00D363D1">
      <w:pPr>
        <w:pStyle w:val="StyleStyle1Justified"/>
        <w:numPr>
          <w:ilvl w:val="0"/>
          <w:numId w:val="0"/>
        </w:numPr>
        <w:tabs>
          <w:tab w:val="left" w:pos="720"/>
        </w:tabs>
        <w:rPr>
          <w:color w:val="000000"/>
          <w:sz w:val="24"/>
          <w:szCs w:val="24"/>
        </w:rPr>
      </w:pPr>
      <w:r>
        <w:rPr>
          <w:color w:val="0D0D0D"/>
          <w:sz w:val="24"/>
          <w:szCs w:val="24"/>
        </w:rPr>
        <w:t>5</w:t>
      </w:r>
      <w:r w:rsidR="00D363D1">
        <w:rPr>
          <w:color w:val="0D0D0D"/>
          <w:sz w:val="24"/>
          <w:szCs w:val="24"/>
        </w:rPr>
        <w:t xml:space="preserve">.3. </w:t>
      </w:r>
      <w:r w:rsidR="00D363D1">
        <w:rPr>
          <w:color w:val="000000"/>
          <w:sz w:val="24"/>
          <w:szCs w:val="24"/>
        </w:rPr>
        <w:t>Pretendenta rakstisks apliecinājums, ka uz Pretendentu neattiecas Sabiedrisko pakalpojumu sniedzēju iepirkumu likuma 42.panta pirmās daļas  noteikumi:</w:t>
      </w:r>
    </w:p>
    <w:p w:rsidR="00D363D1" w:rsidRDefault="00D363D1" w:rsidP="00D363D1">
      <w:pPr>
        <w:pStyle w:val="NoSpacing"/>
        <w:shd w:val="clear" w:color="auto" w:fill="FFFFFF"/>
        <w:jc w:val="both"/>
        <w:rPr>
          <w:rStyle w:val="Emphasis"/>
          <w:i w:val="0"/>
          <w:color w:val="0D0D0D"/>
        </w:rPr>
      </w:pPr>
      <w:r>
        <w:rPr>
          <w:rStyle w:val="Emphasis"/>
          <w:i w:val="0"/>
          <w:color w:val="0D0D0D"/>
        </w:rPr>
        <w:t xml:space="preserve">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Pr>
          <w:rStyle w:val="Emphasis"/>
          <w:i w:val="0"/>
          <w:color w:val="0D0D0D"/>
        </w:rPr>
        <w:t>koruptīva</w:t>
      </w:r>
      <w:proofErr w:type="spellEnd"/>
      <w:r>
        <w:rPr>
          <w:rStyle w:val="Emphasis"/>
          <w:i w:val="0"/>
          <w:color w:val="0D0D0D"/>
        </w:rPr>
        <w:t xml:space="preserve"> rakstura noziedzīgos nodarījumos, krāpnieciskās darbībās finanšu jomā, noziedzīgi iegūtu līdzekļu legalizācijā vai līdzdalībā noziedzīgā organizācijā;  </w:t>
      </w:r>
    </w:p>
    <w:p w:rsidR="00D363D1" w:rsidRDefault="00D363D1" w:rsidP="00D363D1">
      <w:pPr>
        <w:pStyle w:val="NoSpacing"/>
        <w:shd w:val="clear" w:color="auto" w:fill="FFFFFF"/>
        <w:jc w:val="both"/>
        <w:rPr>
          <w:rStyle w:val="Emphasis"/>
          <w:i w:val="0"/>
          <w:color w:val="0D0D0D"/>
        </w:rPr>
      </w:pPr>
      <w:r>
        <w:rPr>
          <w:rStyle w:val="Emphasis"/>
          <w:i w:val="0"/>
          <w:color w:val="0D0D0D"/>
        </w:rPr>
        <w:t xml:space="preserve">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w:t>
      </w:r>
    </w:p>
    <w:p w:rsidR="00D363D1" w:rsidRDefault="00D363D1" w:rsidP="00D363D1">
      <w:pPr>
        <w:pStyle w:val="NoSpacing"/>
        <w:shd w:val="clear" w:color="auto" w:fill="FFFFFF"/>
        <w:jc w:val="both"/>
        <w:rPr>
          <w:rStyle w:val="Emphasis"/>
          <w:i w:val="0"/>
          <w:color w:val="0D0D0D"/>
        </w:rPr>
      </w:pPr>
      <w:r>
        <w:rPr>
          <w:rStyle w:val="Emphasis"/>
          <w:i w:val="0"/>
          <w:color w:val="0D0D0D"/>
        </w:rPr>
        <w:t xml:space="preserve">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sidR="009D3AED" w:rsidRPr="009D3AED">
        <w:rPr>
          <w:shd w:val="clear" w:color="auto" w:fill="FFFFFF"/>
        </w:rPr>
        <w:t>iecietības programmas ietvaros kandidātu vai pretendentu ir atbrīvojusi no naudas soda vai naudas sodu samazinājusi</w:t>
      </w:r>
      <w:r>
        <w:rPr>
          <w:rStyle w:val="Emphasis"/>
          <w:i w:val="0"/>
          <w:color w:val="0D0D0D"/>
        </w:rPr>
        <w:t>;</w:t>
      </w:r>
    </w:p>
    <w:p w:rsidR="00D363D1" w:rsidRDefault="00D363D1" w:rsidP="00D363D1">
      <w:pPr>
        <w:pStyle w:val="NoSpacing"/>
        <w:shd w:val="clear" w:color="auto" w:fill="FFFFFF"/>
        <w:jc w:val="both"/>
        <w:rPr>
          <w:rStyle w:val="Emphasis"/>
          <w:i w:val="0"/>
          <w:color w:val="0D0D0D"/>
        </w:rPr>
      </w:pPr>
      <w:r>
        <w:rPr>
          <w:rStyle w:val="Emphasis"/>
          <w:i w:val="0"/>
          <w:color w:val="0D0D0D"/>
        </w:rPr>
        <w:t>4) ir pasludināts Pretendenta maksātnespējas process, apturēta vai pārtraukta Pretendenta saimnieciskā darbība, uzsākta tiesvedība par Pretendenta bankrotu vai tiek konstatēts, ka līdz paredzamajam līguma izpildes beigu termiņam kandidāts vai pretendents būs likvidēts;</w:t>
      </w:r>
    </w:p>
    <w:p w:rsidR="00D363D1" w:rsidRDefault="00D363D1" w:rsidP="00D363D1">
      <w:pPr>
        <w:pStyle w:val="NoSpacing"/>
        <w:shd w:val="clear" w:color="auto" w:fill="FFFFFF"/>
        <w:jc w:val="both"/>
        <w:rPr>
          <w:rStyle w:val="Emphasis"/>
          <w:i w:val="0"/>
          <w:color w:val="FF0000"/>
        </w:rPr>
      </w:pPr>
      <w:r>
        <w:rPr>
          <w:rStyle w:val="Emphasis"/>
          <w:i w:val="0"/>
          <w:color w:val="0D0D0D"/>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w:t>
      </w:r>
      <w:r w:rsidR="00F13F31">
        <w:rPr>
          <w:rStyle w:val="Emphasis"/>
          <w:i w:val="0"/>
          <w:color w:val="0D0D0D"/>
        </w:rPr>
        <w:t xml:space="preserve">un nekustamā īpašuma nodokļa </w:t>
      </w:r>
      <w:r>
        <w:rPr>
          <w:rStyle w:val="Emphasis"/>
          <w:i w:val="0"/>
          <w:color w:val="0D0D0D"/>
        </w:rPr>
        <w:t xml:space="preserve">parādi, kas kopsummā katrā valstī pārsniedz </w:t>
      </w:r>
      <w:r>
        <w:rPr>
          <w:rStyle w:val="Emphasis"/>
          <w:i w:val="0"/>
          <w:color w:val="000000"/>
        </w:rPr>
        <w:t xml:space="preserve">150 </w:t>
      </w:r>
      <w:proofErr w:type="spellStart"/>
      <w:r>
        <w:rPr>
          <w:rStyle w:val="Emphasis"/>
          <w:i w:val="0"/>
          <w:color w:val="000000"/>
        </w:rPr>
        <w:t>euro</w:t>
      </w:r>
      <w:proofErr w:type="spellEnd"/>
      <w:r>
        <w:rPr>
          <w:rStyle w:val="Emphasis"/>
          <w:i w:val="0"/>
          <w:color w:val="000000"/>
        </w:rPr>
        <w:t xml:space="preserve">; </w:t>
      </w:r>
      <w:r>
        <w:rPr>
          <w:rStyle w:val="Emphasis"/>
          <w:i w:val="0"/>
          <w:color w:val="FF0000"/>
        </w:rPr>
        <w:t xml:space="preserve"> </w:t>
      </w:r>
    </w:p>
    <w:p w:rsidR="00D363D1" w:rsidRDefault="00D363D1" w:rsidP="00D363D1">
      <w:pPr>
        <w:pStyle w:val="NoSpacing"/>
        <w:shd w:val="clear" w:color="auto" w:fill="FFFFFF"/>
        <w:jc w:val="both"/>
        <w:rPr>
          <w:rStyle w:val="Emphasis"/>
          <w:i w:val="0"/>
          <w:color w:val="0D0D0D"/>
        </w:rPr>
      </w:pPr>
      <w:r>
        <w:rPr>
          <w:rStyle w:val="Emphasis"/>
          <w:i w:val="0"/>
          <w:color w:val="0D0D0D"/>
        </w:rPr>
        <w:t xml:space="preserve">6) Pretendents ir sniedzis nepatiesu informāciju tā kvalifikācijas novērtēšanai vai vispār nav sniedzis pieprasīto informāciju; </w:t>
      </w:r>
    </w:p>
    <w:p w:rsidR="00D363D1" w:rsidRDefault="00D363D1" w:rsidP="00D363D1">
      <w:pPr>
        <w:pStyle w:val="NoSpacing"/>
        <w:shd w:val="clear" w:color="auto" w:fill="FFFFFF"/>
        <w:jc w:val="both"/>
        <w:rPr>
          <w:rStyle w:val="Emphasis"/>
          <w:i w:val="0"/>
          <w:color w:val="0D0D0D"/>
        </w:rPr>
      </w:pPr>
      <w:r>
        <w:rPr>
          <w:rStyle w:val="Emphasis"/>
          <w:i w:val="0"/>
          <w:color w:val="0D0D0D"/>
        </w:rPr>
        <w:t>7) uz Pretendenta norādīto personu, uz kuras iespējām Pretendents balstās, lai apliecinātu, ka tā kvalifikācija atbilst paziņojumā par līgumu vai iepirkuma procedūras dokumentos noteiktajām prasībām, ir attiecināmi šīs daļas 1., 2., 3., 4., 5. un 6.punktā minētie nosacījumi.</w:t>
      </w:r>
    </w:p>
    <w:p w:rsidR="00FF6D55" w:rsidRDefault="00FF6D55" w:rsidP="00D363D1">
      <w:pPr>
        <w:pStyle w:val="NoSpacing"/>
        <w:shd w:val="clear" w:color="auto" w:fill="FFFFFF"/>
        <w:jc w:val="both"/>
        <w:rPr>
          <w:rStyle w:val="Emphasis"/>
          <w:i w:val="0"/>
          <w:color w:val="0D0D0D"/>
        </w:rPr>
      </w:pPr>
    </w:p>
    <w:p w:rsidR="00FF6D55" w:rsidRPr="003719EB" w:rsidRDefault="00FF6D55" w:rsidP="00FF6D55">
      <w:pPr>
        <w:pStyle w:val="NoSpacing"/>
        <w:shd w:val="clear" w:color="auto" w:fill="FFFFFF"/>
        <w:jc w:val="both"/>
        <w:rPr>
          <w:iCs/>
        </w:rPr>
      </w:pPr>
      <w:r>
        <w:rPr>
          <w:rStyle w:val="Emphasis"/>
          <w:i w:val="0"/>
          <w:color w:val="0D0D0D"/>
        </w:rPr>
        <w:t xml:space="preserve">5.3.punktā minētie </w:t>
      </w:r>
      <w:proofErr w:type="spellStart"/>
      <w:r w:rsidRPr="003719EB">
        <w:t>minētie</w:t>
      </w:r>
      <w:proofErr w:type="spellEnd"/>
      <w:r w:rsidRPr="003719EB">
        <w:t xml:space="preserve"> izslēgšanas nosacījumi netiek piemēroti, ja:</w:t>
      </w:r>
    </w:p>
    <w:p w:rsidR="00FF6D55" w:rsidRPr="003719EB" w:rsidRDefault="00FF6D55" w:rsidP="00FF6D55">
      <w:pPr>
        <w:pStyle w:val="NoSpacing"/>
        <w:jc w:val="both"/>
      </w:pPr>
      <w:r w:rsidRPr="003719EB">
        <w:t xml:space="preserve">1) no dienas, kad kļuvis neapstrīdams tiesas spriedums vai prokurora priekšraksts par sodu saistībā ar šā panta pirmās daļas 1.punktā minētajiem pārkāpumiem, līdz pieteikuma vai piedāvājuma iesniegšanas dienai ir pagājuši trīs gadi; </w:t>
      </w:r>
    </w:p>
    <w:p w:rsidR="00FF6D55" w:rsidRPr="003719EB" w:rsidRDefault="00FF6D55" w:rsidP="00FF6D55">
      <w:pPr>
        <w:pStyle w:val="NoSpacing"/>
        <w:jc w:val="both"/>
      </w:pPr>
      <w:r w:rsidRPr="003719EB">
        <w:lastRenderedPageBreak/>
        <w:t xml:space="preserve">2) no dienas, kad kļuvis neapstrīdams tiesas spriedums vai citas kompetentas institūcijas pieņemtais lēmums saistībā ar šā panta pirmās daļas 2.punktā minētajiem pārkāpumiem, līdz pieteikuma vai piedāvājuma iesniegšanas dienai ir pagājuši 18 mēneši; </w:t>
      </w:r>
    </w:p>
    <w:p w:rsidR="00D363D1" w:rsidRDefault="00FF6D55" w:rsidP="00CA3A12">
      <w:pPr>
        <w:pStyle w:val="NoSpacing"/>
        <w:jc w:val="both"/>
      </w:pPr>
      <w:r w:rsidRPr="003719EB">
        <w:t>3) no dienas, kad kļuvis neapstrīdams tiesas spriedums vai citas kompetentas institūcijas pieņemtais lēmums saistībā ar šā panta pirmās daļas 3.punktā minētajiem pārkāpumiem, līdz pieteikuma vai piedāvājuma iesniegšanas dienai ir pagājuši 12 mēneši.</w:t>
      </w:r>
    </w:p>
    <w:p w:rsidR="00CA3A12" w:rsidRDefault="00CA3A12" w:rsidP="00CA3A12">
      <w:pPr>
        <w:pStyle w:val="NoSpacing"/>
        <w:jc w:val="both"/>
      </w:pPr>
    </w:p>
    <w:p w:rsidR="00D363D1" w:rsidRDefault="00D363D1" w:rsidP="00D363D1">
      <w:pPr>
        <w:pStyle w:val="NoSpacing"/>
        <w:jc w:val="both"/>
      </w:pPr>
      <w:r>
        <w:t>Attiecībā uz Pretendentu un šā punkta pirmās daļas 7.punktā minēto personu šā punkta 1., 2. un 3.punktā minētie izslēgšanas nosacījumi netiek piemēroti, ja:</w:t>
      </w:r>
    </w:p>
    <w:p w:rsidR="00D363D1" w:rsidRDefault="00D363D1" w:rsidP="00D363D1">
      <w:pPr>
        <w:pStyle w:val="NoSpacing"/>
        <w:jc w:val="both"/>
      </w:pPr>
      <w:r>
        <w:t>1) no dienas, kad kļuvis neapstrīdams tiesas spriedums vai prokurora priekšraksts par sodu saistībā ar šā panta pirmās daļas 1.punktā minētajiem pārkāpumiem, līdz pieteikuma vai piedāvājuma iesniegšanas dienai ir pagājuši trīs gadi;</w:t>
      </w:r>
    </w:p>
    <w:p w:rsidR="00D363D1" w:rsidRDefault="00D363D1" w:rsidP="00D363D1">
      <w:pPr>
        <w:pStyle w:val="NoSpacing"/>
        <w:jc w:val="both"/>
      </w:pPr>
      <w:r>
        <w:t>2) no dienas, kad kļuvis neapstrīdams tiesas spriedums vai citas kompetentas institūcijas pieņemtais lēmums saistībā ar šā panta pirmās daļas 2.punktā minētajiem pārkāpumiem, līdz pieteikuma vai piedāvājuma iesniegšanas dienai ir pagājuši 18 mēneši;</w:t>
      </w:r>
    </w:p>
    <w:p w:rsidR="00D363D1" w:rsidRDefault="00D363D1" w:rsidP="00D363D1">
      <w:pPr>
        <w:pStyle w:val="NoSpacing"/>
        <w:jc w:val="both"/>
      </w:pPr>
      <w:r>
        <w:t>3) no dienas, kad kļuvis neapstrīdams tiesas spriedums vai citas kompetentas institūcijas pieņemtais lēmums saistībā ar šā panta pirmās daļas 3.punktā minētajiem pārkāpumiem, līdz pieteikuma vai piedāvājuma iesniegšanas dienai ir pagājuši 12 mēneši.</w:t>
      </w:r>
    </w:p>
    <w:p w:rsidR="00D363D1" w:rsidRDefault="00D363D1" w:rsidP="00D363D1">
      <w:pPr>
        <w:jc w:val="both"/>
      </w:pPr>
    </w:p>
    <w:p w:rsidR="00D363D1" w:rsidRDefault="00D363D1" w:rsidP="00D363D1">
      <w:pPr>
        <w:jc w:val="both"/>
      </w:pPr>
      <w:r>
        <w:t xml:space="preserve">* </w:t>
      </w:r>
      <w:r>
        <w:rPr>
          <w:i/>
        </w:rPr>
        <w:t xml:space="preserve">Pretendentiem sk. Nolikuma </w:t>
      </w:r>
      <w:r w:rsidR="008902FF">
        <w:rPr>
          <w:i/>
          <w:color w:val="000000"/>
        </w:rPr>
        <w:t>10.4.p.- 10.6</w:t>
      </w:r>
      <w:r>
        <w:rPr>
          <w:i/>
          <w:color w:val="000000"/>
        </w:rPr>
        <w:t>.p.</w:t>
      </w:r>
      <w:r>
        <w:t xml:space="preserve"> </w:t>
      </w:r>
    </w:p>
    <w:p w:rsidR="00D363D1" w:rsidRDefault="00D363D1" w:rsidP="00D363D1">
      <w:pPr>
        <w:jc w:val="both"/>
        <w:rPr>
          <w:rStyle w:val="Emphasis"/>
          <w:i w:val="0"/>
          <w:color w:val="0D0D0D"/>
        </w:rPr>
      </w:pPr>
    </w:p>
    <w:p w:rsidR="00D363D1" w:rsidRDefault="00582047" w:rsidP="00D363D1">
      <w:pPr>
        <w:jc w:val="both"/>
      </w:pPr>
      <w:r>
        <w:t>5</w:t>
      </w:r>
      <w:r w:rsidR="00D363D1">
        <w:t>.4. Kompetentas institūcijas izziņu, kas apliecina, ka Pretendentam un ,,Sabiedrisko pakalpojumu sniedzēju iepirkumu likuma’’ 42.panta pirmās daļas 7.punktā minētajai personai, ja tie ir reģistrēti ārvalstī vai ārvalstī ir to pastāvīgā dzīvesvieta, attiecīgajā ārvalstī</w:t>
      </w:r>
      <w:r w:rsidR="00D363D1">
        <w:rPr>
          <w:i/>
        </w:rPr>
        <w:t xml:space="preserve"> </w:t>
      </w:r>
      <w:r w:rsidR="00D363D1">
        <w:t>nav pasludināts maksātnespējas process un tas neatrodas likvidācijas stadijā</w:t>
      </w:r>
      <w:r w:rsidR="00D363D1">
        <w:rPr>
          <w:rStyle w:val="Emphasis"/>
          <w:i w:val="0"/>
        </w:rPr>
        <w:t xml:space="preserve"> (izdota ne agrāk kā trīs mēnešus pirms iesniegšanas dienas)</w:t>
      </w:r>
      <w:r w:rsidR="00D363D1">
        <w:t>.</w:t>
      </w:r>
    </w:p>
    <w:p w:rsidR="00D363D1" w:rsidRDefault="00D363D1" w:rsidP="00D363D1">
      <w:pPr>
        <w:jc w:val="both"/>
      </w:pPr>
    </w:p>
    <w:p w:rsidR="00D363D1" w:rsidRDefault="00A71A67" w:rsidP="00D363D1">
      <w:pPr>
        <w:jc w:val="both"/>
      </w:pPr>
      <w:r>
        <w:rPr>
          <w:rStyle w:val="Emphasis"/>
          <w:i w:val="0"/>
          <w:color w:val="0D0D0D"/>
        </w:rPr>
        <w:t>5</w:t>
      </w:r>
      <w:r w:rsidR="00D363D1">
        <w:rPr>
          <w:rStyle w:val="Emphasis"/>
          <w:i w:val="0"/>
          <w:color w:val="0D0D0D"/>
        </w:rPr>
        <w:t>.5.</w:t>
      </w:r>
      <w:r w:rsidR="00D363D1">
        <w:t>Kompetentas</w:t>
      </w:r>
      <w:r w:rsidR="00D363D1">
        <w:rPr>
          <w:rStyle w:val="Emphasis"/>
          <w:i w:val="0"/>
          <w:color w:val="0D0D0D"/>
        </w:rPr>
        <w:t xml:space="preserve"> institūcijas </w:t>
      </w:r>
      <w:r w:rsidR="00D363D1">
        <w:t>izziņu, ka Pretendentam un ,,Sabiedrisko pakalpojumu sniedzēju iepirkumu likuma’’ 42.panta pirmās daļas 7.punktā minētajai personai, ja tie ir reģistrēti ārvalstī vai ārvalstī ir to pastāvīgā dzīvesvieta, attiecīgajā ārvalstī nav nodokļu parādu, tajā skaitā valsts sociālās apdrošināšanas obligāto iemaksu parādu</w:t>
      </w:r>
      <w:r w:rsidR="008D09DA">
        <w:t xml:space="preserve"> un nekustamā īpašuma nodokļa parādu</w:t>
      </w:r>
      <w:r w:rsidR="00D363D1">
        <w:t xml:space="preserve">, kas kopsummā pārsniedz </w:t>
      </w:r>
      <w:r w:rsidR="00D363D1">
        <w:rPr>
          <w:color w:val="000000"/>
        </w:rPr>
        <w:t xml:space="preserve">150 </w:t>
      </w:r>
      <w:proofErr w:type="spellStart"/>
      <w:r w:rsidR="00D363D1">
        <w:rPr>
          <w:color w:val="000000"/>
        </w:rPr>
        <w:t>euro</w:t>
      </w:r>
      <w:proofErr w:type="spellEnd"/>
      <w:r w:rsidR="00D363D1">
        <w:t xml:space="preserve"> </w:t>
      </w:r>
      <w:r w:rsidR="00D363D1">
        <w:rPr>
          <w:rStyle w:val="Emphasis"/>
          <w:i w:val="0"/>
          <w:color w:val="0D0D0D"/>
        </w:rPr>
        <w:t>(izdota ne agrāk kā trīs mēnešus pirms iesniegšanas dienas)</w:t>
      </w:r>
      <w:r w:rsidR="00D363D1">
        <w:t>.</w:t>
      </w:r>
    </w:p>
    <w:p w:rsidR="00D363D1" w:rsidRDefault="00D363D1" w:rsidP="00D363D1">
      <w:pPr>
        <w:jc w:val="both"/>
      </w:pPr>
    </w:p>
    <w:p w:rsidR="00D363D1" w:rsidRDefault="00A71A67" w:rsidP="00D363D1">
      <w:pPr>
        <w:pStyle w:val="StyleStyle1Justified"/>
        <w:numPr>
          <w:ilvl w:val="0"/>
          <w:numId w:val="0"/>
        </w:numPr>
        <w:tabs>
          <w:tab w:val="left" w:pos="720"/>
        </w:tabs>
        <w:spacing w:before="0" w:after="0"/>
        <w:rPr>
          <w:color w:val="000000"/>
          <w:sz w:val="24"/>
          <w:szCs w:val="24"/>
        </w:rPr>
      </w:pPr>
      <w:r>
        <w:rPr>
          <w:color w:val="000000"/>
          <w:sz w:val="24"/>
          <w:szCs w:val="24"/>
        </w:rPr>
        <w:t>5.6. I</w:t>
      </w:r>
      <w:r w:rsidR="00D363D1">
        <w:rPr>
          <w:color w:val="000000"/>
          <w:sz w:val="24"/>
          <w:szCs w:val="24"/>
        </w:rPr>
        <w:t>zziņu, kuru izdevusi Valsts darba inspekcija un kura apliecina, ka pretendents un</w:t>
      </w:r>
      <w:r w:rsidR="00D363D1">
        <w:rPr>
          <w:color w:val="000000"/>
          <w:sz w:val="24"/>
        </w:rPr>
        <w:t xml:space="preserve"> Sabiedrisko pakalpojumu sniedzēju iepirkumu likuma 42.panta pirmās daļas 7.punktā</w:t>
      </w:r>
      <w:r w:rsidR="00D363D1">
        <w:rPr>
          <w:color w:val="000000"/>
          <w:sz w:val="24"/>
          <w:szCs w:val="24"/>
        </w:rPr>
        <w:t xml:space="preserve"> minētā persona Latvijā un ārvalstī nav sodīti par</w:t>
      </w:r>
      <w:r w:rsidR="00D363D1">
        <w:rPr>
          <w:color w:val="000000"/>
          <w:sz w:val="24"/>
        </w:rPr>
        <w:t xml:space="preserve"> „Sabiedrisko pakalpojumu sniedzēju iepirkumu likuma” 42.panta pirmās daļas </w:t>
      </w:r>
      <w:r w:rsidR="00D363D1">
        <w:rPr>
          <w:color w:val="000000"/>
          <w:sz w:val="24"/>
          <w:szCs w:val="24"/>
        </w:rPr>
        <w:t xml:space="preserve"> 2.punktā minētajiem darba tiesību pārkāpumiem.</w:t>
      </w:r>
    </w:p>
    <w:p w:rsidR="00D363D1" w:rsidRDefault="00D363D1" w:rsidP="00D363D1">
      <w:pPr>
        <w:pStyle w:val="StyleStyle1Justified"/>
        <w:numPr>
          <w:ilvl w:val="0"/>
          <w:numId w:val="0"/>
        </w:numPr>
        <w:tabs>
          <w:tab w:val="left" w:pos="720"/>
        </w:tabs>
        <w:spacing w:before="0" w:after="0"/>
        <w:rPr>
          <w:color w:val="000000"/>
          <w:sz w:val="24"/>
          <w:szCs w:val="24"/>
        </w:rPr>
      </w:pPr>
    </w:p>
    <w:p w:rsidR="00D363D1" w:rsidRDefault="00A71A67" w:rsidP="00D363D1">
      <w:pPr>
        <w:pStyle w:val="BodyTextIndent"/>
        <w:suppressAutoHyphens w:val="0"/>
        <w:ind w:left="0"/>
        <w:jc w:val="both"/>
        <w:rPr>
          <w:color w:val="000000"/>
        </w:rPr>
      </w:pPr>
      <w:r>
        <w:rPr>
          <w:color w:val="0D0D0D"/>
        </w:rPr>
        <w:t>5</w:t>
      </w:r>
      <w:r w:rsidR="00D363D1">
        <w:rPr>
          <w:color w:val="0D0D0D"/>
        </w:rPr>
        <w:t xml:space="preserve">.7. </w:t>
      </w:r>
      <w:r w:rsidR="00D363D1">
        <w:rPr>
          <w:color w:val="000000"/>
        </w:rPr>
        <w:t xml:space="preserve">Pretendenta izziņu par to, ka Pretendenta vidējais finanšu apgrozījums (neto) gadā par trim iepriekšējiem gadiem ir lielāks  par Pretendenta piedāvāto līgumcenu. </w:t>
      </w:r>
      <w:r w:rsidR="00D363D1">
        <w:t xml:space="preserve">Pretendentiem, kuri tirgū darbojas mazāk kā trīs gadi, nav liegta iespēja piedalīties iepirkuma procedūrā. Šādi pretendenti iesniedz izziņu par to, ka Pretendenta vidējais finanšu apgrozījums (neto) pretendenta darbības periodā ir </w:t>
      </w:r>
      <w:r w:rsidR="00D363D1">
        <w:rPr>
          <w:lang w:eastAsia="lv-LV"/>
        </w:rPr>
        <w:t xml:space="preserve">lielāks par piedāvāto līgumcenu. </w:t>
      </w:r>
      <w:r w:rsidR="00D363D1">
        <w:rPr>
          <w:color w:val="000000"/>
        </w:rPr>
        <w:t>(Nolikuma pielikums Nr.2).</w:t>
      </w:r>
    </w:p>
    <w:p w:rsidR="00D363D1" w:rsidRDefault="00D363D1" w:rsidP="00D363D1">
      <w:pPr>
        <w:pStyle w:val="BodyTextIndent"/>
        <w:suppressAutoHyphens w:val="0"/>
        <w:ind w:left="0"/>
        <w:jc w:val="both"/>
        <w:rPr>
          <w:color w:val="000000"/>
        </w:rPr>
      </w:pPr>
    </w:p>
    <w:p w:rsidR="00D363D1" w:rsidRDefault="005D1B6A" w:rsidP="00D363D1">
      <w:pPr>
        <w:suppressAutoHyphens w:val="0"/>
        <w:jc w:val="both"/>
      </w:pPr>
      <w:r>
        <w:t>5</w:t>
      </w:r>
      <w:r w:rsidR="00D363D1">
        <w:t>.8. Sabiedrisko pakalpojumu regulēšanas komisijas izsniegtas speciālas atļaujas (licences) elektroenerģijas tirdzniecībai Latvijas Republikas teritorijā  apliecināta kopija.</w:t>
      </w:r>
    </w:p>
    <w:p w:rsidR="00D363D1" w:rsidRDefault="00D363D1" w:rsidP="00D363D1">
      <w:pPr>
        <w:suppressAutoHyphens w:val="0"/>
        <w:jc w:val="both"/>
      </w:pPr>
    </w:p>
    <w:p w:rsidR="00D363D1" w:rsidRPr="00AA5F29" w:rsidRDefault="005D1B6A" w:rsidP="00D363D1">
      <w:pPr>
        <w:jc w:val="both"/>
        <w:rPr>
          <w:bCs/>
        </w:rPr>
      </w:pPr>
      <w:r>
        <w:rPr>
          <w:color w:val="000000"/>
        </w:rPr>
        <w:t>5</w:t>
      </w:r>
      <w:r w:rsidR="00D363D1">
        <w:rPr>
          <w:color w:val="000000"/>
        </w:rPr>
        <w:t xml:space="preserve">.9. Pretendentam iepriekšējo 3 (trīs) gadu laikā jābūt pieredzei </w:t>
      </w:r>
      <w:r w:rsidR="00D363D1">
        <w:rPr>
          <w:sz w:val="23"/>
          <w:szCs w:val="23"/>
        </w:rPr>
        <w:t xml:space="preserve">elektroenerģijas piegādei Pasūtītājiem vismaz </w:t>
      </w:r>
      <w:r w:rsidR="00D363D1" w:rsidRPr="00AA5F29">
        <w:rPr>
          <w:sz w:val="23"/>
          <w:szCs w:val="23"/>
        </w:rPr>
        <w:t xml:space="preserve">3 000 000 (trīs miljoni) elektroenerģijas kWh (kilovatu) </w:t>
      </w:r>
      <w:r w:rsidR="00D363D1" w:rsidRPr="00AA5F29">
        <w:rPr>
          <w:bCs/>
        </w:rPr>
        <w:t xml:space="preserve">(jāaizpilda Nolikuma pielikums Nr.3 ).  </w:t>
      </w:r>
    </w:p>
    <w:p w:rsidR="00D363D1" w:rsidRDefault="00D363D1" w:rsidP="00D363D1">
      <w:pPr>
        <w:jc w:val="both"/>
        <w:rPr>
          <w:color w:val="000000"/>
        </w:rPr>
      </w:pPr>
    </w:p>
    <w:p w:rsidR="00D363D1" w:rsidRDefault="005D1B6A" w:rsidP="00D363D1">
      <w:pPr>
        <w:pStyle w:val="Default"/>
        <w:tabs>
          <w:tab w:val="left" w:pos="0"/>
        </w:tabs>
        <w:spacing w:after="120"/>
        <w:jc w:val="both"/>
        <w:rPr>
          <w:lang w:val="lv-LV"/>
        </w:rPr>
      </w:pPr>
      <w:r>
        <w:rPr>
          <w:lang w:val="lv-LV"/>
        </w:rPr>
        <w:t>5</w:t>
      </w:r>
      <w:r w:rsidR="00D363D1">
        <w:rPr>
          <w:lang w:val="lv-LV"/>
        </w:rPr>
        <w:t>.10. Pretendenta a</w:t>
      </w:r>
      <w:r w:rsidR="00D363D1">
        <w:rPr>
          <w:bCs/>
          <w:lang w:val="lv-LV"/>
        </w:rPr>
        <w:t>pliecinājumu, ka Pretendentam ir spēkā esošs sistēmas lietošanas līgums ar tādu sistēmas operatoru,</w:t>
      </w:r>
      <w:r w:rsidR="00D363D1">
        <w:rPr>
          <w:lang w:val="lv-LV"/>
        </w:rPr>
        <w:t xml:space="preserve"> kura licences darbības zona aptver Daugavpils pilsētas pašvaldības administratīvo teritoriju, kā arī noslēgts balansēšanas līgums ar pārvades sistēmas operatoru.</w:t>
      </w:r>
      <w:r w:rsidR="00D363D1">
        <w:rPr>
          <w:bCs/>
          <w:lang w:val="lv-LV"/>
        </w:rPr>
        <w:t xml:space="preserve"> </w:t>
      </w:r>
    </w:p>
    <w:p w:rsidR="00D363D1" w:rsidRDefault="00D363D1" w:rsidP="00D363D1">
      <w:pPr>
        <w:jc w:val="both"/>
        <w:rPr>
          <w:sz w:val="23"/>
          <w:szCs w:val="23"/>
          <w:lang w:eastAsia="lv-LV"/>
        </w:rPr>
      </w:pPr>
    </w:p>
    <w:p w:rsidR="005D1B6A" w:rsidRPr="005D1B6A" w:rsidRDefault="005D1B6A" w:rsidP="005D1B6A">
      <w:pPr>
        <w:pStyle w:val="ListParagraph"/>
        <w:numPr>
          <w:ilvl w:val="1"/>
          <w:numId w:val="15"/>
        </w:numPr>
        <w:jc w:val="both"/>
        <w:rPr>
          <w:color w:val="000000"/>
          <w:sz w:val="22"/>
        </w:rPr>
      </w:pPr>
      <w:r>
        <w:rPr>
          <w:color w:val="000000"/>
        </w:rPr>
        <w:t xml:space="preserve"> </w:t>
      </w:r>
      <w:r w:rsidR="00D363D1" w:rsidRPr="005D1B6A">
        <w:rPr>
          <w:color w:val="000000"/>
        </w:rPr>
        <w:t>Pretendenta</w:t>
      </w:r>
      <w:r w:rsidR="00D363D1" w:rsidRPr="005D1B6A">
        <w:rPr>
          <w:color w:val="000000"/>
          <w:sz w:val="22"/>
        </w:rPr>
        <w:t xml:space="preserve"> </w:t>
      </w:r>
      <w:r w:rsidR="00D363D1" w:rsidRPr="005D1B6A">
        <w:rPr>
          <w:sz w:val="23"/>
          <w:szCs w:val="23"/>
          <w:lang w:eastAsia="lv-LV"/>
        </w:rPr>
        <w:t>apliecinājums brīvā formā, ka prete</w:t>
      </w:r>
      <w:r>
        <w:rPr>
          <w:sz w:val="23"/>
          <w:szCs w:val="23"/>
          <w:lang w:eastAsia="lv-LV"/>
        </w:rPr>
        <w:t>ndents piekrīt Elektroenerģijas</w:t>
      </w:r>
    </w:p>
    <w:p w:rsidR="00D363D1" w:rsidRPr="005D1B6A" w:rsidRDefault="00D363D1" w:rsidP="005D1B6A">
      <w:pPr>
        <w:jc w:val="both"/>
        <w:rPr>
          <w:color w:val="000000"/>
          <w:sz w:val="22"/>
        </w:rPr>
      </w:pPr>
      <w:r w:rsidRPr="005D1B6A">
        <w:rPr>
          <w:sz w:val="23"/>
          <w:szCs w:val="23"/>
          <w:lang w:eastAsia="lv-LV"/>
        </w:rPr>
        <w:t xml:space="preserve">tirdzniecības līguma projekta nosacījumiem (Nolikuma </w:t>
      </w:r>
      <w:r w:rsidRPr="005D1B6A">
        <w:rPr>
          <w:color w:val="000000"/>
          <w:sz w:val="23"/>
          <w:szCs w:val="23"/>
          <w:lang w:eastAsia="lv-LV"/>
        </w:rPr>
        <w:t>pielikums Nr.6).</w:t>
      </w:r>
      <w:r w:rsidRPr="005D1B6A">
        <w:rPr>
          <w:sz w:val="23"/>
          <w:szCs w:val="23"/>
          <w:lang w:eastAsia="lv-LV"/>
        </w:rPr>
        <w:t xml:space="preserve"> </w:t>
      </w:r>
    </w:p>
    <w:p w:rsidR="00D363D1" w:rsidRDefault="00D363D1" w:rsidP="00D363D1">
      <w:pPr>
        <w:pStyle w:val="ListParagraph"/>
        <w:rPr>
          <w:color w:val="000000"/>
          <w:sz w:val="22"/>
        </w:rPr>
      </w:pPr>
    </w:p>
    <w:p w:rsidR="00D5188B" w:rsidRPr="00D5188B" w:rsidRDefault="00D363D1" w:rsidP="00D5188B">
      <w:pPr>
        <w:pStyle w:val="ListParagraph"/>
        <w:numPr>
          <w:ilvl w:val="1"/>
          <w:numId w:val="15"/>
        </w:numPr>
        <w:jc w:val="both"/>
        <w:rPr>
          <w:color w:val="000000"/>
          <w:sz w:val="22"/>
        </w:rPr>
      </w:pPr>
      <w:r w:rsidRPr="00D5188B">
        <w:rPr>
          <w:color w:val="000000"/>
        </w:rPr>
        <w:t>Pretendenta</w:t>
      </w:r>
      <w:r w:rsidRPr="00D5188B">
        <w:rPr>
          <w:color w:val="000000"/>
          <w:sz w:val="22"/>
        </w:rPr>
        <w:t xml:space="preserve"> </w:t>
      </w:r>
      <w:r w:rsidRPr="00D5188B">
        <w:rPr>
          <w:sz w:val="23"/>
          <w:szCs w:val="23"/>
          <w:lang w:eastAsia="lv-LV"/>
        </w:rPr>
        <w:t>apliecinājums,</w:t>
      </w:r>
      <w:r w:rsidRPr="00D5188B">
        <w:rPr>
          <w:b/>
          <w:sz w:val="28"/>
          <w:szCs w:val="28"/>
        </w:rPr>
        <w:t xml:space="preserve"> </w:t>
      </w:r>
      <w:r>
        <w:t>ka Pretendents nodr</w:t>
      </w:r>
      <w:r w:rsidR="00D5188B">
        <w:t xml:space="preserve">ošinās elektroenerģijas piegādi </w:t>
      </w:r>
    </w:p>
    <w:p w:rsidR="00D363D1" w:rsidRPr="00D5188B" w:rsidRDefault="00D363D1" w:rsidP="00D5188B">
      <w:pPr>
        <w:jc w:val="both"/>
        <w:rPr>
          <w:color w:val="000000"/>
          <w:sz w:val="22"/>
        </w:rPr>
      </w:pPr>
      <w:r>
        <w:t xml:space="preserve">atbilstoši Tehniskas  specifikācijā Pielikums Nr.4 norādītājam. </w:t>
      </w:r>
    </w:p>
    <w:p w:rsidR="00D363D1" w:rsidRDefault="00D363D1" w:rsidP="00D363D1">
      <w:pPr>
        <w:pStyle w:val="ListParagraph"/>
      </w:pPr>
    </w:p>
    <w:p w:rsidR="00D363D1" w:rsidRDefault="00D363D1" w:rsidP="00D5188B">
      <w:pPr>
        <w:numPr>
          <w:ilvl w:val="1"/>
          <w:numId w:val="15"/>
        </w:numPr>
        <w:ind w:left="0" w:firstLine="0"/>
        <w:jc w:val="both"/>
        <w:rPr>
          <w:color w:val="000000"/>
          <w:sz w:val="22"/>
        </w:rPr>
      </w:pPr>
      <w:r>
        <w:t xml:space="preserve">Aizpildīts Finanšu piedāvājums atbilstoši Nolikuma </w:t>
      </w:r>
      <w:r>
        <w:rPr>
          <w:shd w:val="clear" w:color="auto" w:fill="FFFFFF"/>
        </w:rPr>
        <w:t>pielikuma Nr.5.</w:t>
      </w:r>
    </w:p>
    <w:p w:rsidR="00D363D1" w:rsidRDefault="00D363D1" w:rsidP="00D363D1">
      <w:pPr>
        <w:rPr>
          <w:b/>
        </w:rPr>
      </w:pPr>
    </w:p>
    <w:p w:rsidR="00D363D1" w:rsidRDefault="00434410" w:rsidP="00D363D1">
      <w:pPr>
        <w:rPr>
          <w:b/>
        </w:rPr>
      </w:pPr>
      <w:r>
        <w:rPr>
          <w:b/>
        </w:rPr>
        <w:t>6</w:t>
      </w:r>
      <w:r w:rsidR="00D363D1">
        <w:rPr>
          <w:b/>
        </w:rPr>
        <w:t>. Piedāvājuma izvēles kritērijs.</w:t>
      </w:r>
    </w:p>
    <w:p w:rsidR="00D363D1" w:rsidRDefault="00434410" w:rsidP="00D363D1">
      <w:r>
        <w:t>6</w:t>
      </w:r>
      <w:r w:rsidR="00D363D1">
        <w:t>.1. Piedāvājuma izvēles kritērijs – piedāvājums ar viszemāko cenu.</w:t>
      </w:r>
    </w:p>
    <w:p w:rsidR="00D363D1" w:rsidRDefault="00D363D1" w:rsidP="00D363D1"/>
    <w:p w:rsidR="00D363D1" w:rsidRDefault="00437966" w:rsidP="00D363D1">
      <w:pPr>
        <w:pStyle w:val="DefaultText"/>
        <w:jc w:val="both"/>
        <w:rPr>
          <w:b/>
          <w:szCs w:val="24"/>
          <w:lang w:val="lv-LV"/>
        </w:rPr>
      </w:pPr>
      <w:r>
        <w:rPr>
          <w:b/>
          <w:szCs w:val="24"/>
          <w:lang w:val="lv-LV"/>
        </w:rPr>
        <w:t>7</w:t>
      </w:r>
      <w:r w:rsidR="00D363D1">
        <w:rPr>
          <w:b/>
          <w:szCs w:val="24"/>
          <w:lang w:val="lv-LV"/>
        </w:rPr>
        <w:t>. Piedāvājumu labošana un atsaukšana.</w:t>
      </w:r>
    </w:p>
    <w:p w:rsidR="00D363D1" w:rsidRDefault="00437966" w:rsidP="00D363D1">
      <w:pPr>
        <w:pStyle w:val="DefaultText"/>
        <w:jc w:val="both"/>
        <w:rPr>
          <w:szCs w:val="24"/>
          <w:lang w:val="lv-LV"/>
        </w:rPr>
      </w:pPr>
      <w:r>
        <w:rPr>
          <w:szCs w:val="24"/>
          <w:lang w:val="lv-LV"/>
        </w:rPr>
        <w:t>7</w:t>
      </w:r>
      <w:r w:rsidR="00D363D1">
        <w:rPr>
          <w:szCs w:val="24"/>
          <w:lang w:val="lv-LV"/>
        </w:rPr>
        <w:t xml:space="preserve">.1.Pretendents var grozīt vai atsaukt savu iesniegto piedāvājumu, par to rakstiski paziņojot līdz </w:t>
      </w:r>
      <w:r w:rsidR="00D363D1">
        <w:rPr>
          <w:color w:val="0D0D0D"/>
          <w:szCs w:val="24"/>
          <w:lang w:val="lv-LV"/>
        </w:rPr>
        <w:t>piedāvājumu iesniegšanas termiņa beigām.</w:t>
      </w:r>
    </w:p>
    <w:p w:rsidR="00D363D1" w:rsidRDefault="00437966" w:rsidP="00D363D1">
      <w:pPr>
        <w:pStyle w:val="DefaultText"/>
        <w:jc w:val="both"/>
        <w:rPr>
          <w:color w:val="0D0D0D"/>
          <w:szCs w:val="24"/>
          <w:u w:val="single"/>
          <w:lang w:val="lv-LV"/>
        </w:rPr>
      </w:pPr>
      <w:r>
        <w:rPr>
          <w:color w:val="0D0D0D"/>
          <w:szCs w:val="24"/>
          <w:lang w:val="lv-LV"/>
        </w:rPr>
        <w:t>7</w:t>
      </w:r>
      <w:r w:rsidR="00D363D1">
        <w:rPr>
          <w:color w:val="0D0D0D"/>
          <w:szCs w:val="24"/>
          <w:lang w:val="lv-LV"/>
        </w:rPr>
        <w:t>.2.Pretendenta paziņojums par labojumu vai atsaukšanu ir jāsagatavo un jāapzīmogo atbilstoši tiem Nolikuma noteikumiem, kas attiecas uz Piedāvājuma noformēšanu un iesniegšanu. Uz iepakojuma attiecīgi atzīmējot "LABOJUMS" vai "ATSAUKŠANA", un jānogādā AS ,,Daugavpils satiksme’’, 18.Novembra ielā 183, Daugavpilī, 2.stāvā, 1. kab.</w:t>
      </w:r>
    </w:p>
    <w:p w:rsidR="00D363D1" w:rsidRDefault="00D363D1" w:rsidP="00D363D1">
      <w:pPr>
        <w:pStyle w:val="StyleStyle1Justified"/>
        <w:numPr>
          <w:ilvl w:val="0"/>
          <w:numId w:val="0"/>
        </w:numPr>
        <w:tabs>
          <w:tab w:val="left" w:pos="720"/>
        </w:tabs>
        <w:rPr>
          <w:color w:val="000000"/>
          <w:sz w:val="24"/>
          <w:szCs w:val="24"/>
        </w:rPr>
      </w:pPr>
    </w:p>
    <w:p w:rsidR="00D363D1" w:rsidRDefault="00437966" w:rsidP="00D363D1">
      <w:pPr>
        <w:suppressAutoHyphens w:val="0"/>
        <w:jc w:val="both"/>
        <w:rPr>
          <w:b/>
          <w:color w:val="000000"/>
        </w:rPr>
      </w:pPr>
      <w:bookmarkStart w:id="7" w:name="_Toc277402337"/>
      <w:r>
        <w:rPr>
          <w:b/>
          <w:color w:val="000000"/>
        </w:rPr>
        <w:t>8</w:t>
      </w:r>
      <w:r w:rsidR="00D363D1">
        <w:rPr>
          <w:b/>
          <w:color w:val="000000"/>
        </w:rPr>
        <w:t xml:space="preserve">. Iepirkuma dokumentu izskaidrojums. </w:t>
      </w:r>
    </w:p>
    <w:p w:rsidR="00D363D1" w:rsidRDefault="00437966" w:rsidP="00D363D1">
      <w:pPr>
        <w:suppressAutoHyphens w:val="0"/>
        <w:jc w:val="both"/>
      </w:pPr>
      <w:r>
        <w:rPr>
          <w:color w:val="000000"/>
        </w:rPr>
        <w:t>8</w:t>
      </w:r>
      <w:r w:rsidR="00D363D1">
        <w:rPr>
          <w:color w:val="000000"/>
        </w:rPr>
        <w:t>.1.</w:t>
      </w:r>
      <w:r w:rsidR="00D363D1">
        <w:t xml:space="preserve"> Pretendentam,  kas  vēlas  </w:t>
      </w:r>
      <w:r w:rsidR="00D363D1">
        <w:rPr>
          <w:color w:val="0D0D0D"/>
        </w:rPr>
        <w:t>jebkuru  iepirkuma  dokumentu</w:t>
      </w:r>
      <w:r w:rsidR="00D363D1">
        <w:t xml:space="preserve">  skaidrojumu,  </w:t>
      </w:r>
      <w:r w:rsidR="00D363D1">
        <w:rPr>
          <w:color w:val="0D0D0D"/>
        </w:rPr>
        <w:t xml:space="preserve">rakstiski  pa  </w:t>
      </w:r>
      <w:r w:rsidR="00D363D1">
        <w:t>pastu, e-pastu  vai faksu jānosūta pieprasījums  Pasūtītājam.</w:t>
      </w:r>
    </w:p>
    <w:p w:rsidR="00D363D1" w:rsidRDefault="00437966" w:rsidP="00D363D1">
      <w:pPr>
        <w:pStyle w:val="DefaultText"/>
        <w:jc w:val="both"/>
        <w:rPr>
          <w:szCs w:val="24"/>
          <w:lang w:val="lv-LV"/>
        </w:rPr>
      </w:pPr>
      <w:r>
        <w:rPr>
          <w:color w:val="auto"/>
          <w:szCs w:val="24"/>
          <w:lang w:val="lv-LV"/>
        </w:rPr>
        <w:t>8</w:t>
      </w:r>
      <w:r w:rsidR="00D363D1">
        <w:rPr>
          <w:color w:val="auto"/>
          <w:szCs w:val="24"/>
          <w:lang w:val="lv-LV"/>
        </w:rPr>
        <w:t>.2. Ja Pretendents ir laikus pieprasījis papildus informāciju par iepirkuma procedūras</w:t>
      </w:r>
      <w:r w:rsidR="00D363D1">
        <w:rPr>
          <w:szCs w:val="24"/>
          <w:lang w:val="lv-LV"/>
        </w:rPr>
        <w:t xml:space="preserve"> dokumentos iekļautajām prasībām attiecībā uz piedāvājumu sagatavošanu un iesniegšanu vai pretendentu atlasi, Pasūtītājs to sniedz iespējami īs</w:t>
      </w:r>
      <w:r>
        <w:rPr>
          <w:szCs w:val="24"/>
          <w:lang w:val="lv-LV"/>
        </w:rPr>
        <w:t>ā laikā, bet ne vēlāk kā 3 (trīs)</w:t>
      </w:r>
      <w:r w:rsidR="00D363D1">
        <w:rPr>
          <w:szCs w:val="24"/>
          <w:lang w:val="lv-LV"/>
        </w:rPr>
        <w:t xml:space="preserve"> dienas pirms piedāvājumu iesniegšanas termiņa beigām.</w:t>
      </w:r>
    </w:p>
    <w:p w:rsidR="00D363D1" w:rsidRDefault="00437966" w:rsidP="00D363D1">
      <w:pPr>
        <w:pStyle w:val="DefaultText"/>
        <w:jc w:val="both"/>
        <w:rPr>
          <w:szCs w:val="24"/>
          <w:lang w:val="lv-LV"/>
        </w:rPr>
      </w:pPr>
      <w:r>
        <w:rPr>
          <w:color w:val="0D0D0D"/>
          <w:szCs w:val="24"/>
          <w:lang w:val="lv-LV"/>
        </w:rPr>
        <w:t>8</w:t>
      </w:r>
      <w:r w:rsidR="00D363D1">
        <w:rPr>
          <w:color w:val="0D0D0D"/>
          <w:szCs w:val="24"/>
          <w:lang w:val="lv-LV"/>
        </w:rPr>
        <w:t>.3</w:t>
      </w:r>
      <w:r w:rsidR="00D363D1">
        <w:rPr>
          <w:szCs w:val="24"/>
          <w:lang w:val="lv-LV"/>
        </w:rPr>
        <w:t xml:space="preserve">. Ja Pasūtītājs sniedz papildu informāciju vai skaidrojumu kādam no Piegādātajiem, tad Pasūtītājs vienlaikus izsūta papildu informāciju vai </w:t>
      </w:r>
      <w:r w:rsidR="00D363D1">
        <w:rPr>
          <w:color w:val="auto"/>
          <w:szCs w:val="24"/>
          <w:lang w:val="lv-LV"/>
        </w:rPr>
        <w:t>skaidrojumu piegādātājam, kas uzdevis jautājumu</w:t>
      </w:r>
      <w:r>
        <w:rPr>
          <w:color w:val="auto"/>
          <w:szCs w:val="24"/>
          <w:lang w:val="lv-LV"/>
        </w:rPr>
        <w:t>,</w:t>
      </w:r>
      <w:r w:rsidR="00D363D1">
        <w:rPr>
          <w:color w:val="auto"/>
          <w:szCs w:val="24"/>
          <w:lang w:val="lv-LV"/>
        </w:rPr>
        <w:t xml:space="preserve"> un izvieto šo informāciju </w:t>
      </w:r>
      <w:proofErr w:type="spellStart"/>
      <w:r w:rsidR="00D363D1">
        <w:rPr>
          <w:color w:val="auto"/>
          <w:szCs w:val="24"/>
          <w:lang w:val="lv-LV"/>
        </w:rPr>
        <w:t>mājaslapā</w:t>
      </w:r>
      <w:r>
        <w:rPr>
          <w:color w:val="auto"/>
          <w:szCs w:val="24"/>
          <w:lang w:val="lv-LV"/>
        </w:rPr>
        <w:t>s</w:t>
      </w:r>
      <w:proofErr w:type="spellEnd"/>
      <w:r w:rsidR="00D363D1">
        <w:rPr>
          <w:color w:val="auto"/>
          <w:szCs w:val="24"/>
          <w:lang w:val="lv-LV"/>
        </w:rPr>
        <w:t xml:space="preserve"> internetā </w:t>
      </w:r>
      <w:hyperlink r:id="rId11" w:history="1">
        <w:r w:rsidRPr="00254842">
          <w:rPr>
            <w:rStyle w:val="Hyperlink"/>
            <w:lang w:val="lv-LV"/>
          </w:rPr>
          <w:t>www.satiksme.daugavpils.lv</w:t>
        </w:r>
      </w:hyperlink>
      <w:r w:rsidR="00D363D1">
        <w:rPr>
          <w:szCs w:val="24"/>
          <w:lang w:val="lv-LV"/>
        </w:rPr>
        <w:t xml:space="preserve"> un </w:t>
      </w:r>
      <w:hyperlink r:id="rId12" w:history="1">
        <w:r w:rsidRPr="00254842">
          <w:rPr>
            <w:rStyle w:val="Hyperlink"/>
            <w:szCs w:val="24"/>
            <w:lang w:val="lv-LV"/>
          </w:rPr>
          <w:t>www.daugavpils.lv</w:t>
        </w:r>
      </w:hyperlink>
      <w:r>
        <w:rPr>
          <w:szCs w:val="24"/>
          <w:lang w:val="lv-LV"/>
        </w:rPr>
        <w:t>,</w:t>
      </w:r>
      <w:r w:rsidR="00D363D1">
        <w:rPr>
          <w:szCs w:val="24"/>
          <w:lang w:val="lv-LV"/>
        </w:rPr>
        <w:t xml:space="preserve"> kurā</w:t>
      </w:r>
      <w:r>
        <w:rPr>
          <w:szCs w:val="24"/>
          <w:lang w:val="lv-LV"/>
        </w:rPr>
        <w:t>s</w:t>
      </w:r>
      <w:r w:rsidR="00D363D1">
        <w:rPr>
          <w:szCs w:val="24"/>
          <w:lang w:val="lv-LV"/>
        </w:rPr>
        <w:t xml:space="preserve"> ir pieejami iepirkuma procedūras dokumenti, norādot arī uzdoto jautājumu.</w:t>
      </w:r>
    </w:p>
    <w:p w:rsidR="00D363D1" w:rsidRDefault="00D363D1" w:rsidP="00D363D1">
      <w:pPr>
        <w:pStyle w:val="DefaultText"/>
        <w:jc w:val="both"/>
        <w:rPr>
          <w:szCs w:val="24"/>
          <w:lang w:val="lv-LV"/>
        </w:rPr>
      </w:pPr>
    </w:p>
    <w:p w:rsidR="00D363D1" w:rsidRDefault="00437966" w:rsidP="00D363D1">
      <w:pPr>
        <w:pStyle w:val="DefaultText"/>
        <w:jc w:val="both"/>
        <w:rPr>
          <w:b/>
          <w:szCs w:val="24"/>
          <w:u w:val="single"/>
          <w:lang w:val="lv-LV"/>
        </w:rPr>
      </w:pPr>
      <w:r>
        <w:rPr>
          <w:b/>
          <w:szCs w:val="24"/>
          <w:lang w:val="lv-LV"/>
        </w:rPr>
        <w:t>9.</w:t>
      </w:r>
      <w:r w:rsidR="00D363D1">
        <w:rPr>
          <w:b/>
          <w:szCs w:val="24"/>
          <w:lang w:val="lv-LV"/>
        </w:rPr>
        <w:t xml:space="preserve"> Iepirkuma dokumentu grozījumi.</w:t>
      </w:r>
    </w:p>
    <w:p w:rsidR="00D26B76" w:rsidRDefault="00437966" w:rsidP="00D26B76">
      <w:pPr>
        <w:suppressAutoHyphens w:val="0"/>
        <w:autoSpaceDE w:val="0"/>
        <w:autoSpaceDN w:val="0"/>
        <w:adjustRightInd w:val="0"/>
        <w:jc w:val="both"/>
        <w:rPr>
          <w:lang w:eastAsia="lv-LV"/>
        </w:rPr>
      </w:pPr>
      <w:r>
        <w:t>9</w:t>
      </w:r>
      <w:r w:rsidR="00D363D1">
        <w:t xml:space="preserve">.1. Pasūtītājs var izdarīt grozījumus Nolikumā, ja tādējādi netiek būtiski mainītas  specifikācijas, darbu daudzumu saraksts  vai citas prasības. </w:t>
      </w:r>
      <w:r w:rsidR="00D26B76" w:rsidRPr="00AB23AF">
        <w:rPr>
          <w:lang w:eastAsia="lv-LV"/>
        </w:rPr>
        <w:t xml:space="preserve">Ja Iepirkuma dokumentos </w:t>
      </w:r>
      <w:r w:rsidR="00D26B76" w:rsidRPr="00AB23AF">
        <w:rPr>
          <w:lang w:eastAsia="lv-LV"/>
        </w:rPr>
        <w:lastRenderedPageBreak/>
        <w:t>ir izdarīti grozījumi un ir pagājusi puse no</w:t>
      </w:r>
      <w:r w:rsidR="00D26B76">
        <w:rPr>
          <w:lang w:eastAsia="lv-LV"/>
        </w:rPr>
        <w:t xml:space="preserve"> piedāvājumu iesniegšanas termiņa vai ilgāks laiks, piedāvājumu iesniegšanas termiņš pēc tam, kad Iepirkuma dokumentu grozījumi ir publicēti </w:t>
      </w:r>
      <w:hyperlink r:id="rId13" w:history="1">
        <w:r w:rsidR="00D26B76" w:rsidRPr="00254842">
          <w:rPr>
            <w:rStyle w:val="Hyperlink"/>
            <w:lang w:eastAsia="lv-LV"/>
          </w:rPr>
          <w:t>www.satiksme.daugavpils.lv</w:t>
        </w:r>
      </w:hyperlink>
      <w:r w:rsidR="00D26B76">
        <w:rPr>
          <w:lang w:eastAsia="lv-LV"/>
        </w:rPr>
        <w:t xml:space="preserve"> un </w:t>
      </w:r>
      <w:hyperlink r:id="rId14" w:history="1">
        <w:r w:rsidR="00D26B76" w:rsidRPr="00254842">
          <w:rPr>
            <w:rStyle w:val="Hyperlink"/>
            <w:lang w:eastAsia="lv-LV"/>
          </w:rPr>
          <w:t>www.daugavpils.lv</w:t>
        </w:r>
      </w:hyperlink>
      <w:r w:rsidR="00D26B76">
        <w:rPr>
          <w:lang w:eastAsia="lv-LV"/>
        </w:rPr>
        <w:t xml:space="preserve">, nedrīkst būt īsāks par pusi no sākotnēji noteiktā piedāvājumu iesniegšanas termiņa. </w:t>
      </w:r>
    </w:p>
    <w:p w:rsidR="00D363D1" w:rsidRDefault="00D26B76" w:rsidP="00D363D1">
      <w:pPr>
        <w:pStyle w:val="DefaultText"/>
        <w:jc w:val="both"/>
        <w:rPr>
          <w:szCs w:val="24"/>
          <w:lang w:val="lv-LV"/>
        </w:rPr>
      </w:pPr>
      <w:r>
        <w:rPr>
          <w:color w:val="0D0D0D"/>
          <w:szCs w:val="24"/>
          <w:lang w:val="lv-LV"/>
        </w:rPr>
        <w:t>9</w:t>
      </w:r>
      <w:r w:rsidR="00D363D1">
        <w:rPr>
          <w:color w:val="0D0D0D"/>
          <w:szCs w:val="24"/>
          <w:lang w:val="lv-LV"/>
        </w:rPr>
        <w:t>.2.</w:t>
      </w:r>
      <w:r w:rsidR="00D363D1">
        <w:rPr>
          <w:lang w:val="lv-LV"/>
        </w:rPr>
        <w:t xml:space="preserve"> </w:t>
      </w:r>
      <w:r w:rsidR="00D363D1">
        <w:rPr>
          <w:szCs w:val="24"/>
          <w:lang w:val="lv-LV"/>
        </w:rPr>
        <w:t xml:space="preserve">Ja Pasūtītājs veicis grozījumus Nolikumā, tas izvieto šo informāciju sava </w:t>
      </w:r>
      <w:proofErr w:type="spellStart"/>
      <w:r w:rsidR="00D363D1">
        <w:rPr>
          <w:szCs w:val="24"/>
          <w:lang w:val="lv-LV"/>
        </w:rPr>
        <w:t>mājaslapā</w:t>
      </w:r>
      <w:proofErr w:type="spellEnd"/>
      <w:r w:rsidR="00D363D1">
        <w:rPr>
          <w:szCs w:val="24"/>
          <w:lang w:val="lv-LV"/>
        </w:rPr>
        <w:t xml:space="preserve"> internetā </w:t>
      </w:r>
      <w:hyperlink r:id="rId15" w:history="1">
        <w:r w:rsidR="00B318D7" w:rsidRPr="00254842">
          <w:rPr>
            <w:rStyle w:val="Hyperlink"/>
            <w:lang w:val="lv-LV"/>
          </w:rPr>
          <w:t>www.satiksme.daugavpils.lv</w:t>
        </w:r>
      </w:hyperlink>
      <w:r w:rsidR="00D363D1">
        <w:rPr>
          <w:color w:val="auto"/>
          <w:szCs w:val="24"/>
          <w:lang w:val="lv-LV"/>
        </w:rPr>
        <w:t xml:space="preserve"> un Daugavpils</w:t>
      </w:r>
      <w:r w:rsidR="00D363D1">
        <w:rPr>
          <w:szCs w:val="24"/>
          <w:lang w:val="lv-LV"/>
        </w:rPr>
        <w:t xml:space="preserve"> pilsētas domes </w:t>
      </w:r>
      <w:proofErr w:type="spellStart"/>
      <w:r w:rsidR="00B318D7">
        <w:rPr>
          <w:szCs w:val="24"/>
          <w:lang w:val="lv-LV"/>
        </w:rPr>
        <w:t>mājaslapā</w:t>
      </w:r>
      <w:proofErr w:type="spellEnd"/>
      <w:r w:rsidR="00B318D7">
        <w:rPr>
          <w:szCs w:val="24"/>
          <w:lang w:val="lv-LV"/>
        </w:rPr>
        <w:t xml:space="preserve"> internetā </w:t>
      </w:r>
      <w:hyperlink r:id="rId16" w:history="1">
        <w:r w:rsidR="00B318D7" w:rsidRPr="00254842">
          <w:rPr>
            <w:rStyle w:val="Hyperlink"/>
            <w:szCs w:val="24"/>
            <w:lang w:val="lv-LV"/>
          </w:rPr>
          <w:t>www.daugavpils.lv</w:t>
        </w:r>
      </w:hyperlink>
      <w:r w:rsidR="00B318D7">
        <w:rPr>
          <w:szCs w:val="24"/>
          <w:lang w:val="lv-LV"/>
        </w:rPr>
        <w:t xml:space="preserve">, </w:t>
      </w:r>
      <w:r w:rsidR="00D363D1">
        <w:rPr>
          <w:szCs w:val="24"/>
          <w:lang w:val="lv-LV"/>
        </w:rPr>
        <w:t xml:space="preserve">kur ir pieejami iepirkuma procedūras dokumenti. </w:t>
      </w:r>
    </w:p>
    <w:p w:rsidR="00D363D1" w:rsidRDefault="00D363D1" w:rsidP="00D363D1">
      <w:pPr>
        <w:pStyle w:val="DefaultText"/>
        <w:jc w:val="both"/>
        <w:rPr>
          <w:b/>
          <w:szCs w:val="24"/>
          <w:u w:val="single"/>
          <w:lang w:val="lv-LV"/>
        </w:rPr>
      </w:pPr>
    </w:p>
    <w:p w:rsidR="00D363D1" w:rsidRDefault="008902FF" w:rsidP="00D363D1">
      <w:pPr>
        <w:rPr>
          <w:b/>
        </w:rPr>
      </w:pPr>
      <w:bookmarkStart w:id="8" w:name="_Toc277402340"/>
      <w:bookmarkEnd w:id="7"/>
      <w:r>
        <w:rPr>
          <w:b/>
        </w:rPr>
        <w:t>10</w:t>
      </w:r>
      <w:r w:rsidR="00D363D1">
        <w:rPr>
          <w:b/>
        </w:rPr>
        <w:t>.Pretendenta tiesības un pienākumi</w:t>
      </w:r>
      <w:bookmarkEnd w:id="8"/>
      <w:r w:rsidR="00D363D1">
        <w:rPr>
          <w:b/>
        </w:rPr>
        <w:t>.</w:t>
      </w:r>
    </w:p>
    <w:p w:rsidR="00D363D1" w:rsidRDefault="008902FF" w:rsidP="00D363D1">
      <w:pPr>
        <w:jc w:val="both"/>
      </w:pPr>
      <w:r>
        <w:t>10</w:t>
      </w:r>
      <w:r w:rsidR="00D363D1">
        <w:t>.1.Iepirkumā var piedalīties Piegādātājs Sabiedrisko pakalpojumu sniedzēju iepirkuma likuma izpratnē.</w:t>
      </w:r>
    </w:p>
    <w:p w:rsidR="00D363D1" w:rsidRDefault="008902FF" w:rsidP="00D363D1">
      <w:pPr>
        <w:pStyle w:val="StyleStyle1Justified"/>
        <w:numPr>
          <w:ilvl w:val="0"/>
          <w:numId w:val="0"/>
        </w:numPr>
        <w:tabs>
          <w:tab w:val="left" w:pos="720"/>
        </w:tabs>
        <w:rPr>
          <w:color w:val="000000"/>
          <w:sz w:val="24"/>
          <w:szCs w:val="24"/>
        </w:rPr>
      </w:pPr>
      <w:r>
        <w:rPr>
          <w:color w:val="000000"/>
          <w:sz w:val="24"/>
          <w:szCs w:val="24"/>
        </w:rPr>
        <w:t>10</w:t>
      </w:r>
      <w:r w:rsidR="00D363D1">
        <w:rPr>
          <w:color w:val="000000"/>
          <w:sz w:val="24"/>
          <w:szCs w:val="24"/>
        </w:rPr>
        <w:t>.2.</w:t>
      </w:r>
      <w:r w:rsidR="00D363D1">
        <w:rPr>
          <w:color w:val="0D0D0D"/>
          <w:sz w:val="24"/>
          <w:szCs w:val="24"/>
        </w:rPr>
        <w:t xml:space="preserve"> </w:t>
      </w:r>
      <w:r w:rsidR="00D363D1">
        <w:rPr>
          <w:color w:val="000000"/>
          <w:sz w:val="24"/>
          <w:szCs w:val="24"/>
        </w:rPr>
        <w:t xml:space="preserve">Pretendentam ir pienākums pēc Pasūtītāja pieprasījuma izskaidrot savu piedāvājumu Pasūtītāja </w:t>
      </w:r>
      <w:r w:rsidR="00D363D1">
        <w:rPr>
          <w:sz w:val="24"/>
          <w:szCs w:val="24"/>
        </w:rPr>
        <w:t>noteiktajā termiņā</w:t>
      </w:r>
      <w:r w:rsidR="00D363D1">
        <w:rPr>
          <w:color w:val="000000"/>
          <w:sz w:val="24"/>
          <w:szCs w:val="24"/>
        </w:rPr>
        <w:t xml:space="preserve">. Ja Pretendents nesniedz šādus paskaidrojumus norādītajā termiņā, iepirkuma </w:t>
      </w:r>
      <w:r w:rsidR="00D363D1">
        <w:rPr>
          <w:color w:val="0D0D0D"/>
          <w:sz w:val="24"/>
          <w:szCs w:val="24"/>
        </w:rPr>
        <w:t>komisija (turpmāk – komisija) ir tiesīga noraidīt Pretendenta piedāvājumu.</w:t>
      </w:r>
    </w:p>
    <w:p w:rsidR="00D363D1" w:rsidRDefault="008902FF" w:rsidP="00D363D1">
      <w:pPr>
        <w:pStyle w:val="StyleStyle1Justified"/>
        <w:numPr>
          <w:ilvl w:val="0"/>
          <w:numId w:val="0"/>
        </w:numPr>
        <w:tabs>
          <w:tab w:val="left" w:pos="720"/>
        </w:tabs>
        <w:rPr>
          <w:sz w:val="24"/>
          <w:szCs w:val="24"/>
        </w:rPr>
      </w:pPr>
      <w:r>
        <w:rPr>
          <w:sz w:val="24"/>
          <w:szCs w:val="24"/>
        </w:rPr>
        <w:t>10.3</w:t>
      </w:r>
      <w:r w:rsidR="00D363D1">
        <w:rPr>
          <w:sz w:val="24"/>
          <w:szCs w:val="24"/>
        </w:rPr>
        <w:t>.Pretendenta pienākums ir rūpīgi iepazīties ar Nolikuma nosacījumiem un apņemties tos ievērot.</w:t>
      </w:r>
    </w:p>
    <w:p w:rsidR="00D363D1" w:rsidRDefault="008902FF" w:rsidP="00D363D1">
      <w:pPr>
        <w:jc w:val="both"/>
      </w:pPr>
      <w:bookmarkStart w:id="9" w:name="_Toc277402341"/>
      <w:r>
        <w:t>10.4</w:t>
      </w:r>
      <w:r w:rsidR="00D363D1">
        <w:t>. Pasūtītājs publiskajās datu bāzē pārbauda:</w:t>
      </w:r>
    </w:p>
    <w:p w:rsidR="00D363D1" w:rsidRDefault="00E562A1" w:rsidP="00D363D1">
      <w:pPr>
        <w:jc w:val="both"/>
      </w:pPr>
      <w:r>
        <w:t xml:space="preserve">10.4.1.vai Pretendentam un </w:t>
      </w:r>
      <w:r w:rsidR="00D363D1">
        <w:t>Sabiedrisko pakalpojum</w:t>
      </w:r>
      <w:r>
        <w:t>u sniedzēju iepirkumu likuma</w:t>
      </w:r>
      <w:r w:rsidR="00D363D1">
        <w:t xml:space="preserve"> 42.panta pirmās daļas 7.punktā minētajai personai (neatkarīgi no tā, vai tie reģistrēti Latvijā vai Latvijā ir to pastāvīgā dzīvesvieta) Latvijā nav nodokļu parādu, tajā skaitā valsts sociālās apdrošināšanas obligāto iemaksu parādu, kas kopsummā pārsniedz 150 </w:t>
      </w:r>
      <w:proofErr w:type="spellStart"/>
      <w:r w:rsidR="00D363D1">
        <w:t>euro</w:t>
      </w:r>
      <w:proofErr w:type="spellEnd"/>
      <w:r w:rsidR="00D363D1">
        <w:t xml:space="preserve">; </w:t>
      </w:r>
    </w:p>
    <w:p w:rsidR="00D363D1" w:rsidRDefault="00E562A1" w:rsidP="00D363D1">
      <w:pPr>
        <w:jc w:val="both"/>
        <w:rPr>
          <w:rStyle w:val="Emphasis"/>
          <w:i w:val="0"/>
          <w:iCs w:val="0"/>
        </w:rPr>
      </w:pPr>
      <w:r>
        <w:t xml:space="preserve">10.4.2.vai Pretendentam un </w:t>
      </w:r>
      <w:r w:rsidR="00D363D1">
        <w:t>Sabiedrisko pakalpoj</w:t>
      </w:r>
      <w:r>
        <w:t>umu sniedzēju iepirkumu likuma</w:t>
      </w:r>
      <w:r w:rsidR="00D363D1">
        <w:t xml:space="preserve"> 42.panta pirmās daļas 7.punktā minētajai personai (neatkarīgi no tā, vai tie reģistrēti Latvijā vai Latvijā ir to pastāvīgā dzīvesvieta) Latvijā nav pasludināts maksātnespējas process un tas neatrodas likvidācijas stadijā</w:t>
      </w:r>
      <w:r w:rsidR="00D363D1">
        <w:rPr>
          <w:rStyle w:val="Emphasis"/>
          <w:i w:val="0"/>
        </w:rPr>
        <w:t>.</w:t>
      </w:r>
    </w:p>
    <w:p w:rsidR="00D363D1" w:rsidRDefault="00E562A1" w:rsidP="00D363D1">
      <w:pPr>
        <w:jc w:val="both"/>
      </w:pPr>
      <w:r>
        <w:t>10.5</w:t>
      </w:r>
      <w:r w:rsidR="00D363D1">
        <w:t>. Gadījumā, ja Pasūtītājs k</w:t>
      </w:r>
      <w:r>
        <w:t xml:space="preserve">onstatēja, ka Pretendentam un </w:t>
      </w:r>
      <w:r w:rsidR="00D363D1">
        <w:t>Sabiedrisko pakalpoj</w:t>
      </w:r>
      <w:r>
        <w:t>umu sniedzēju iepirkumu likuma</w:t>
      </w:r>
      <w:r w:rsidR="00D363D1">
        <w:t xml:space="preserve"> 42.panta pirmās daļas 7.punktā minētajai personai</w:t>
      </w:r>
      <w:r>
        <w:t xml:space="preserve"> atbilstoši 10.4</w:t>
      </w:r>
      <w:r w:rsidR="00D363D1">
        <w:t>.p.:</w:t>
      </w:r>
    </w:p>
    <w:p w:rsidR="00D363D1" w:rsidRDefault="00D363D1" w:rsidP="00D363D1">
      <w:pPr>
        <w:numPr>
          <w:ilvl w:val="0"/>
          <w:numId w:val="12"/>
        </w:numPr>
        <w:suppressAutoHyphens w:val="0"/>
        <w:ind w:left="851" w:hanging="284"/>
        <w:jc w:val="both"/>
      </w:pPr>
      <w:r>
        <w:t xml:space="preserve">ir nodokļu parādi, kas kopsummā pārsniedz 150 </w:t>
      </w:r>
      <w:proofErr w:type="spellStart"/>
      <w:r>
        <w:t>euro</w:t>
      </w:r>
      <w:proofErr w:type="spellEnd"/>
      <w:r>
        <w:t xml:space="preserve">, </w:t>
      </w:r>
    </w:p>
    <w:p w:rsidR="00D363D1" w:rsidRDefault="00D363D1" w:rsidP="00D363D1">
      <w:pPr>
        <w:numPr>
          <w:ilvl w:val="0"/>
          <w:numId w:val="12"/>
        </w:numPr>
        <w:suppressAutoHyphens w:val="0"/>
        <w:ind w:left="851" w:hanging="284"/>
        <w:jc w:val="both"/>
        <w:rPr>
          <w:rStyle w:val="Emphasis"/>
          <w:i w:val="0"/>
          <w:iCs w:val="0"/>
        </w:rPr>
      </w:pPr>
      <w:r>
        <w:t>ir pasludināts maksātnespējas process un tas atrodas likvidācijas stadijā</w:t>
      </w:r>
      <w:r>
        <w:rPr>
          <w:rStyle w:val="Emphasis"/>
          <w:i w:val="0"/>
        </w:rPr>
        <w:t>;</w:t>
      </w:r>
    </w:p>
    <w:p w:rsidR="00D363D1" w:rsidRDefault="00D363D1" w:rsidP="00D363D1">
      <w:pPr>
        <w:numPr>
          <w:ilvl w:val="0"/>
          <w:numId w:val="12"/>
        </w:numPr>
        <w:suppressAutoHyphens w:val="0"/>
        <w:ind w:left="851" w:hanging="284"/>
        <w:jc w:val="both"/>
        <w:rPr>
          <w:rStyle w:val="Emphasis"/>
          <w:i w:val="0"/>
          <w:iCs w:val="0"/>
        </w:rPr>
      </w:pPr>
      <w:r>
        <w:rPr>
          <w:rStyle w:val="Emphasis"/>
          <w:i w:val="0"/>
        </w:rPr>
        <w:t xml:space="preserve">vai Pasūtītājam nav iespējās pārbaudīt iepriekš minēto informāciju </w:t>
      </w:r>
      <w:r>
        <w:t xml:space="preserve">publiskajās </w:t>
      </w:r>
      <w:r>
        <w:rPr>
          <w:rStyle w:val="Emphasis"/>
          <w:i w:val="0"/>
        </w:rPr>
        <w:t>datu bāzē,</w:t>
      </w:r>
    </w:p>
    <w:p w:rsidR="00D363D1" w:rsidRDefault="00D363D1" w:rsidP="00D363D1">
      <w:pPr>
        <w:jc w:val="both"/>
      </w:pPr>
      <w:r>
        <w:rPr>
          <w:rStyle w:val="Emphasis"/>
          <w:i w:val="0"/>
        </w:rPr>
        <w:t xml:space="preserve">tad Pretendents pēc iepirkuma komisijas pieprasījuma iesniedz noteiktajā termiņā, kas nav īsāks par 10 darbdienām </w:t>
      </w:r>
      <w:r>
        <w:t xml:space="preserve">izdruku no Valsts ieņēmumu dienesta elektroniskās deklarēšanas sistēmas </w:t>
      </w:r>
      <w:r w:rsidR="00952077">
        <w:t>un/</w:t>
      </w:r>
      <w:r>
        <w:t>vai pašvaldības izdotu izziņu par to ka tam, kā arī Sabiedrisko pakalpojumu sniedzēju i</w:t>
      </w:r>
      <w:r w:rsidR="00E562A1">
        <w:t>epirkumu likuma</w:t>
      </w:r>
      <w:r>
        <w:t xml:space="preserve"> 42.panta pirmās daļas 7.punktā minētajai personai nav nodokļu parādu, tajā skaitā valsts sociālās apdrošināšanas obligāto iemaksu parādu</w:t>
      </w:r>
      <w:r w:rsidR="00952077">
        <w:t xml:space="preserve"> un nekustamā īpašuma nodokļa parādu</w:t>
      </w:r>
      <w:r>
        <w:t xml:space="preserve">, kas kopsummā pārsniedz 150 </w:t>
      </w:r>
      <w:proofErr w:type="spellStart"/>
      <w:r>
        <w:rPr>
          <w:iCs/>
        </w:rPr>
        <w:t>euro</w:t>
      </w:r>
      <w:proofErr w:type="spellEnd"/>
      <w:r>
        <w:t>;  no Latvijas Republikas Uzņēmuma reģistra publiskās datubāzes Maksātnespējas reģistra izdruku vai izziņu, par to</w:t>
      </w:r>
      <w:r w:rsidR="00E562A1">
        <w:t>,</w:t>
      </w:r>
      <w:r>
        <w:t xml:space="preserve"> ka tam, kā arī Sabiedrisko pakalpoj</w:t>
      </w:r>
      <w:r w:rsidR="00E562A1">
        <w:t>umu sniedzēju iepirkumu likuma</w:t>
      </w:r>
      <w:r>
        <w:t xml:space="preserve"> 42.panta pirmās daļas 7.punktā minētajai personai nav pasludināts maksātnespējas process un tas neatrodas likvidācijas stadijā</w:t>
      </w:r>
      <w:r>
        <w:rPr>
          <w:rStyle w:val="Emphasis"/>
          <w:i w:val="0"/>
        </w:rPr>
        <w:t>.</w:t>
      </w:r>
    </w:p>
    <w:p w:rsidR="00D363D1" w:rsidRDefault="00E562A1" w:rsidP="00D363D1">
      <w:pPr>
        <w:jc w:val="both"/>
        <w:rPr>
          <w:rStyle w:val="Emphasis"/>
          <w:i w:val="0"/>
          <w:iCs w:val="0"/>
        </w:rPr>
      </w:pPr>
      <w:r>
        <w:t>10.6</w:t>
      </w:r>
      <w:r w:rsidR="00D363D1">
        <w:t xml:space="preserve">. </w:t>
      </w:r>
      <w:bookmarkStart w:id="10" w:name="_Toc318286325"/>
      <w:bookmarkStart w:id="11" w:name="_Toc223765758"/>
      <w:bookmarkStart w:id="12" w:name="_Toc223765619"/>
      <w:bookmarkStart w:id="13" w:name="_Toc223765481"/>
      <w:bookmarkStart w:id="14" w:name="_Toc223765427"/>
      <w:bookmarkStart w:id="15" w:name="_Toc223765368"/>
      <w:bookmarkStart w:id="16" w:name="_Toc223765289"/>
      <w:bookmarkStart w:id="17" w:name="_Toc223765203"/>
      <w:bookmarkStart w:id="18" w:name="_Toc223764478"/>
      <w:bookmarkStart w:id="19" w:name="_Toc223764102"/>
      <w:bookmarkStart w:id="20" w:name="_Toc223763761"/>
      <w:bookmarkStart w:id="21" w:name="_Toc223763688"/>
      <w:bookmarkStart w:id="22" w:name="_Toc223763535"/>
      <w:bookmarkStart w:id="23" w:name="_Toc85449941"/>
      <w:bookmarkStart w:id="24" w:name="_Toc85448331"/>
      <w:bookmarkStart w:id="25" w:name="_Toc58053984"/>
      <w:bookmarkStart w:id="26" w:name="_Toc19521665"/>
      <w:bookmarkStart w:id="27" w:name="_Toc535915698"/>
      <w:bookmarkStart w:id="28" w:name="_Toc535914813"/>
      <w:bookmarkStart w:id="29" w:name="_Toc535914595"/>
      <w:bookmarkStart w:id="30" w:name="_Toc535915693"/>
      <w:bookmarkStart w:id="31" w:name="_Toc535914808"/>
      <w:bookmarkStart w:id="32" w:name="_Toc535914590"/>
      <w:r>
        <w:t>Ja nolikuma 10.5.punktā</w:t>
      </w:r>
      <w:r w:rsidR="00D363D1">
        <w:t xml:space="preserve"> noteiktajā termiņā minētie dokumenti nav iesniegti, Pasūtītājs pretendentu izslēdz no dalības atklātā konkursā.</w:t>
      </w:r>
    </w:p>
    <w:p w:rsidR="00D363D1" w:rsidRDefault="00D363D1" w:rsidP="00D363D1">
      <w:pPr>
        <w:rPr>
          <w:b/>
        </w:rPr>
      </w:pPr>
    </w:p>
    <w:p w:rsidR="00952077" w:rsidRDefault="00952077" w:rsidP="00D363D1">
      <w:pPr>
        <w:rPr>
          <w:b/>
        </w:rPr>
      </w:pPr>
    </w:p>
    <w:p w:rsidR="00952077" w:rsidRDefault="00952077" w:rsidP="00D363D1">
      <w:pPr>
        <w:rPr>
          <w:b/>
        </w:rPr>
      </w:pPr>
    </w:p>
    <w:p w:rsidR="00D363D1" w:rsidRDefault="00E562A1" w:rsidP="00D363D1">
      <w:pPr>
        <w:rPr>
          <w:b/>
        </w:rPr>
      </w:pPr>
      <w:r>
        <w:rPr>
          <w:b/>
        </w:rPr>
        <w:lastRenderedPageBreak/>
        <w:t>11</w:t>
      </w:r>
      <w:r w:rsidR="00D363D1">
        <w:rPr>
          <w:b/>
        </w:rPr>
        <w:t>.Iepirkuma komisijas tiesības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363D1" w:rsidRDefault="00D363D1" w:rsidP="00D363D1">
      <w:pPr>
        <w:jc w:val="both"/>
        <w:rPr>
          <w:color w:val="000000"/>
        </w:rPr>
      </w:pPr>
      <w:r>
        <w:rPr>
          <w:color w:val="000000"/>
        </w:rPr>
        <w:t>1</w:t>
      </w:r>
      <w:r w:rsidR="00E562A1">
        <w:rPr>
          <w:color w:val="000000"/>
        </w:rPr>
        <w:t>1</w:t>
      </w:r>
      <w:r>
        <w:rPr>
          <w:color w:val="000000"/>
        </w:rPr>
        <w:t>.1.Iepirkuma komisijai ir tiesības pieprasīt Pretendentam uzrādīt iesniegto dokumentu atvasinājumu oriģinālus vai notariāli apliecinātas kopijas, ja Pretendents iesniedzis dokumentu atvasinājumus.</w:t>
      </w:r>
    </w:p>
    <w:p w:rsidR="00D363D1" w:rsidRDefault="00E562A1" w:rsidP="00D363D1">
      <w:pPr>
        <w:jc w:val="both"/>
        <w:rPr>
          <w:color w:val="000000"/>
        </w:rPr>
      </w:pPr>
      <w:r>
        <w:rPr>
          <w:color w:val="000000"/>
        </w:rPr>
        <w:t>11</w:t>
      </w:r>
      <w:r w:rsidR="00D363D1">
        <w:rPr>
          <w:color w:val="000000"/>
        </w:rPr>
        <w:t>.2.Iepirkuma komisija var lūgt, lai Pretendents vai kompetentas institūcijas papildina vai izskaidro sertifikātus un dokumentus, kas iesnie</w:t>
      </w:r>
      <w:r>
        <w:rPr>
          <w:color w:val="000000"/>
        </w:rPr>
        <w:t xml:space="preserve">gti atbilstoši </w:t>
      </w:r>
      <w:r w:rsidR="00D363D1">
        <w:rPr>
          <w:color w:val="000000"/>
        </w:rPr>
        <w:t>Sabiedrisko pakalpoj</w:t>
      </w:r>
      <w:r>
        <w:rPr>
          <w:color w:val="000000"/>
        </w:rPr>
        <w:t>umu sniedzēju iepirkuma likumam</w:t>
      </w:r>
      <w:r w:rsidR="00D363D1">
        <w:rPr>
          <w:color w:val="000000"/>
        </w:rPr>
        <w:t xml:space="preserve"> un šī nolikuma prasībām. Iepirkuma komisija šīs tiesības izmanto tikai attiecībā uz tiem sertifikātiem un dokumentiem, kas ir bijuši iekļauti piedāvājumā līdz piedāvājumu iesniegšanas termiņa beigām. Iepirkuma komisija nosaka termiņu, līdz kuram Pretendentam jāsniedz atbilde.</w:t>
      </w:r>
      <w:bookmarkEnd w:id="30"/>
      <w:bookmarkEnd w:id="31"/>
      <w:bookmarkEnd w:id="32"/>
    </w:p>
    <w:p w:rsidR="00D363D1" w:rsidRDefault="00D363D1" w:rsidP="00D363D1">
      <w:pPr>
        <w:rPr>
          <w:b/>
        </w:rPr>
      </w:pPr>
    </w:p>
    <w:p w:rsidR="00D363D1" w:rsidRDefault="00E562A1" w:rsidP="00D363D1">
      <w:pPr>
        <w:rPr>
          <w:b/>
        </w:rPr>
      </w:pPr>
      <w:r>
        <w:rPr>
          <w:b/>
        </w:rPr>
        <w:t>12</w:t>
      </w:r>
      <w:r w:rsidR="00D363D1">
        <w:rPr>
          <w:b/>
        </w:rPr>
        <w:t>. Piedāvājumu atvēršana</w:t>
      </w:r>
      <w:bookmarkEnd w:id="9"/>
      <w:r w:rsidR="00D363D1">
        <w:rPr>
          <w:b/>
        </w:rPr>
        <w:t xml:space="preserve"> </w:t>
      </w:r>
    </w:p>
    <w:p w:rsidR="00D363D1" w:rsidRDefault="00E562A1" w:rsidP="00D363D1">
      <w:r>
        <w:t>12</w:t>
      </w:r>
      <w:r w:rsidR="00D363D1">
        <w:t xml:space="preserve">.1. Piedāvājumu atvēršana ir atklāta. </w:t>
      </w:r>
    </w:p>
    <w:p w:rsidR="00D363D1" w:rsidRDefault="00E562A1" w:rsidP="00D363D1">
      <w:pPr>
        <w:pStyle w:val="StyleStyle1Justified"/>
        <w:numPr>
          <w:ilvl w:val="0"/>
          <w:numId w:val="0"/>
        </w:numPr>
        <w:tabs>
          <w:tab w:val="left" w:pos="720"/>
        </w:tabs>
        <w:ind w:left="567" w:hanging="567"/>
        <w:rPr>
          <w:sz w:val="24"/>
          <w:szCs w:val="24"/>
        </w:rPr>
      </w:pPr>
      <w:r>
        <w:rPr>
          <w:sz w:val="24"/>
          <w:szCs w:val="24"/>
        </w:rPr>
        <w:t>12</w:t>
      </w:r>
      <w:r w:rsidR="00D363D1">
        <w:rPr>
          <w:sz w:val="24"/>
          <w:szCs w:val="24"/>
        </w:rPr>
        <w:t>.2. Piedāvājumu atvēršanai Pasūtītājs rīko sanāksmi.</w:t>
      </w:r>
    </w:p>
    <w:p w:rsidR="00D363D1" w:rsidRDefault="00E562A1" w:rsidP="00D363D1">
      <w:pPr>
        <w:pStyle w:val="StyleStyle1Justified"/>
        <w:numPr>
          <w:ilvl w:val="0"/>
          <w:numId w:val="0"/>
        </w:numPr>
        <w:tabs>
          <w:tab w:val="left" w:pos="720"/>
        </w:tabs>
        <w:rPr>
          <w:sz w:val="24"/>
          <w:szCs w:val="24"/>
        </w:rPr>
      </w:pPr>
      <w:r>
        <w:rPr>
          <w:sz w:val="24"/>
          <w:szCs w:val="24"/>
        </w:rPr>
        <w:t>12</w:t>
      </w:r>
      <w:r w:rsidR="00D363D1">
        <w:rPr>
          <w:sz w:val="24"/>
          <w:szCs w:val="24"/>
        </w:rPr>
        <w:t xml:space="preserve">.3. Komisija atver iesniegtos piedāvājumus tūlīt pēc piedāvājumu iesniegšanas termiņa </w:t>
      </w:r>
      <w:r w:rsidR="00D363D1">
        <w:rPr>
          <w:color w:val="0D0D0D"/>
          <w:sz w:val="24"/>
          <w:szCs w:val="24"/>
        </w:rPr>
        <w:t xml:space="preserve">beigām Nolikumā noradītajā vietā un laikā. </w:t>
      </w:r>
    </w:p>
    <w:p w:rsidR="00D363D1" w:rsidRDefault="00E562A1" w:rsidP="00D363D1">
      <w:pPr>
        <w:pStyle w:val="StyleStyle1Justified"/>
        <w:numPr>
          <w:ilvl w:val="0"/>
          <w:numId w:val="0"/>
        </w:numPr>
        <w:tabs>
          <w:tab w:val="left" w:pos="720"/>
        </w:tabs>
        <w:rPr>
          <w:sz w:val="24"/>
          <w:szCs w:val="24"/>
        </w:rPr>
      </w:pPr>
      <w:r>
        <w:rPr>
          <w:sz w:val="24"/>
          <w:szCs w:val="24"/>
        </w:rPr>
        <w:t>12.4</w:t>
      </w:r>
      <w:r w:rsidR="00D363D1">
        <w:rPr>
          <w:sz w:val="24"/>
          <w:szCs w:val="24"/>
        </w:rPr>
        <w:t xml:space="preserve">.Piedāvājumus atver to iesniegšanas secībā, nosaucot Pretendentu, piedāvājuma iesniegšanas laiku, piedāvāto cenu </w:t>
      </w:r>
      <w:r w:rsidR="00D363D1">
        <w:rPr>
          <w:color w:val="000000"/>
          <w:sz w:val="24"/>
          <w:szCs w:val="24"/>
        </w:rPr>
        <w:t xml:space="preserve">un jebkuru citu informāciju, ja komisija uzskata to par nepieciešamu. </w:t>
      </w:r>
      <w:r w:rsidR="00D363D1">
        <w:rPr>
          <w:color w:val="0D0D0D"/>
          <w:sz w:val="24"/>
          <w:szCs w:val="24"/>
        </w:rPr>
        <w:t>Pēc sanāksmes dalībnieka pieprasījuma Pasūtītājs uzrāda finanšu piedāvājumu, kurā atbilstoši pieprasītajai finanšu piedāvājuma formai norādīta piedāvājuma cena.</w:t>
      </w:r>
    </w:p>
    <w:p w:rsidR="00D363D1" w:rsidRDefault="00E562A1" w:rsidP="00D363D1">
      <w:pPr>
        <w:suppressAutoHyphens w:val="0"/>
        <w:jc w:val="both"/>
        <w:rPr>
          <w:color w:val="000000"/>
        </w:rPr>
      </w:pPr>
      <w:r>
        <w:rPr>
          <w:color w:val="000000"/>
        </w:rPr>
        <w:t>12.5</w:t>
      </w:r>
      <w:r w:rsidR="00D363D1">
        <w:rPr>
          <w:color w:val="000000"/>
        </w:rPr>
        <w:t>.Pēc katra piedāvājuma atvēršanas visi komisijas locekļi parakstās uz Pretendenta finanšu piedāvājuma katras lapas.</w:t>
      </w:r>
    </w:p>
    <w:p w:rsidR="00D363D1" w:rsidRDefault="00D363D1" w:rsidP="00D363D1">
      <w:pPr>
        <w:suppressAutoHyphens w:val="0"/>
        <w:jc w:val="both"/>
        <w:rPr>
          <w:color w:val="000000"/>
        </w:rPr>
      </w:pPr>
    </w:p>
    <w:p w:rsidR="00D363D1" w:rsidRDefault="001B447E" w:rsidP="00D363D1">
      <w:pPr>
        <w:pStyle w:val="StyleStyle1Justified"/>
        <w:numPr>
          <w:ilvl w:val="0"/>
          <w:numId w:val="0"/>
        </w:numPr>
        <w:tabs>
          <w:tab w:val="left" w:pos="720"/>
        </w:tabs>
        <w:rPr>
          <w:b/>
          <w:color w:val="0D0D0D"/>
          <w:sz w:val="24"/>
          <w:szCs w:val="24"/>
        </w:rPr>
      </w:pPr>
      <w:r>
        <w:rPr>
          <w:b/>
          <w:color w:val="000000"/>
          <w:sz w:val="24"/>
          <w:szCs w:val="24"/>
        </w:rPr>
        <w:t>13</w:t>
      </w:r>
      <w:r w:rsidR="00D363D1">
        <w:rPr>
          <w:b/>
          <w:color w:val="000000"/>
          <w:sz w:val="24"/>
          <w:szCs w:val="24"/>
        </w:rPr>
        <w:t>.Pretendentu atlases dokumentu, tehnisko piedāvājumu un finanšu piedāvājumu atbilstības pārbaude</w:t>
      </w:r>
      <w:r w:rsidR="00D363D1">
        <w:rPr>
          <w:b/>
          <w:color w:val="0D0D0D"/>
          <w:sz w:val="24"/>
          <w:szCs w:val="24"/>
        </w:rPr>
        <w:t>.</w:t>
      </w:r>
    </w:p>
    <w:p w:rsidR="00D363D1" w:rsidRDefault="001B447E" w:rsidP="00D363D1">
      <w:pPr>
        <w:pStyle w:val="StyleStyle1Justified"/>
        <w:numPr>
          <w:ilvl w:val="0"/>
          <w:numId w:val="0"/>
        </w:numPr>
        <w:tabs>
          <w:tab w:val="left" w:pos="720"/>
        </w:tabs>
        <w:rPr>
          <w:b/>
          <w:sz w:val="24"/>
          <w:szCs w:val="24"/>
        </w:rPr>
      </w:pPr>
      <w:r>
        <w:rPr>
          <w:sz w:val="24"/>
          <w:szCs w:val="24"/>
        </w:rPr>
        <w:t>13</w:t>
      </w:r>
      <w:r w:rsidR="00D363D1">
        <w:rPr>
          <w:sz w:val="24"/>
          <w:szCs w:val="24"/>
        </w:rPr>
        <w:t>.1.</w:t>
      </w:r>
      <w:r w:rsidR="00D363D1">
        <w:rPr>
          <w:color w:val="000000"/>
          <w:sz w:val="24"/>
          <w:szCs w:val="24"/>
        </w:rPr>
        <w:t>Pretendentu atlases dokumentu, tehnisko piedāvājumu un finanšu piedāvājumu atbilstības pārbaudi saskaņā ar Nolikuma prasībām  komisija veic slēgtā sēdē.</w:t>
      </w:r>
    </w:p>
    <w:p w:rsidR="00D363D1" w:rsidRDefault="001B447E" w:rsidP="00D363D1">
      <w:pPr>
        <w:pStyle w:val="StyleStyle1Justified"/>
        <w:numPr>
          <w:ilvl w:val="0"/>
          <w:numId w:val="0"/>
        </w:numPr>
        <w:tabs>
          <w:tab w:val="left" w:pos="720"/>
        </w:tabs>
        <w:rPr>
          <w:b/>
          <w:sz w:val="24"/>
          <w:szCs w:val="24"/>
        </w:rPr>
      </w:pPr>
      <w:r>
        <w:rPr>
          <w:sz w:val="24"/>
          <w:szCs w:val="24"/>
        </w:rPr>
        <w:t>13</w:t>
      </w:r>
      <w:r w:rsidR="00D363D1">
        <w:rPr>
          <w:sz w:val="24"/>
          <w:szCs w:val="24"/>
        </w:rPr>
        <w:t>.2.Ja iepirkuma komisija pieprasa, lai Pretendents precizē informāciju par savu piedāvājumu, tā nosaka termiņu, līdz kuram Pretendentam jāsniedz atbilde.</w:t>
      </w:r>
    </w:p>
    <w:p w:rsidR="00D363D1" w:rsidRDefault="001B447E" w:rsidP="00D363D1">
      <w:pPr>
        <w:pStyle w:val="StyleStyle1Justified"/>
        <w:numPr>
          <w:ilvl w:val="0"/>
          <w:numId w:val="0"/>
        </w:numPr>
        <w:tabs>
          <w:tab w:val="left" w:pos="720"/>
        </w:tabs>
        <w:rPr>
          <w:color w:val="000000"/>
          <w:sz w:val="24"/>
          <w:szCs w:val="24"/>
        </w:rPr>
      </w:pPr>
      <w:r>
        <w:rPr>
          <w:color w:val="000000"/>
          <w:sz w:val="24"/>
          <w:szCs w:val="24"/>
        </w:rPr>
        <w:t>13</w:t>
      </w:r>
      <w:r w:rsidR="00D363D1">
        <w:rPr>
          <w:color w:val="000000"/>
          <w:sz w:val="24"/>
          <w:szCs w:val="24"/>
        </w:rPr>
        <w:t>.3. Komisija piedāvājumu vērtēšanā var pieaicināt ekspertus. Eksperts dod rakstisku vērtējumu, kuru pievieno komisijas sēdes protokolam. Ekspertu vērtējums komisijai nav saistošs.</w:t>
      </w:r>
    </w:p>
    <w:p w:rsidR="00D363D1" w:rsidRDefault="001B447E" w:rsidP="00D363D1">
      <w:pPr>
        <w:pStyle w:val="StyleStyle1Justified"/>
        <w:numPr>
          <w:ilvl w:val="0"/>
          <w:numId w:val="0"/>
        </w:numPr>
        <w:tabs>
          <w:tab w:val="left" w:pos="720"/>
        </w:tabs>
        <w:rPr>
          <w:sz w:val="24"/>
          <w:szCs w:val="24"/>
        </w:rPr>
      </w:pPr>
      <w:r>
        <w:rPr>
          <w:color w:val="0D0D0D"/>
          <w:sz w:val="24"/>
          <w:szCs w:val="24"/>
        </w:rPr>
        <w:t>Katrs eksperts</w:t>
      </w:r>
      <w:r w:rsidR="00D363D1">
        <w:rPr>
          <w:color w:val="0D0D0D"/>
          <w:sz w:val="24"/>
          <w:szCs w:val="24"/>
        </w:rPr>
        <w:t xml:space="preserve"> paraksta apliecinājumu, ka nav tādu apstākļu, kuru dēļ varētu uzskatīt, ka viņš ir personīgi ieinteresēts kāda Pretendenta darbībā</w:t>
      </w:r>
      <w:r w:rsidR="00D363D1">
        <w:t xml:space="preserve"> </w:t>
      </w:r>
      <w:r w:rsidR="00D363D1">
        <w:rPr>
          <w:sz w:val="24"/>
          <w:szCs w:val="24"/>
        </w:rPr>
        <w:t>vai arī saistīts ar to.</w:t>
      </w:r>
    </w:p>
    <w:p w:rsidR="00D363D1" w:rsidRDefault="00D363D1" w:rsidP="00D363D1">
      <w:pPr>
        <w:pStyle w:val="StyleStyle1Justified"/>
        <w:numPr>
          <w:ilvl w:val="0"/>
          <w:numId w:val="0"/>
        </w:numPr>
        <w:tabs>
          <w:tab w:val="left" w:pos="720"/>
        </w:tabs>
        <w:rPr>
          <w:b/>
          <w:sz w:val="24"/>
          <w:szCs w:val="24"/>
        </w:rPr>
      </w:pPr>
    </w:p>
    <w:p w:rsidR="00D363D1" w:rsidRDefault="00E55889" w:rsidP="00D363D1">
      <w:pPr>
        <w:rPr>
          <w:b/>
        </w:rPr>
      </w:pPr>
      <w:bookmarkStart w:id="33" w:name="_Toc277402344"/>
      <w:r>
        <w:rPr>
          <w:b/>
        </w:rPr>
        <w:t>14</w:t>
      </w:r>
      <w:r w:rsidR="00D363D1">
        <w:rPr>
          <w:b/>
        </w:rPr>
        <w:t>. Pretendentu piedāvājumu vērtēšana.</w:t>
      </w:r>
      <w:bookmarkEnd w:id="33"/>
      <w:r w:rsidR="00D363D1">
        <w:rPr>
          <w:b/>
        </w:rPr>
        <w:t xml:space="preserve"> </w:t>
      </w:r>
    </w:p>
    <w:p w:rsidR="00D363D1" w:rsidRDefault="00E55889" w:rsidP="00D363D1">
      <w:r>
        <w:t>14</w:t>
      </w:r>
      <w:r w:rsidR="00D363D1">
        <w:t xml:space="preserve">.1. Pretendentu piedāvājumu vērtēšanu komisija veic slēgtā sēdē.  </w:t>
      </w:r>
    </w:p>
    <w:p w:rsidR="00D363D1" w:rsidRDefault="00E55889" w:rsidP="00D363D1">
      <w:pPr>
        <w:jc w:val="both"/>
      </w:pPr>
      <w:r>
        <w:t>14</w:t>
      </w:r>
      <w:r w:rsidR="00D363D1">
        <w:t>.2.Komisija pārbauda, vai piedāvājumā nav aritmētisku kļūdu. Ja piedāvājumā konstatētas aritmētiskas kļūdas, komisija tās labo.</w:t>
      </w:r>
    </w:p>
    <w:p w:rsidR="00D363D1" w:rsidRDefault="00E55889" w:rsidP="00D363D1">
      <w:pPr>
        <w:jc w:val="both"/>
        <w:rPr>
          <w:color w:val="000000"/>
        </w:rPr>
      </w:pPr>
      <w:r>
        <w:t>14</w:t>
      </w:r>
      <w:r w:rsidR="00D363D1">
        <w:t xml:space="preserve">.3.Par visiem aritmētisko kļūdu labojumiem komisija </w:t>
      </w:r>
      <w:r w:rsidR="00D363D1">
        <w:rPr>
          <w:color w:val="000000"/>
        </w:rPr>
        <w:t>paziņo Pretendentam, kura piedāvājumā labojumi izdarīti.</w:t>
      </w:r>
    </w:p>
    <w:p w:rsidR="00D363D1" w:rsidRDefault="00E55889" w:rsidP="00D363D1">
      <w:pPr>
        <w:jc w:val="both"/>
        <w:rPr>
          <w:color w:val="000000"/>
        </w:rPr>
      </w:pPr>
      <w:r>
        <w:rPr>
          <w:color w:val="000000"/>
        </w:rPr>
        <w:t>14</w:t>
      </w:r>
      <w:r w:rsidR="00D363D1">
        <w:rPr>
          <w:color w:val="000000"/>
        </w:rPr>
        <w:t>.4.Novērtējot un salīdzinot piedāvājumus, kuros bijušas aritmētiskas kļūdas, komisija ņem vērā tikai tās cenas, kas ir izlabotas atbilstoši šī Nolikuma prasībām.</w:t>
      </w:r>
    </w:p>
    <w:p w:rsidR="00D363D1" w:rsidRDefault="00E55889" w:rsidP="00D363D1">
      <w:pPr>
        <w:jc w:val="both"/>
      </w:pPr>
      <w:r>
        <w:rPr>
          <w:color w:val="000000"/>
        </w:rPr>
        <w:t>14.5. Pēc Pretendentu atlases</w:t>
      </w:r>
      <w:r w:rsidR="00D363D1">
        <w:rPr>
          <w:color w:val="000000"/>
        </w:rPr>
        <w:t xml:space="preserve"> Pasūtītājs saskaņā ar Nolikuma prasībām un kritēriju izvēlas Izraudzīto Pretendentu piedāvājumu ar viszemāko cenu, kas atbilst</w:t>
      </w:r>
      <w:r w:rsidR="00D363D1">
        <w:t xml:space="preserve">  specifikācijas prasībām.</w:t>
      </w:r>
    </w:p>
    <w:p w:rsidR="00D363D1" w:rsidRDefault="00D363D1" w:rsidP="00D363D1">
      <w:bookmarkStart w:id="34" w:name="_Toc277402345"/>
    </w:p>
    <w:p w:rsidR="00D363D1" w:rsidRDefault="00D41073" w:rsidP="00D363D1">
      <w:pPr>
        <w:rPr>
          <w:b/>
        </w:rPr>
      </w:pPr>
      <w:r>
        <w:rPr>
          <w:b/>
        </w:rPr>
        <w:lastRenderedPageBreak/>
        <w:t>15</w:t>
      </w:r>
      <w:r w:rsidR="00D363D1">
        <w:rPr>
          <w:b/>
        </w:rPr>
        <w:t>. Lēmuma pieņemšana, paziņošana un līguma noslēgšana</w:t>
      </w:r>
      <w:bookmarkEnd w:id="34"/>
    </w:p>
    <w:p w:rsidR="00D363D1" w:rsidRDefault="00D41073" w:rsidP="00D363D1">
      <w:pPr>
        <w:jc w:val="both"/>
      </w:pPr>
      <w:r>
        <w:t>15</w:t>
      </w:r>
      <w:r w:rsidR="00D363D1">
        <w:t>.1.</w:t>
      </w:r>
      <w:r w:rsidR="00D363D1">
        <w:rPr>
          <w:color w:val="0D0D0D"/>
        </w:rPr>
        <w:t>Līdz iepirkuma līguma noslēgšanai, Pasūtītājam ir tiesības izbeigt vai pārtraukt iepirkumu.</w:t>
      </w:r>
    </w:p>
    <w:p w:rsidR="00D363D1" w:rsidRDefault="00B26F6A" w:rsidP="00D363D1">
      <w:pPr>
        <w:jc w:val="both"/>
        <w:rPr>
          <w:color w:val="0070C0"/>
        </w:rPr>
      </w:pPr>
      <w:r>
        <w:rPr>
          <w:color w:val="0D0D0D"/>
        </w:rPr>
        <w:t>15</w:t>
      </w:r>
      <w:r w:rsidR="00D363D1">
        <w:rPr>
          <w:color w:val="0D0D0D"/>
        </w:rPr>
        <w:t xml:space="preserve">.2.Komisija pieņem lēmumu slēgt iepirkuma līgumu ar Pretendentu, kurš atbilst visām Nolikumā izvirzītājām </w:t>
      </w:r>
      <w:r w:rsidR="00840BE8">
        <w:rPr>
          <w:color w:val="000000"/>
        </w:rPr>
        <w:t>prasībām un kura piedāvā</w:t>
      </w:r>
      <w:r>
        <w:rPr>
          <w:color w:val="000000"/>
        </w:rPr>
        <w:t>jums</w:t>
      </w:r>
      <w:r w:rsidR="00D363D1">
        <w:rPr>
          <w:color w:val="000000"/>
        </w:rPr>
        <w:t xml:space="preserve"> atzīts par </w:t>
      </w:r>
      <w:r w:rsidR="00D363D1">
        <w:rPr>
          <w:bCs/>
          <w:color w:val="000000"/>
        </w:rPr>
        <w:t>piedāvājumu ar viszemāko cenu.</w:t>
      </w:r>
    </w:p>
    <w:p w:rsidR="00D363D1" w:rsidRDefault="00B26F6A" w:rsidP="00D11D9D">
      <w:pPr>
        <w:jc w:val="both"/>
        <w:rPr>
          <w:color w:val="FF0000"/>
        </w:rPr>
      </w:pPr>
      <w:r>
        <w:t>15</w:t>
      </w:r>
      <w:r w:rsidR="00D363D1">
        <w:t>.3. Pasūtītājs pēc lēmuma pieņemšanas vienlaikus informē visus Pretendentus par pieņemto lēmumu attiecī</w:t>
      </w:r>
      <w:r w:rsidR="00840BE8">
        <w:t xml:space="preserve">bā uz iepirkuma līguma slēgšanu, kā arī savu lēmumu publicē </w:t>
      </w:r>
      <w:hyperlink r:id="rId17" w:history="1">
        <w:r w:rsidR="00840BE8" w:rsidRPr="00254842">
          <w:rPr>
            <w:rStyle w:val="Hyperlink"/>
          </w:rPr>
          <w:t>www.satiksme.daugavpils.lv</w:t>
        </w:r>
      </w:hyperlink>
      <w:r w:rsidR="00840BE8">
        <w:t xml:space="preserve"> un </w:t>
      </w:r>
      <w:hyperlink r:id="rId18" w:history="1">
        <w:r w:rsidR="00840BE8" w:rsidRPr="00254842">
          <w:rPr>
            <w:rStyle w:val="Hyperlink"/>
          </w:rPr>
          <w:t>www.daugavpils.lv</w:t>
        </w:r>
      </w:hyperlink>
      <w:r w:rsidR="00840BE8">
        <w:t xml:space="preserve">. </w:t>
      </w:r>
    </w:p>
    <w:p w:rsidR="00D363D1" w:rsidRDefault="00D11D9D" w:rsidP="00D11D9D">
      <w:pPr>
        <w:pStyle w:val="StyleStyle1Justified"/>
        <w:numPr>
          <w:ilvl w:val="0"/>
          <w:numId w:val="0"/>
        </w:numPr>
        <w:tabs>
          <w:tab w:val="left" w:pos="720"/>
        </w:tabs>
        <w:rPr>
          <w:color w:val="000000"/>
        </w:rPr>
      </w:pPr>
      <w:r>
        <w:rPr>
          <w:sz w:val="24"/>
          <w:szCs w:val="24"/>
        </w:rPr>
        <w:t>15</w:t>
      </w:r>
      <w:r w:rsidR="00D363D1">
        <w:rPr>
          <w:sz w:val="24"/>
          <w:szCs w:val="24"/>
        </w:rPr>
        <w:t xml:space="preserve">.4. Iepirkuma līgumu </w:t>
      </w:r>
      <w:r>
        <w:rPr>
          <w:sz w:val="24"/>
          <w:szCs w:val="24"/>
        </w:rPr>
        <w:t xml:space="preserve">ar izraudzīto Pretendentu </w:t>
      </w:r>
      <w:r w:rsidR="00D363D1">
        <w:rPr>
          <w:sz w:val="24"/>
          <w:szCs w:val="24"/>
        </w:rPr>
        <w:t xml:space="preserve">slēdz </w:t>
      </w:r>
      <w:r>
        <w:rPr>
          <w:sz w:val="24"/>
          <w:szCs w:val="24"/>
        </w:rPr>
        <w:t xml:space="preserve">atbilstoši iepirkuma līguma projektam. </w:t>
      </w:r>
    </w:p>
    <w:p w:rsidR="00D363D1" w:rsidRDefault="003E0CB8" w:rsidP="00D363D1">
      <w:pPr>
        <w:pStyle w:val="ListParagraph"/>
        <w:ind w:left="0"/>
        <w:jc w:val="both"/>
        <w:rPr>
          <w:color w:val="000000"/>
        </w:rPr>
      </w:pPr>
      <w:r>
        <w:rPr>
          <w:color w:val="000000"/>
        </w:rPr>
        <w:t>15.5</w:t>
      </w:r>
      <w:r w:rsidR="00D363D1">
        <w:rPr>
          <w:color w:val="000000"/>
        </w:rPr>
        <w:t>.Ja izraudzītais Pretendents atsakās slēgt iepirkuma līgumu ar Pasūtītāju, Pasūtītājs pieņem lēmumu slēgt līgumu ar nākamo pretendentu, kurš piedāvājis piedāvājumu ar viszemāko cenu, vai pārtraukt iepirkuma procedūru, neizvēloties nevienu piedāvājumu. Ja pieņemts lēmums slēgt līgumu ar nākamo pretendentu, kurš iesniedzis piedāvājumu ar  viszemāko cenu</w:t>
      </w:r>
      <w:r>
        <w:rPr>
          <w:color w:val="000000"/>
        </w:rPr>
        <w:t xml:space="preserve">, </w:t>
      </w:r>
      <w:r w:rsidR="00D363D1">
        <w:rPr>
          <w:color w:val="000000"/>
        </w:rPr>
        <w:t xml:space="preserve">Pasūtītājs </w:t>
      </w:r>
      <w:r>
        <w:rPr>
          <w:color w:val="000000"/>
        </w:rPr>
        <w:t xml:space="preserve">par savu lēmumu informē visus Pretendentus un publicē paziņojumu </w:t>
      </w:r>
      <w:hyperlink r:id="rId19" w:history="1">
        <w:r w:rsidRPr="00254842">
          <w:rPr>
            <w:rStyle w:val="Hyperlink"/>
          </w:rPr>
          <w:t>www.satiksme.daugavpils.lv</w:t>
        </w:r>
      </w:hyperlink>
      <w:r>
        <w:rPr>
          <w:color w:val="000000"/>
        </w:rPr>
        <w:t xml:space="preserve"> un </w:t>
      </w:r>
      <w:hyperlink r:id="rId20" w:history="1">
        <w:r w:rsidRPr="00254842">
          <w:rPr>
            <w:rStyle w:val="Hyperlink"/>
          </w:rPr>
          <w:t>www.daugavpils.lv</w:t>
        </w:r>
      </w:hyperlink>
      <w:r>
        <w:rPr>
          <w:color w:val="000000"/>
        </w:rPr>
        <w:t xml:space="preserve">. </w:t>
      </w:r>
    </w:p>
    <w:p w:rsidR="00D363D1" w:rsidRDefault="003E0CB8" w:rsidP="00192BAB">
      <w:pPr>
        <w:suppressAutoHyphens w:val="0"/>
        <w:autoSpaceDE w:val="0"/>
        <w:autoSpaceDN w:val="0"/>
        <w:adjustRightInd w:val="0"/>
        <w:jc w:val="both"/>
        <w:rPr>
          <w:color w:val="000000"/>
        </w:rPr>
      </w:pPr>
      <w:r>
        <w:rPr>
          <w:color w:val="000000"/>
        </w:rPr>
        <w:t>15.6</w:t>
      </w:r>
      <w:r w:rsidR="00D363D1">
        <w:rPr>
          <w:color w:val="000000"/>
        </w:rPr>
        <w:t xml:space="preserve">. </w:t>
      </w:r>
      <w:r w:rsidR="00192BAB">
        <w:rPr>
          <w:color w:val="000000"/>
        </w:rPr>
        <w:t xml:space="preserve">Pasūtītājs var pārtraukt Iepirkumu, ja tam ir objektīvs pamatojums, par to vienlaikus rakstveidā informējot visus ieinteresētos piegādātājus un Pretendentus, kā arī publicējot paziņojumu </w:t>
      </w:r>
      <w:hyperlink r:id="rId21" w:history="1">
        <w:r w:rsidR="00192BAB" w:rsidRPr="00254842">
          <w:rPr>
            <w:rStyle w:val="Hyperlink"/>
          </w:rPr>
          <w:t>www.satiksme.daugavpils.lv</w:t>
        </w:r>
      </w:hyperlink>
      <w:r w:rsidR="00192BAB">
        <w:rPr>
          <w:color w:val="000000"/>
        </w:rPr>
        <w:t xml:space="preserve"> un </w:t>
      </w:r>
      <w:hyperlink r:id="rId22" w:history="1">
        <w:r w:rsidR="00192BAB" w:rsidRPr="00254842">
          <w:rPr>
            <w:rStyle w:val="Hyperlink"/>
          </w:rPr>
          <w:t>www.daugavpils.lv</w:t>
        </w:r>
      </w:hyperlink>
      <w:r w:rsidR="00192BAB">
        <w:rPr>
          <w:color w:val="000000"/>
        </w:rPr>
        <w:t xml:space="preserve">.  </w:t>
      </w:r>
    </w:p>
    <w:p w:rsidR="00192BAB" w:rsidRDefault="00192BAB" w:rsidP="00192BAB">
      <w:pPr>
        <w:suppressAutoHyphens w:val="0"/>
        <w:autoSpaceDE w:val="0"/>
        <w:autoSpaceDN w:val="0"/>
        <w:adjustRightInd w:val="0"/>
        <w:jc w:val="both"/>
        <w:rPr>
          <w:color w:val="0D0D0D"/>
        </w:rPr>
      </w:pPr>
    </w:p>
    <w:p w:rsidR="00D363D1" w:rsidRDefault="00192BAB" w:rsidP="00D363D1">
      <w:pPr>
        <w:rPr>
          <w:b/>
        </w:rPr>
      </w:pPr>
      <w:r>
        <w:rPr>
          <w:b/>
        </w:rPr>
        <w:t>16</w:t>
      </w:r>
      <w:r w:rsidR="00D363D1">
        <w:rPr>
          <w:b/>
        </w:rPr>
        <w:t>. Cita informācija</w:t>
      </w:r>
    </w:p>
    <w:p w:rsidR="00D363D1" w:rsidRDefault="00BA15FC" w:rsidP="00D363D1">
      <w:pPr>
        <w:rPr>
          <w:color w:val="000000"/>
          <w:spacing w:val="-9"/>
        </w:rPr>
      </w:pPr>
      <w:r>
        <w:t>16</w:t>
      </w:r>
      <w:r w:rsidR="00D363D1">
        <w:t>.1. Līgums jāizpilda saskaņā ar LR normatīvajiem aktiem un ES normatīvajiem aktiem.</w:t>
      </w:r>
    </w:p>
    <w:p w:rsidR="00D363D1" w:rsidRDefault="00BA15FC" w:rsidP="00D363D1">
      <w:pPr>
        <w:shd w:val="clear" w:color="auto" w:fill="FFFFFF"/>
        <w:suppressAutoHyphens w:val="0"/>
        <w:jc w:val="both"/>
        <w:rPr>
          <w:color w:val="000000"/>
          <w:spacing w:val="-9"/>
        </w:rPr>
      </w:pPr>
      <w:r>
        <w:t>16</w:t>
      </w:r>
      <w:r w:rsidR="00D363D1">
        <w:t xml:space="preserve">.2. </w:t>
      </w:r>
      <w:r w:rsidR="00D363D1">
        <w:rPr>
          <w:color w:val="000000"/>
        </w:rPr>
        <w:t xml:space="preserve">Piedāvājuma variantu iesniegšana nav pieļaujama. </w:t>
      </w:r>
    </w:p>
    <w:p w:rsidR="00D363D1" w:rsidRDefault="00BA15FC" w:rsidP="00D363D1">
      <w:pPr>
        <w:shd w:val="clear" w:color="auto" w:fill="FFFFFF"/>
        <w:suppressAutoHyphens w:val="0"/>
        <w:jc w:val="both"/>
        <w:rPr>
          <w:color w:val="0D0D0D"/>
        </w:rPr>
      </w:pPr>
      <w:r>
        <w:rPr>
          <w:color w:val="0D0D0D"/>
        </w:rPr>
        <w:t>16</w:t>
      </w:r>
      <w:r w:rsidR="00D363D1">
        <w:rPr>
          <w:color w:val="0D0D0D"/>
        </w:rPr>
        <w:t xml:space="preserve">.3. Sazināšanās starp Pasūtītāju un ieinteresētajiem Piegādātājiem iepirkuma jautājumos notiek latviešu valodā </w:t>
      </w:r>
      <w:r w:rsidR="00D363D1">
        <w:t>pa pastu, e-pastu, faksu vai klātienē.</w:t>
      </w:r>
      <w:r w:rsidR="00D363D1">
        <w:rPr>
          <w:color w:val="0D0D0D"/>
        </w:rPr>
        <w:t xml:space="preserve"> </w:t>
      </w:r>
    </w:p>
    <w:p w:rsidR="00D363D1" w:rsidRDefault="00D363D1" w:rsidP="00D363D1">
      <w:pPr>
        <w:shd w:val="clear" w:color="auto" w:fill="FFFFFF"/>
        <w:suppressAutoHyphens w:val="0"/>
        <w:jc w:val="both"/>
        <w:rPr>
          <w:color w:val="0D0D0D"/>
          <w:spacing w:val="-9"/>
        </w:rPr>
      </w:pPr>
      <w:r>
        <w:rPr>
          <w:color w:val="0D0D0D"/>
        </w:rPr>
        <w:t>1</w:t>
      </w:r>
      <w:r w:rsidR="00BA15FC">
        <w:rPr>
          <w:color w:val="0D0D0D"/>
        </w:rPr>
        <w:t>6</w:t>
      </w:r>
      <w:r>
        <w:rPr>
          <w:color w:val="0D0D0D"/>
        </w:rPr>
        <w:t xml:space="preserve">.4. Pasūtītājs nodrošina to, lai piedāvājumā ietvertā informācija nav pieejama līdz tā atvēršanas brīdim. </w:t>
      </w:r>
    </w:p>
    <w:p w:rsidR="00D363D1" w:rsidRDefault="00BA15FC" w:rsidP="00D363D1">
      <w:pPr>
        <w:shd w:val="clear" w:color="auto" w:fill="FFFFFF"/>
        <w:suppressAutoHyphens w:val="0"/>
        <w:jc w:val="both"/>
        <w:rPr>
          <w:color w:val="0D0D0D"/>
          <w:spacing w:val="-9"/>
        </w:rPr>
      </w:pPr>
      <w:r>
        <w:rPr>
          <w:color w:val="0D0D0D"/>
        </w:rPr>
        <w:t>16</w:t>
      </w:r>
      <w:r w:rsidR="00D363D1">
        <w:rPr>
          <w:color w:val="0D0D0D"/>
        </w:rPr>
        <w:t xml:space="preserve">.5. Pretendents sedz visus izdevumus, kas ir saistīti ar piedāvājuma sagatavošanu un iesniegšanu Pasūtītājam. </w:t>
      </w:r>
    </w:p>
    <w:p w:rsidR="00D363D1" w:rsidRDefault="00D363D1" w:rsidP="00D363D1">
      <w:pPr>
        <w:pStyle w:val="ListParagraph"/>
        <w:ind w:left="0"/>
        <w:jc w:val="center"/>
        <w:rPr>
          <w:rStyle w:val="Emphasis"/>
          <w:i w:val="0"/>
        </w:rPr>
      </w:pPr>
      <w:bookmarkStart w:id="35" w:name="_Toc277402352"/>
    </w:p>
    <w:p w:rsidR="00D363D1" w:rsidRDefault="00D363D1" w:rsidP="00D363D1">
      <w:pPr>
        <w:pStyle w:val="ListParagraph"/>
        <w:ind w:left="0"/>
        <w:jc w:val="center"/>
        <w:rPr>
          <w:rStyle w:val="Emphasis"/>
          <w:i w:val="0"/>
        </w:rPr>
      </w:pPr>
    </w:p>
    <w:p w:rsidR="00D363D1" w:rsidRDefault="00D363D1" w:rsidP="00D363D1">
      <w:pPr>
        <w:pStyle w:val="ListParagraph"/>
        <w:ind w:left="0"/>
        <w:jc w:val="center"/>
        <w:rPr>
          <w:rStyle w:val="Emphasis"/>
          <w:i w:val="0"/>
        </w:rPr>
      </w:pPr>
    </w:p>
    <w:p w:rsidR="00D363D1" w:rsidRDefault="00D363D1" w:rsidP="00D363D1">
      <w:pPr>
        <w:pStyle w:val="ListParagraph"/>
        <w:ind w:left="0"/>
        <w:jc w:val="center"/>
        <w:rPr>
          <w:rStyle w:val="Emphasis"/>
          <w:i w:val="0"/>
        </w:rPr>
      </w:pPr>
    </w:p>
    <w:p w:rsidR="00D363D1" w:rsidRDefault="00D363D1" w:rsidP="00D363D1">
      <w:pPr>
        <w:pStyle w:val="ListParagraph"/>
        <w:ind w:left="0"/>
        <w:jc w:val="center"/>
        <w:rPr>
          <w:rStyle w:val="Emphasis"/>
          <w:i w:val="0"/>
        </w:rPr>
      </w:pPr>
    </w:p>
    <w:p w:rsidR="00D363D1" w:rsidRDefault="00D363D1" w:rsidP="00D363D1">
      <w:pPr>
        <w:pStyle w:val="ListParagraph"/>
        <w:ind w:left="0"/>
        <w:jc w:val="center"/>
        <w:rPr>
          <w:rStyle w:val="Emphasis"/>
          <w:i w:val="0"/>
        </w:rPr>
      </w:pPr>
    </w:p>
    <w:p w:rsidR="00D363D1" w:rsidRDefault="00D363D1" w:rsidP="00D363D1">
      <w:pPr>
        <w:pStyle w:val="ListParagraph"/>
        <w:ind w:left="0"/>
        <w:jc w:val="center"/>
        <w:rPr>
          <w:rStyle w:val="Emphasis"/>
          <w:i w:val="0"/>
        </w:rPr>
      </w:pPr>
    </w:p>
    <w:p w:rsidR="00D363D1" w:rsidRDefault="00D363D1" w:rsidP="00D363D1">
      <w:pPr>
        <w:pStyle w:val="ListParagraph"/>
        <w:ind w:left="0"/>
        <w:jc w:val="center"/>
        <w:rPr>
          <w:rStyle w:val="Emphasis"/>
          <w:i w:val="0"/>
        </w:rPr>
      </w:pPr>
    </w:p>
    <w:p w:rsidR="00D363D1" w:rsidRDefault="00D363D1" w:rsidP="00D363D1">
      <w:pPr>
        <w:pStyle w:val="ListParagraph"/>
        <w:ind w:left="0"/>
        <w:jc w:val="center"/>
        <w:rPr>
          <w:rStyle w:val="Emphasis"/>
          <w:i w:val="0"/>
        </w:rPr>
      </w:pPr>
    </w:p>
    <w:p w:rsidR="00D363D1" w:rsidRDefault="00D363D1" w:rsidP="00D363D1">
      <w:pPr>
        <w:pStyle w:val="ListParagraph"/>
        <w:ind w:left="0"/>
        <w:jc w:val="center"/>
        <w:rPr>
          <w:rStyle w:val="Emphasis"/>
          <w:i w:val="0"/>
        </w:rPr>
      </w:pPr>
    </w:p>
    <w:p w:rsidR="00D363D1" w:rsidRDefault="00D363D1" w:rsidP="00D363D1">
      <w:pPr>
        <w:pStyle w:val="ListParagraph"/>
        <w:ind w:left="0"/>
        <w:jc w:val="center"/>
        <w:rPr>
          <w:rStyle w:val="Emphasis"/>
          <w:i w:val="0"/>
        </w:rPr>
      </w:pPr>
    </w:p>
    <w:p w:rsidR="00D363D1" w:rsidRDefault="00D363D1" w:rsidP="00D363D1">
      <w:pPr>
        <w:pStyle w:val="ListParagraph"/>
        <w:ind w:left="0"/>
        <w:jc w:val="center"/>
        <w:rPr>
          <w:rStyle w:val="Emphasis"/>
          <w:i w:val="0"/>
        </w:rPr>
      </w:pPr>
    </w:p>
    <w:p w:rsidR="00D363D1" w:rsidRDefault="00D363D1" w:rsidP="00D363D1">
      <w:pPr>
        <w:pStyle w:val="ListParagraph"/>
        <w:ind w:left="0"/>
        <w:jc w:val="center"/>
        <w:rPr>
          <w:rStyle w:val="Emphasis"/>
          <w:i w:val="0"/>
        </w:rPr>
      </w:pPr>
    </w:p>
    <w:p w:rsidR="00FA0071" w:rsidRDefault="00FA0071" w:rsidP="00D363D1">
      <w:pPr>
        <w:pStyle w:val="ListParagraph"/>
        <w:ind w:left="0"/>
        <w:rPr>
          <w:rStyle w:val="Emphasis"/>
          <w:i w:val="0"/>
        </w:rPr>
      </w:pPr>
    </w:p>
    <w:p w:rsidR="006C079F" w:rsidRDefault="006C079F" w:rsidP="00D363D1">
      <w:pPr>
        <w:pStyle w:val="ListParagraph"/>
        <w:ind w:left="0"/>
        <w:rPr>
          <w:rStyle w:val="Emphasis"/>
          <w:i w:val="0"/>
        </w:rPr>
      </w:pPr>
    </w:p>
    <w:p w:rsidR="006C079F" w:rsidRDefault="006C079F" w:rsidP="00D363D1">
      <w:pPr>
        <w:pStyle w:val="ListParagraph"/>
        <w:ind w:left="0"/>
        <w:rPr>
          <w:rStyle w:val="Emphasis"/>
          <w:i w:val="0"/>
        </w:rPr>
      </w:pPr>
    </w:p>
    <w:p w:rsidR="00D363D1" w:rsidRDefault="00D363D1" w:rsidP="00D363D1">
      <w:pPr>
        <w:pStyle w:val="ListParagraph"/>
        <w:ind w:left="0"/>
        <w:rPr>
          <w:rStyle w:val="Emphasis"/>
          <w:i w:val="0"/>
        </w:rPr>
      </w:pPr>
    </w:p>
    <w:p w:rsidR="00D363D1" w:rsidRDefault="00D363D1" w:rsidP="00D363D1">
      <w:pPr>
        <w:pStyle w:val="ListParagraph"/>
        <w:ind w:left="0"/>
        <w:rPr>
          <w:rStyle w:val="Emphasis"/>
          <w:i w:val="0"/>
        </w:rPr>
      </w:pPr>
    </w:p>
    <w:p w:rsidR="00D363D1" w:rsidRDefault="00D363D1" w:rsidP="00D363D1">
      <w:pPr>
        <w:pStyle w:val="ListParagraph"/>
        <w:ind w:left="0"/>
        <w:jc w:val="right"/>
        <w:rPr>
          <w:rStyle w:val="Emphasis"/>
          <w:i w:val="0"/>
        </w:rPr>
      </w:pPr>
      <w:r>
        <w:rPr>
          <w:rStyle w:val="Emphasis"/>
          <w:i w:val="0"/>
        </w:rPr>
        <w:lastRenderedPageBreak/>
        <w:t>Pielikums Nr.1</w:t>
      </w:r>
    </w:p>
    <w:p w:rsidR="00FA0071" w:rsidRDefault="00D363D1" w:rsidP="00D363D1">
      <w:pPr>
        <w:pStyle w:val="ListParagraph"/>
        <w:jc w:val="right"/>
        <w:rPr>
          <w:rStyle w:val="Emphasis"/>
          <w:i w:val="0"/>
        </w:rPr>
      </w:pPr>
      <w:r>
        <w:rPr>
          <w:rStyle w:val="Emphasis"/>
          <w:i w:val="0"/>
        </w:rPr>
        <w:t xml:space="preserve">iepirkuma  ar identifikācijas </w:t>
      </w:r>
    </w:p>
    <w:p w:rsidR="00D363D1" w:rsidRDefault="00D363D1" w:rsidP="00D363D1">
      <w:pPr>
        <w:pStyle w:val="ListParagraph"/>
        <w:jc w:val="right"/>
        <w:rPr>
          <w:rStyle w:val="Emphasis"/>
          <w:i w:val="0"/>
        </w:rPr>
      </w:pPr>
      <w:r>
        <w:rPr>
          <w:rStyle w:val="Emphasis"/>
          <w:i w:val="0"/>
        </w:rPr>
        <w:t xml:space="preserve">Nr. </w:t>
      </w:r>
      <w:r w:rsidR="006C079F">
        <w:rPr>
          <w:rStyle w:val="Emphasis"/>
          <w:i w:val="0"/>
        </w:rPr>
        <w:t>ASDS/2016/32</w:t>
      </w:r>
      <w:r w:rsidR="00FA0071">
        <w:rPr>
          <w:rStyle w:val="Emphasis"/>
          <w:i w:val="0"/>
        </w:rPr>
        <w:t xml:space="preserve"> nolikumam</w:t>
      </w:r>
    </w:p>
    <w:p w:rsidR="00D363D1" w:rsidRDefault="00D363D1" w:rsidP="00D363D1">
      <w:pPr>
        <w:pStyle w:val="ListParagraph"/>
        <w:jc w:val="center"/>
        <w:rPr>
          <w:rStyle w:val="Emphasis"/>
          <w:b/>
          <w:i w:val="0"/>
          <w:color w:val="FF0000"/>
        </w:rPr>
      </w:pPr>
    </w:p>
    <w:p w:rsidR="00D363D1" w:rsidRDefault="00D363D1" w:rsidP="00D363D1">
      <w:pPr>
        <w:pStyle w:val="Heading4"/>
        <w:jc w:val="center"/>
      </w:pPr>
      <w:r>
        <w:t>Pieteikums</w:t>
      </w:r>
    </w:p>
    <w:p w:rsidR="00D363D1" w:rsidRDefault="00D363D1" w:rsidP="00D363D1">
      <w:pPr>
        <w:jc w:val="center"/>
        <w:rPr>
          <w:b/>
        </w:rPr>
      </w:pPr>
      <w:r>
        <w:rPr>
          <w:b/>
        </w:rPr>
        <w:t xml:space="preserve">par piedalīšanos </w:t>
      </w:r>
      <w:r w:rsidR="00FA0071">
        <w:rPr>
          <w:b/>
        </w:rPr>
        <w:t>iepirkumā</w:t>
      </w:r>
      <w:r>
        <w:rPr>
          <w:b/>
        </w:rPr>
        <w:t xml:space="preserve">  </w:t>
      </w:r>
    </w:p>
    <w:p w:rsidR="00D363D1" w:rsidRDefault="00D363D1" w:rsidP="00D363D1">
      <w:pPr>
        <w:jc w:val="center"/>
        <w:rPr>
          <w:sz w:val="28"/>
          <w:szCs w:val="28"/>
        </w:rPr>
      </w:pPr>
      <w:r>
        <w:rPr>
          <w:rStyle w:val="c1"/>
          <w:b/>
        </w:rPr>
        <w:t>,,</w:t>
      </w:r>
      <w:r>
        <w:rPr>
          <w:b/>
        </w:rPr>
        <w:t>Elektr</w:t>
      </w:r>
      <w:r>
        <w:rPr>
          <w:b/>
          <w:bCs/>
        </w:rPr>
        <w:t>oenerģijas iegāde AS ,,Daugavpils satiksme’’ vajadzībām</w:t>
      </w:r>
      <w:r>
        <w:rPr>
          <w:rStyle w:val="c1"/>
          <w:b/>
        </w:rPr>
        <w:t>’’,</w:t>
      </w:r>
      <w:r>
        <w:rPr>
          <w:sz w:val="28"/>
          <w:szCs w:val="28"/>
        </w:rPr>
        <w:t xml:space="preserve"> </w:t>
      </w:r>
    </w:p>
    <w:p w:rsidR="00D363D1" w:rsidRPr="00C946FF" w:rsidRDefault="00D363D1" w:rsidP="00D363D1">
      <w:pPr>
        <w:jc w:val="center"/>
        <w:rPr>
          <w:b/>
        </w:rPr>
      </w:pPr>
      <w:r>
        <w:rPr>
          <w:b/>
        </w:rPr>
        <w:t xml:space="preserve">identifikācijas Nr. </w:t>
      </w:r>
      <w:r w:rsidR="006C079F">
        <w:rPr>
          <w:b/>
        </w:rPr>
        <w:t>ASDS/2016/32</w:t>
      </w:r>
    </w:p>
    <w:p w:rsidR="00D363D1" w:rsidRPr="00C946FF" w:rsidRDefault="00D363D1" w:rsidP="00D363D1">
      <w:pPr>
        <w:jc w:val="both"/>
        <w:rPr>
          <w:b/>
        </w:rPr>
      </w:pPr>
    </w:p>
    <w:p w:rsidR="00D363D1" w:rsidRDefault="00D363D1" w:rsidP="00D363D1">
      <w:pPr>
        <w:jc w:val="both"/>
      </w:pPr>
      <w:r w:rsidRPr="00C946FF">
        <w:t xml:space="preserve">Pretendents (pretendenta nosaukums), </w:t>
      </w:r>
      <w:r w:rsidR="00FA0071" w:rsidRPr="00C946FF">
        <w:rPr>
          <w:rFonts w:eastAsia="SimSun"/>
        </w:rPr>
        <w:t xml:space="preserve">reģistrācijas </w:t>
      </w:r>
      <w:r w:rsidRPr="00C946FF">
        <w:rPr>
          <w:rFonts w:eastAsia="SimSun"/>
        </w:rPr>
        <w:t xml:space="preserve">Nr. (reģistrācijas numurs), (adrese), tā (personas, kas paraksta, pilnvarojums, amats, vārds, uzvārds) </w:t>
      </w:r>
      <w:r w:rsidRPr="00C946FF">
        <w:t>personā, ar š</w:t>
      </w:r>
      <w:r w:rsidRPr="00C946FF">
        <w:rPr>
          <w:rFonts w:eastAsia="SimSun"/>
        </w:rPr>
        <w:t>ā</w:t>
      </w:r>
      <w:r w:rsidRPr="00C946FF">
        <w:t xml:space="preserve"> piedāvājuma iesniegšanu, piesakās piedalīties </w:t>
      </w:r>
      <w:r w:rsidR="00FA0071" w:rsidRPr="00C946FF">
        <w:t>iepirkumā „Elektroenerģijas iegāde AS „Daugavpils satiksme” vajadzībām”,</w:t>
      </w:r>
      <w:r w:rsidRPr="00C946FF">
        <w:rPr>
          <w:b/>
        </w:rPr>
        <w:t xml:space="preserve"> </w:t>
      </w:r>
      <w:r w:rsidRPr="00C946FF">
        <w:t xml:space="preserve">identifikācijas </w:t>
      </w:r>
      <w:proofErr w:type="spellStart"/>
      <w:r w:rsidR="006C079F">
        <w:t>Nr.ASDS</w:t>
      </w:r>
      <w:proofErr w:type="spellEnd"/>
      <w:r w:rsidR="006C079F">
        <w:t>/2016/32</w:t>
      </w:r>
      <w:r w:rsidR="00FA0071" w:rsidRPr="00C946FF">
        <w:t>,</w:t>
      </w:r>
      <w:r>
        <w:rPr>
          <w:b/>
        </w:rPr>
        <w:t xml:space="preserve"> </w:t>
      </w:r>
      <w:r>
        <w:t>un apliecina, ka:</w:t>
      </w:r>
    </w:p>
    <w:p w:rsidR="00D363D1" w:rsidRDefault="00D363D1" w:rsidP="00D363D1">
      <w:pPr>
        <w:numPr>
          <w:ilvl w:val="0"/>
          <w:numId w:val="13"/>
        </w:numPr>
        <w:tabs>
          <w:tab w:val="clear" w:pos="720"/>
          <w:tab w:val="num" w:pos="990"/>
        </w:tabs>
        <w:suppressAutoHyphens w:val="0"/>
        <w:ind w:left="990" w:hanging="390"/>
        <w:jc w:val="both"/>
      </w:pPr>
      <w:r>
        <w:t xml:space="preserve">pilnībā apņemas ievērot </w:t>
      </w:r>
      <w:r w:rsidR="00FA0071">
        <w:t>iepirkuma</w:t>
      </w:r>
      <w:r>
        <w:t xml:space="preserve"> nolikumu;</w:t>
      </w:r>
    </w:p>
    <w:p w:rsidR="00D363D1" w:rsidRDefault="00D363D1" w:rsidP="00D363D1">
      <w:pPr>
        <w:numPr>
          <w:ilvl w:val="0"/>
          <w:numId w:val="13"/>
        </w:numPr>
        <w:tabs>
          <w:tab w:val="clear" w:pos="720"/>
          <w:tab w:val="num" w:pos="990"/>
        </w:tabs>
        <w:suppressAutoHyphens w:val="0"/>
        <w:ind w:left="990" w:hanging="390"/>
        <w:jc w:val="both"/>
      </w:pPr>
      <w:r>
        <w:t xml:space="preserve">piedāvājums ir  </w:t>
      </w:r>
      <w:r w:rsidR="00772F90">
        <w:t>120 (viens simts divdesmit) dienas no piedāvājuma atvēršanas dienas</w:t>
      </w:r>
      <w:r w:rsidR="00DE2A04">
        <w:t xml:space="preserve">; </w:t>
      </w:r>
    </w:p>
    <w:p w:rsidR="00D363D1" w:rsidRDefault="00D363D1" w:rsidP="00D363D1">
      <w:pPr>
        <w:numPr>
          <w:ilvl w:val="0"/>
          <w:numId w:val="13"/>
        </w:numPr>
        <w:tabs>
          <w:tab w:val="clear" w:pos="720"/>
          <w:tab w:val="num" w:pos="990"/>
        </w:tabs>
        <w:suppressAutoHyphens w:val="0"/>
        <w:ind w:left="990" w:hanging="390"/>
        <w:jc w:val="both"/>
      </w:pPr>
      <w:r>
        <w:t>apņemas slēgt līgumu un izpildīt visus līguma noteikumus;</w:t>
      </w:r>
    </w:p>
    <w:p w:rsidR="00D363D1" w:rsidRDefault="00D363D1" w:rsidP="00D363D1">
      <w:pPr>
        <w:numPr>
          <w:ilvl w:val="0"/>
          <w:numId w:val="13"/>
        </w:numPr>
        <w:tabs>
          <w:tab w:val="clear" w:pos="720"/>
          <w:tab w:val="num" w:pos="990"/>
        </w:tabs>
        <w:suppressAutoHyphens w:val="0"/>
        <w:ind w:left="990" w:hanging="390"/>
        <w:jc w:val="both"/>
      </w:pPr>
      <w:r>
        <w:t>apliecina, ka visas sniegtās ziņas ir patiesas.</w:t>
      </w:r>
    </w:p>
    <w:p w:rsidR="00D363D1" w:rsidRDefault="00D363D1" w:rsidP="00D363D1">
      <w:pPr>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694"/>
        <w:gridCol w:w="6662"/>
      </w:tblGrid>
      <w:tr w:rsidR="00D363D1" w:rsidTr="00D363D1">
        <w:trPr>
          <w:trHeight w:val="361"/>
        </w:trPr>
        <w:tc>
          <w:tcPr>
            <w:tcW w:w="2694" w:type="dxa"/>
            <w:tcBorders>
              <w:top w:val="single" w:sz="6" w:space="0" w:color="auto"/>
              <w:left w:val="single" w:sz="6" w:space="0" w:color="auto"/>
              <w:bottom w:val="single" w:sz="6" w:space="0" w:color="auto"/>
              <w:right w:val="single" w:sz="6" w:space="0" w:color="auto"/>
            </w:tcBorders>
            <w:hideMark/>
          </w:tcPr>
          <w:p w:rsidR="00D363D1" w:rsidRDefault="00D363D1">
            <w:r>
              <w:t>Pretendents</w:t>
            </w:r>
          </w:p>
        </w:tc>
        <w:tc>
          <w:tcPr>
            <w:tcW w:w="6662" w:type="dxa"/>
            <w:tcBorders>
              <w:top w:val="single" w:sz="6" w:space="0" w:color="auto"/>
              <w:left w:val="single" w:sz="6" w:space="0" w:color="auto"/>
              <w:bottom w:val="single" w:sz="6" w:space="0" w:color="auto"/>
              <w:right w:val="single" w:sz="6" w:space="0" w:color="auto"/>
            </w:tcBorders>
          </w:tcPr>
          <w:p w:rsidR="00D363D1" w:rsidRDefault="00D363D1"/>
        </w:tc>
      </w:tr>
      <w:tr w:rsidR="00D363D1" w:rsidTr="00D363D1">
        <w:trPr>
          <w:trHeight w:val="362"/>
        </w:trPr>
        <w:tc>
          <w:tcPr>
            <w:tcW w:w="2694" w:type="dxa"/>
            <w:tcBorders>
              <w:top w:val="single" w:sz="6" w:space="0" w:color="auto"/>
              <w:left w:val="single" w:sz="6" w:space="0" w:color="auto"/>
              <w:bottom w:val="single" w:sz="6" w:space="0" w:color="auto"/>
              <w:right w:val="single" w:sz="6" w:space="0" w:color="auto"/>
            </w:tcBorders>
            <w:vAlign w:val="center"/>
            <w:hideMark/>
          </w:tcPr>
          <w:p w:rsidR="00D363D1" w:rsidRDefault="00D363D1">
            <w: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rsidR="00D363D1" w:rsidRDefault="00D363D1"/>
        </w:tc>
      </w:tr>
      <w:tr w:rsidR="00D363D1" w:rsidTr="00D363D1">
        <w:trPr>
          <w:trHeight w:val="315"/>
        </w:trPr>
        <w:tc>
          <w:tcPr>
            <w:tcW w:w="2694" w:type="dxa"/>
            <w:tcBorders>
              <w:top w:val="single" w:sz="6" w:space="0" w:color="auto"/>
              <w:left w:val="single" w:sz="6" w:space="0" w:color="auto"/>
              <w:bottom w:val="single" w:sz="6" w:space="0" w:color="auto"/>
              <w:right w:val="single" w:sz="6" w:space="0" w:color="auto"/>
            </w:tcBorders>
            <w:vAlign w:val="center"/>
            <w:hideMark/>
          </w:tcPr>
          <w:p w:rsidR="00D363D1" w:rsidRDefault="00D363D1">
            <w:r>
              <w:t>Adrese:</w:t>
            </w:r>
          </w:p>
        </w:tc>
        <w:tc>
          <w:tcPr>
            <w:tcW w:w="6662" w:type="dxa"/>
            <w:tcBorders>
              <w:top w:val="single" w:sz="6" w:space="0" w:color="auto"/>
              <w:left w:val="single" w:sz="6" w:space="0" w:color="auto"/>
              <w:bottom w:val="single" w:sz="6" w:space="0" w:color="auto"/>
              <w:right w:val="single" w:sz="6" w:space="0" w:color="auto"/>
            </w:tcBorders>
            <w:vAlign w:val="center"/>
          </w:tcPr>
          <w:p w:rsidR="00D363D1" w:rsidRDefault="00D363D1"/>
        </w:tc>
      </w:tr>
      <w:tr w:rsidR="00D363D1" w:rsidTr="00D363D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D363D1" w:rsidRDefault="00D363D1">
            <w:r>
              <w:t>Kontaktpersona</w:t>
            </w:r>
          </w:p>
        </w:tc>
        <w:tc>
          <w:tcPr>
            <w:tcW w:w="6662" w:type="dxa"/>
            <w:tcBorders>
              <w:top w:val="single" w:sz="6" w:space="0" w:color="auto"/>
              <w:left w:val="single" w:sz="6" w:space="0" w:color="auto"/>
              <w:bottom w:val="single" w:sz="6" w:space="0" w:color="auto"/>
              <w:right w:val="single" w:sz="6" w:space="0" w:color="auto"/>
            </w:tcBorders>
            <w:vAlign w:val="center"/>
          </w:tcPr>
          <w:p w:rsidR="00D363D1" w:rsidRDefault="00D363D1"/>
        </w:tc>
      </w:tr>
      <w:tr w:rsidR="00D363D1" w:rsidTr="00D363D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D363D1" w:rsidRDefault="00D363D1">
            <w: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rsidR="00D363D1" w:rsidRDefault="00D363D1"/>
        </w:tc>
      </w:tr>
      <w:tr w:rsidR="00D363D1" w:rsidTr="00D363D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D363D1" w:rsidRDefault="00D363D1">
            <w: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rsidR="00D363D1" w:rsidRDefault="00D363D1"/>
        </w:tc>
      </w:tr>
      <w:tr w:rsidR="00D363D1" w:rsidTr="00D363D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D363D1" w:rsidRDefault="00D363D1">
            <w:r>
              <w:t>Bankas kods</w:t>
            </w:r>
          </w:p>
        </w:tc>
        <w:tc>
          <w:tcPr>
            <w:tcW w:w="6662" w:type="dxa"/>
            <w:tcBorders>
              <w:top w:val="single" w:sz="6" w:space="0" w:color="auto"/>
              <w:left w:val="single" w:sz="6" w:space="0" w:color="auto"/>
              <w:bottom w:val="single" w:sz="6" w:space="0" w:color="auto"/>
              <w:right w:val="single" w:sz="6" w:space="0" w:color="auto"/>
            </w:tcBorders>
            <w:vAlign w:val="center"/>
          </w:tcPr>
          <w:p w:rsidR="00D363D1" w:rsidRDefault="00D363D1"/>
        </w:tc>
      </w:tr>
      <w:tr w:rsidR="00D363D1" w:rsidTr="00D363D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D363D1" w:rsidRDefault="00D363D1">
            <w: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rsidR="00D363D1" w:rsidRDefault="00D363D1"/>
        </w:tc>
      </w:tr>
      <w:tr w:rsidR="00D363D1" w:rsidTr="00D363D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D363D1" w:rsidRDefault="00D363D1">
            <w: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rsidR="00D363D1" w:rsidRDefault="00D363D1"/>
        </w:tc>
      </w:tr>
      <w:tr w:rsidR="00D363D1" w:rsidTr="00D363D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D363D1" w:rsidRDefault="00D363D1">
            <w:r>
              <w:t>Amats</w:t>
            </w:r>
          </w:p>
        </w:tc>
        <w:tc>
          <w:tcPr>
            <w:tcW w:w="6662" w:type="dxa"/>
            <w:tcBorders>
              <w:top w:val="single" w:sz="6" w:space="0" w:color="auto"/>
              <w:left w:val="single" w:sz="6" w:space="0" w:color="auto"/>
              <w:bottom w:val="single" w:sz="6" w:space="0" w:color="auto"/>
              <w:right w:val="single" w:sz="6" w:space="0" w:color="auto"/>
            </w:tcBorders>
            <w:vAlign w:val="center"/>
          </w:tcPr>
          <w:p w:rsidR="00D363D1" w:rsidRDefault="00D363D1"/>
        </w:tc>
      </w:tr>
      <w:tr w:rsidR="00D363D1" w:rsidTr="00D363D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D363D1" w:rsidRDefault="00D363D1">
            <w:r>
              <w:t>Paraksts</w:t>
            </w:r>
          </w:p>
        </w:tc>
        <w:tc>
          <w:tcPr>
            <w:tcW w:w="6662" w:type="dxa"/>
            <w:tcBorders>
              <w:top w:val="single" w:sz="6" w:space="0" w:color="auto"/>
              <w:left w:val="single" w:sz="6" w:space="0" w:color="auto"/>
              <w:bottom w:val="single" w:sz="6" w:space="0" w:color="auto"/>
              <w:right w:val="single" w:sz="6" w:space="0" w:color="auto"/>
            </w:tcBorders>
            <w:vAlign w:val="center"/>
          </w:tcPr>
          <w:p w:rsidR="00D363D1" w:rsidRDefault="00D363D1"/>
        </w:tc>
      </w:tr>
      <w:tr w:rsidR="00D363D1" w:rsidTr="00D363D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D363D1" w:rsidRDefault="00D363D1">
            <w:r>
              <w:t>Datums</w:t>
            </w:r>
          </w:p>
        </w:tc>
        <w:tc>
          <w:tcPr>
            <w:tcW w:w="6662" w:type="dxa"/>
            <w:tcBorders>
              <w:top w:val="single" w:sz="6" w:space="0" w:color="auto"/>
              <w:left w:val="single" w:sz="6" w:space="0" w:color="auto"/>
              <w:bottom w:val="single" w:sz="6" w:space="0" w:color="auto"/>
              <w:right w:val="single" w:sz="6" w:space="0" w:color="auto"/>
            </w:tcBorders>
            <w:vAlign w:val="center"/>
          </w:tcPr>
          <w:p w:rsidR="00D363D1" w:rsidRDefault="00D363D1"/>
        </w:tc>
      </w:tr>
      <w:tr w:rsidR="00D363D1" w:rsidTr="00D363D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D363D1" w:rsidRDefault="00D363D1">
            <w:r>
              <w:t>Zīmogs</w:t>
            </w:r>
          </w:p>
        </w:tc>
        <w:tc>
          <w:tcPr>
            <w:tcW w:w="6662" w:type="dxa"/>
            <w:tcBorders>
              <w:top w:val="single" w:sz="6" w:space="0" w:color="auto"/>
              <w:left w:val="single" w:sz="6" w:space="0" w:color="auto"/>
              <w:bottom w:val="single" w:sz="6" w:space="0" w:color="auto"/>
              <w:right w:val="single" w:sz="6" w:space="0" w:color="auto"/>
            </w:tcBorders>
            <w:vAlign w:val="center"/>
          </w:tcPr>
          <w:p w:rsidR="00D363D1" w:rsidRDefault="00D363D1"/>
        </w:tc>
      </w:tr>
    </w:tbl>
    <w:p w:rsidR="00D363D1" w:rsidRDefault="00D363D1" w:rsidP="00D363D1">
      <w:pPr>
        <w:jc w:val="both"/>
        <w:rPr>
          <w:b/>
        </w:rPr>
      </w:pPr>
      <w:r>
        <w:t xml:space="preserve">* </w:t>
      </w:r>
      <w:r>
        <w:rPr>
          <w:iCs/>
        </w:rPr>
        <w:t>Pretendenta vai tā pilnvarotās personas vārds, uzvārds</w:t>
      </w:r>
    </w:p>
    <w:p w:rsidR="00D363D1" w:rsidRDefault="00D363D1" w:rsidP="00D363D1">
      <w:pPr>
        <w:jc w:val="both"/>
        <w:rPr>
          <w:b/>
        </w:rPr>
      </w:pPr>
    </w:p>
    <w:p w:rsidR="00D363D1" w:rsidRDefault="00D363D1" w:rsidP="00D363D1">
      <w:pPr>
        <w:jc w:val="both"/>
      </w:pPr>
    </w:p>
    <w:p w:rsidR="00D363D1" w:rsidRDefault="00D363D1" w:rsidP="00D363D1">
      <w:pPr>
        <w:jc w:val="both"/>
      </w:pPr>
    </w:p>
    <w:p w:rsidR="00D363D1" w:rsidRDefault="00D363D1" w:rsidP="00D363D1">
      <w:pPr>
        <w:jc w:val="right"/>
        <w:rPr>
          <w:b/>
        </w:rPr>
      </w:pPr>
      <w:r>
        <w:br w:type="page"/>
      </w:r>
    </w:p>
    <w:p w:rsidR="00DE2A04" w:rsidRDefault="00DE2A04" w:rsidP="00DE2A04">
      <w:pPr>
        <w:pStyle w:val="ListParagraph"/>
        <w:ind w:left="0"/>
        <w:jc w:val="right"/>
        <w:rPr>
          <w:rStyle w:val="Emphasis"/>
          <w:i w:val="0"/>
        </w:rPr>
      </w:pPr>
      <w:r>
        <w:rPr>
          <w:rStyle w:val="Emphasis"/>
          <w:i w:val="0"/>
        </w:rPr>
        <w:lastRenderedPageBreak/>
        <w:t>Pielikums Nr.2</w:t>
      </w:r>
    </w:p>
    <w:p w:rsidR="00DE2A04" w:rsidRDefault="00DE2A04" w:rsidP="00DE2A04">
      <w:pPr>
        <w:pStyle w:val="ListParagraph"/>
        <w:jc w:val="right"/>
        <w:rPr>
          <w:rStyle w:val="Emphasis"/>
          <w:i w:val="0"/>
        </w:rPr>
      </w:pPr>
      <w:r>
        <w:rPr>
          <w:rStyle w:val="Emphasis"/>
          <w:i w:val="0"/>
        </w:rPr>
        <w:t xml:space="preserve">iepirkuma  ar identifikācijas </w:t>
      </w:r>
    </w:p>
    <w:p w:rsidR="00DE2A04" w:rsidRDefault="00DE2A04" w:rsidP="00DE2A04">
      <w:pPr>
        <w:pStyle w:val="ListParagraph"/>
        <w:jc w:val="right"/>
        <w:rPr>
          <w:rStyle w:val="Emphasis"/>
          <w:i w:val="0"/>
        </w:rPr>
      </w:pPr>
      <w:r>
        <w:rPr>
          <w:rStyle w:val="Emphasis"/>
          <w:i w:val="0"/>
        </w:rPr>
        <w:t xml:space="preserve">Nr. </w:t>
      </w:r>
      <w:r w:rsidR="00402544" w:rsidRPr="00C946FF">
        <w:rPr>
          <w:rStyle w:val="Emphasis"/>
          <w:i w:val="0"/>
        </w:rPr>
        <w:t>ASD</w:t>
      </w:r>
      <w:r w:rsidR="006C079F">
        <w:rPr>
          <w:rStyle w:val="Emphasis"/>
          <w:i w:val="0"/>
        </w:rPr>
        <w:t>S/2016/32</w:t>
      </w:r>
      <w:r>
        <w:rPr>
          <w:rStyle w:val="Emphasis"/>
          <w:i w:val="0"/>
        </w:rPr>
        <w:t xml:space="preserve"> nolikumam</w:t>
      </w:r>
    </w:p>
    <w:p w:rsidR="00D363D1" w:rsidRDefault="00D363D1" w:rsidP="00D363D1">
      <w:pPr>
        <w:rPr>
          <w:b/>
        </w:rPr>
      </w:pPr>
    </w:p>
    <w:p w:rsidR="00D363D1" w:rsidRDefault="00D363D1" w:rsidP="00D363D1">
      <w:pPr>
        <w:jc w:val="center"/>
        <w:rPr>
          <w:b/>
        </w:rPr>
      </w:pPr>
    </w:p>
    <w:p w:rsidR="00D363D1" w:rsidRDefault="00D363D1" w:rsidP="00D363D1">
      <w:pPr>
        <w:jc w:val="center"/>
        <w:rPr>
          <w:b/>
        </w:rPr>
      </w:pPr>
      <w:r>
        <w:rPr>
          <w:b/>
        </w:rPr>
        <w:t>PRETENDENTA FINANŠU APGROZĪJUMA (NETO) IZZIŅA</w:t>
      </w:r>
    </w:p>
    <w:p w:rsidR="00D363D1" w:rsidRDefault="00D363D1" w:rsidP="00D363D1">
      <w:pPr>
        <w:pStyle w:val="text"/>
        <w:spacing w:before="0" w:line="240" w:lineRule="auto"/>
        <w:ind w:firstLine="360"/>
        <w:rPr>
          <w:rFonts w:ascii="Times New Roman" w:hAnsi="Times New Roman"/>
          <w:b/>
          <w:color w:val="800080"/>
          <w:sz w:val="22"/>
          <w:szCs w:val="22"/>
          <w:u w:val="single"/>
          <w:lang w:val="lv-LV"/>
        </w:rPr>
      </w:pPr>
    </w:p>
    <w:p w:rsidR="00D363D1" w:rsidRDefault="00D363D1" w:rsidP="00D363D1">
      <w:pPr>
        <w:pStyle w:val="text"/>
        <w:spacing w:before="0" w:line="240" w:lineRule="auto"/>
        <w:ind w:firstLine="567"/>
        <w:rPr>
          <w:rFonts w:ascii="Times New Roman" w:hAnsi="Times New Roman"/>
          <w:szCs w:val="24"/>
          <w:lang w:val="lv-LV"/>
        </w:rPr>
      </w:pPr>
      <w:r>
        <w:rPr>
          <w:rFonts w:ascii="Times New Roman" w:hAnsi="Times New Roman"/>
          <w:szCs w:val="24"/>
          <w:lang w:val="lv-LV"/>
        </w:rPr>
        <w:t>Finanšu apgrozījumu (neto) jānorāda atbilstoši Pretendenta pēdējo 3 (trīs) gadu pārskatu datiem. Ja piedāvājumu iesniedz piegādātāju apvienība, tad visu piegādātāju apvienības dalībnieku finanšu apgrozījumi (neto) skaitāmi kopā. Pretendenti, kas dibināti vēlāk, norāda finanšu vidējo apgrozījumu nostrādātajā periodā.</w:t>
      </w:r>
    </w:p>
    <w:p w:rsidR="00D363D1" w:rsidRDefault="00D363D1" w:rsidP="00D363D1">
      <w:pPr>
        <w:pStyle w:val="text"/>
        <w:spacing w:before="0" w:line="240" w:lineRule="auto"/>
        <w:ind w:firstLine="567"/>
        <w:rPr>
          <w:rFonts w:ascii="Times New Roman" w:hAnsi="Times New Roman"/>
          <w:szCs w:val="24"/>
          <w:lang w:val="lv-LV"/>
        </w:rPr>
      </w:pPr>
    </w:p>
    <w:tbl>
      <w:tblPr>
        <w:tblW w:w="9360" w:type="dxa"/>
        <w:tblInd w:w="108" w:type="dxa"/>
        <w:tblLayout w:type="fixed"/>
        <w:tblLook w:val="04A0"/>
      </w:tblPr>
      <w:tblGrid>
        <w:gridCol w:w="2695"/>
        <w:gridCol w:w="6665"/>
      </w:tblGrid>
      <w:tr w:rsidR="00D363D1" w:rsidTr="00D363D1">
        <w:tc>
          <w:tcPr>
            <w:tcW w:w="2694" w:type="dxa"/>
            <w:tcBorders>
              <w:top w:val="single" w:sz="4" w:space="0" w:color="000000"/>
              <w:left w:val="single" w:sz="4" w:space="0" w:color="000000"/>
              <w:bottom w:val="single" w:sz="4" w:space="0" w:color="000000"/>
              <w:right w:val="nil"/>
            </w:tcBorders>
            <w:vAlign w:val="center"/>
          </w:tcPr>
          <w:p w:rsidR="00D363D1" w:rsidRDefault="00D363D1">
            <w:pPr>
              <w:snapToGrid w:val="0"/>
              <w:jc w:val="center"/>
              <w:rPr>
                <w:b/>
              </w:rPr>
            </w:pPr>
          </w:p>
          <w:p w:rsidR="00D363D1" w:rsidRDefault="00D363D1">
            <w:pPr>
              <w:snapToGrid w:val="0"/>
              <w:jc w:val="center"/>
              <w:rPr>
                <w:b/>
              </w:rPr>
            </w:pPr>
            <w:r>
              <w:rPr>
                <w:b/>
              </w:rPr>
              <w:t>Gads</w:t>
            </w:r>
          </w:p>
          <w:p w:rsidR="00D363D1" w:rsidRDefault="00D363D1">
            <w:pPr>
              <w:snapToGrid w:val="0"/>
              <w:jc w:val="center"/>
              <w:rPr>
                <w:b/>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D363D1" w:rsidRDefault="00D363D1">
            <w:pPr>
              <w:snapToGrid w:val="0"/>
              <w:jc w:val="center"/>
              <w:rPr>
                <w:b/>
              </w:rPr>
            </w:pPr>
          </w:p>
          <w:p w:rsidR="00D363D1" w:rsidRDefault="00D363D1">
            <w:pPr>
              <w:snapToGrid w:val="0"/>
              <w:jc w:val="center"/>
              <w:rPr>
                <w:b/>
                <w:color w:val="FF0000"/>
              </w:rPr>
            </w:pPr>
            <w:r>
              <w:rPr>
                <w:b/>
              </w:rPr>
              <w:t xml:space="preserve">Finanšu apgrozījums (neto) bez PVN </w:t>
            </w:r>
            <w:r>
              <w:rPr>
                <w:b/>
                <w:color w:val="000000"/>
              </w:rPr>
              <w:t>(EUR)</w:t>
            </w:r>
          </w:p>
          <w:p w:rsidR="00D363D1" w:rsidRDefault="00D363D1">
            <w:pPr>
              <w:snapToGrid w:val="0"/>
              <w:jc w:val="center"/>
              <w:rPr>
                <w:b/>
              </w:rPr>
            </w:pPr>
          </w:p>
        </w:tc>
      </w:tr>
      <w:tr w:rsidR="00D363D1" w:rsidTr="00D363D1">
        <w:tc>
          <w:tcPr>
            <w:tcW w:w="2694" w:type="dxa"/>
            <w:tcBorders>
              <w:top w:val="single" w:sz="4" w:space="0" w:color="000000"/>
              <w:left w:val="single" w:sz="4" w:space="0" w:color="000000"/>
              <w:bottom w:val="single" w:sz="4" w:space="0" w:color="000000"/>
              <w:right w:val="nil"/>
            </w:tcBorders>
            <w:vAlign w:val="center"/>
          </w:tcPr>
          <w:p w:rsidR="00D363D1" w:rsidRDefault="00D363D1">
            <w:pPr>
              <w:snapToGrid w:val="0"/>
              <w:jc w:val="center"/>
            </w:pPr>
          </w:p>
          <w:p w:rsidR="00D363D1" w:rsidRDefault="00D363D1">
            <w:pPr>
              <w:snapToGrid w:val="0"/>
              <w:jc w:val="center"/>
            </w:pPr>
            <w:r>
              <w:t>201</w:t>
            </w:r>
            <w:r w:rsidR="00DE2A04">
              <w:t>3</w:t>
            </w:r>
          </w:p>
        </w:tc>
        <w:tc>
          <w:tcPr>
            <w:tcW w:w="6662" w:type="dxa"/>
            <w:tcBorders>
              <w:top w:val="single" w:sz="4" w:space="0" w:color="000000"/>
              <w:left w:val="single" w:sz="4" w:space="0" w:color="000000"/>
              <w:bottom w:val="single" w:sz="4" w:space="0" w:color="000000"/>
              <w:right w:val="single" w:sz="4" w:space="0" w:color="000000"/>
            </w:tcBorders>
            <w:vAlign w:val="center"/>
          </w:tcPr>
          <w:p w:rsidR="00D363D1" w:rsidRDefault="00D363D1">
            <w:pPr>
              <w:snapToGrid w:val="0"/>
              <w:jc w:val="center"/>
              <w:rPr>
                <w:b/>
              </w:rPr>
            </w:pPr>
          </w:p>
        </w:tc>
      </w:tr>
      <w:tr w:rsidR="00D363D1" w:rsidTr="00D363D1">
        <w:trPr>
          <w:cantSplit/>
          <w:trHeight w:val="275"/>
        </w:trPr>
        <w:tc>
          <w:tcPr>
            <w:tcW w:w="2694" w:type="dxa"/>
            <w:tcBorders>
              <w:top w:val="single" w:sz="4" w:space="0" w:color="000000"/>
              <w:left w:val="single" w:sz="4" w:space="0" w:color="000000"/>
              <w:bottom w:val="single" w:sz="4" w:space="0" w:color="000000"/>
              <w:right w:val="nil"/>
            </w:tcBorders>
          </w:tcPr>
          <w:p w:rsidR="00D363D1" w:rsidRDefault="00D363D1">
            <w:pPr>
              <w:snapToGrid w:val="0"/>
              <w:jc w:val="center"/>
            </w:pPr>
          </w:p>
          <w:p w:rsidR="00D363D1" w:rsidRDefault="00D363D1">
            <w:pPr>
              <w:snapToGrid w:val="0"/>
              <w:jc w:val="center"/>
            </w:pPr>
            <w:r>
              <w:t>201</w:t>
            </w:r>
            <w:r w:rsidR="00DE2A04">
              <w:t>4</w:t>
            </w:r>
          </w:p>
        </w:tc>
        <w:tc>
          <w:tcPr>
            <w:tcW w:w="6662" w:type="dxa"/>
            <w:tcBorders>
              <w:top w:val="single" w:sz="4" w:space="0" w:color="000000"/>
              <w:left w:val="single" w:sz="4" w:space="0" w:color="000000"/>
              <w:bottom w:val="single" w:sz="4" w:space="0" w:color="000000"/>
              <w:right w:val="single" w:sz="4" w:space="0" w:color="000000"/>
            </w:tcBorders>
          </w:tcPr>
          <w:p w:rsidR="00D363D1" w:rsidRDefault="00D363D1">
            <w:pPr>
              <w:snapToGrid w:val="0"/>
            </w:pPr>
          </w:p>
        </w:tc>
      </w:tr>
      <w:tr w:rsidR="00D363D1" w:rsidTr="00D363D1">
        <w:trPr>
          <w:cantSplit/>
          <w:trHeight w:val="275"/>
        </w:trPr>
        <w:tc>
          <w:tcPr>
            <w:tcW w:w="2694" w:type="dxa"/>
            <w:tcBorders>
              <w:top w:val="single" w:sz="4" w:space="0" w:color="000000"/>
              <w:left w:val="single" w:sz="4" w:space="0" w:color="000000"/>
              <w:bottom w:val="single" w:sz="4" w:space="0" w:color="000000"/>
              <w:right w:val="nil"/>
            </w:tcBorders>
          </w:tcPr>
          <w:p w:rsidR="00D363D1" w:rsidRDefault="00D363D1">
            <w:pPr>
              <w:snapToGrid w:val="0"/>
              <w:jc w:val="center"/>
            </w:pPr>
          </w:p>
          <w:p w:rsidR="00D363D1" w:rsidRDefault="00D363D1">
            <w:pPr>
              <w:snapToGrid w:val="0"/>
              <w:jc w:val="center"/>
            </w:pPr>
            <w:r>
              <w:t>201</w:t>
            </w:r>
            <w:r w:rsidR="00DE2A04">
              <w:t>5</w:t>
            </w:r>
          </w:p>
        </w:tc>
        <w:tc>
          <w:tcPr>
            <w:tcW w:w="6662" w:type="dxa"/>
            <w:tcBorders>
              <w:top w:val="single" w:sz="4" w:space="0" w:color="000000"/>
              <w:left w:val="single" w:sz="4" w:space="0" w:color="000000"/>
              <w:bottom w:val="single" w:sz="4" w:space="0" w:color="000000"/>
              <w:right w:val="single" w:sz="4" w:space="0" w:color="000000"/>
            </w:tcBorders>
          </w:tcPr>
          <w:p w:rsidR="00D363D1" w:rsidRDefault="00D363D1">
            <w:pPr>
              <w:snapToGrid w:val="0"/>
            </w:pPr>
          </w:p>
        </w:tc>
      </w:tr>
      <w:tr w:rsidR="00D363D1" w:rsidTr="00D363D1">
        <w:trPr>
          <w:cantSplit/>
          <w:trHeight w:val="298"/>
        </w:trPr>
        <w:tc>
          <w:tcPr>
            <w:tcW w:w="2694" w:type="dxa"/>
            <w:tcBorders>
              <w:top w:val="single" w:sz="4" w:space="0" w:color="000000"/>
              <w:left w:val="single" w:sz="4" w:space="0" w:color="000000"/>
              <w:bottom w:val="single" w:sz="4" w:space="0" w:color="auto"/>
              <w:right w:val="nil"/>
            </w:tcBorders>
          </w:tcPr>
          <w:p w:rsidR="00D363D1" w:rsidRDefault="00D363D1">
            <w:pPr>
              <w:snapToGrid w:val="0"/>
              <w:jc w:val="right"/>
              <w:rPr>
                <w:b/>
              </w:rPr>
            </w:pPr>
          </w:p>
          <w:p w:rsidR="00D363D1" w:rsidRDefault="00D363D1">
            <w:pPr>
              <w:snapToGrid w:val="0"/>
              <w:jc w:val="right"/>
              <w:rPr>
                <w:b/>
              </w:rPr>
            </w:pPr>
            <w:r>
              <w:rPr>
                <w:b/>
              </w:rPr>
              <w:t>Kopā</w:t>
            </w:r>
          </w:p>
        </w:tc>
        <w:tc>
          <w:tcPr>
            <w:tcW w:w="6662" w:type="dxa"/>
            <w:tcBorders>
              <w:top w:val="single" w:sz="4" w:space="0" w:color="000000"/>
              <w:left w:val="single" w:sz="4" w:space="0" w:color="000000"/>
              <w:bottom w:val="single" w:sz="4" w:space="0" w:color="auto"/>
              <w:right w:val="single" w:sz="4" w:space="0" w:color="000000"/>
            </w:tcBorders>
          </w:tcPr>
          <w:p w:rsidR="00D363D1" w:rsidRDefault="00D363D1">
            <w:pPr>
              <w:snapToGrid w:val="0"/>
            </w:pPr>
          </w:p>
        </w:tc>
      </w:tr>
      <w:tr w:rsidR="00D363D1" w:rsidTr="00D363D1">
        <w:trPr>
          <w:cantSplit/>
          <w:trHeight w:val="518"/>
        </w:trPr>
        <w:tc>
          <w:tcPr>
            <w:tcW w:w="2694" w:type="dxa"/>
            <w:tcBorders>
              <w:top w:val="single" w:sz="4" w:space="0" w:color="auto"/>
              <w:left w:val="single" w:sz="4" w:space="0" w:color="000000"/>
              <w:bottom w:val="single" w:sz="4" w:space="0" w:color="000000"/>
              <w:right w:val="nil"/>
            </w:tcBorders>
          </w:tcPr>
          <w:p w:rsidR="00D363D1" w:rsidRDefault="00D363D1">
            <w:pPr>
              <w:snapToGrid w:val="0"/>
              <w:jc w:val="right"/>
              <w:rPr>
                <w:b/>
              </w:rPr>
            </w:pPr>
          </w:p>
          <w:p w:rsidR="00D363D1" w:rsidRDefault="00D363D1">
            <w:pPr>
              <w:snapToGrid w:val="0"/>
              <w:jc w:val="right"/>
              <w:rPr>
                <w:b/>
              </w:rPr>
            </w:pPr>
            <w:r>
              <w:rPr>
                <w:b/>
              </w:rPr>
              <w:t>Vidēji =Kopā/3</w:t>
            </w:r>
          </w:p>
        </w:tc>
        <w:tc>
          <w:tcPr>
            <w:tcW w:w="6662" w:type="dxa"/>
            <w:tcBorders>
              <w:top w:val="single" w:sz="4" w:space="0" w:color="auto"/>
              <w:left w:val="single" w:sz="4" w:space="0" w:color="000000"/>
              <w:bottom w:val="single" w:sz="4" w:space="0" w:color="000000"/>
              <w:right w:val="single" w:sz="4" w:space="0" w:color="000000"/>
            </w:tcBorders>
          </w:tcPr>
          <w:p w:rsidR="00D363D1" w:rsidRDefault="00D363D1">
            <w:pPr>
              <w:snapToGrid w:val="0"/>
            </w:pPr>
          </w:p>
        </w:tc>
      </w:tr>
    </w:tbl>
    <w:p w:rsidR="00D363D1" w:rsidRDefault="00D363D1" w:rsidP="00D363D1">
      <w:pPr>
        <w:jc w:val="both"/>
      </w:pPr>
    </w:p>
    <w:tbl>
      <w:tblPr>
        <w:tblW w:w="0" w:type="auto"/>
        <w:jc w:val="center"/>
        <w:tblLook w:val="01E0"/>
      </w:tblPr>
      <w:tblGrid>
        <w:gridCol w:w="3136"/>
        <w:gridCol w:w="2012"/>
        <w:gridCol w:w="3226"/>
      </w:tblGrid>
      <w:tr w:rsidR="00D363D1" w:rsidTr="00D363D1">
        <w:trPr>
          <w:jc w:val="center"/>
        </w:trPr>
        <w:tc>
          <w:tcPr>
            <w:tcW w:w="3136" w:type="dxa"/>
            <w:tcBorders>
              <w:top w:val="nil"/>
              <w:left w:val="nil"/>
              <w:bottom w:val="single" w:sz="4" w:space="0" w:color="auto"/>
              <w:right w:val="nil"/>
            </w:tcBorders>
          </w:tcPr>
          <w:p w:rsidR="00D363D1" w:rsidRDefault="00D363D1">
            <w:pPr>
              <w:pStyle w:val="Header"/>
              <w:tabs>
                <w:tab w:val="left" w:pos="720"/>
              </w:tabs>
              <w:jc w:val="center"/>
              <w:rPr>
                <w:sz w:val="22"/>
                <w:szCs w:val="22"/>
              </w:rPr>
            </w:pPr>
          </w:p>
        </w:tc>
        <w:tc>
          <w:tcPr>
            <w:tcW w:w="2012" w:type="dxa"/>
          </w:tcPr>
          <w:p w:rsidR="00D363D1" w:rsidRDefault="00D363D1">
            <w:pPr>
              <w:pStyle w:val="Header"/>
              <w:tabs>
                <w:tab w:val="left" w:pos="720"/>
              </w:tabs>
              <w:jc w:val="center"/>
              <w:rPr>
                <w:sz w:val="22"/>
                <w:szCs w:val="22"/>
              </w:rPr>
            </w:pPr>
          </w:p>
        </w:tc>
        <w:tc>
          <w:tcPr>
            <w:tcW w:w="3226" w:type="dxa"/>
            <w:tcBorders>
              <w:top w:val="nil"/>
              <w:left w:val="nil"/>
              <w:bottom w:val="single" w:sz="4" w:space="0" w:color="auto"/>
              <w:right w:val="nil"/>
            </w:tcBorders>
          </w:tcPr>
          <w:p w:rsidR="00D363D1" w:rsidRDefault="00D363D1">
            <w:pPr>
              <w:pStyle w:val="Header"/>
              <w:tabs>
                <w:tab w:val="left" w:pos="720"/>
              </w:tabs>
              <w:jc w:val="center"/>
              <w:rPr>
                <w:sz w:val="22"/>
                <w:szCs w:val="22"/>
              </w:rPr>
            </w:pPr>
          </w:p>
        </w:tc>
      </w:tr>
      <w:tr w:rsidR="00D363D1" w:rsidTr="00D363D1">
        <w:trPr>
          <w:jc w:val="center"/>
        </w:trPr>
        <w:tc>
          <w:tcPr>
            <w:tcW w:w="3136" w:type="dxa"/>
            <w:tcBorders>
              <w:top w:val="single" w:sz="4" w:space="0" w:color="auto"/>
              <w:left w:val="nil"/>
              <w:bottom w:val="nil"/>
              <w:right w:val="nil"/>
            </w:tcBorders>
            <w:vAlign w:val="center"/>
            <w:hideMark/>
          </w:tcPr>
          <w:p w:rsidR="00D363D1" w:rsidRDefault="00D363D1">
            <w:pPr>
              <w:pStyle w:val="Header"/>
              <w:tabs>
                <w:tab w:val="left" w:pos="720"/>
              </w:tabs>
              <w:jc w:val="center"/>
              <w:rPr>
                <w:sz w:val="22"/>
                <w:szCs w:val="22"/>
              </w:rPr>
            </w:pPr>
            <w:r>
              <w:rPr>
                <w:sz w:val="22"/>
                <w:szCs w:val="22"/>
              </w:rPr>
              <w:t>(vieta)</w:t>
            </w:r>
          </w:p>
        </w:tc>
        <w:tc>
          <w:tcPr>
            <w:tcW w:w="2012" w:type="dxa"/>
          </w:tcPr>
          <w:p w:rsidR="00D363D1" w:rsidRDefault="00D363D1">
            <w:pPr>
              <w:pStyle w:val="Header"/>
              <w:tabs>
                <w:tab w:val="left" w:pos="720"/>
              </w:tabs>
              <w:jc w:val="center"/>
              <w:rPr>
                <w:sz w:val="22"/>
                <w:szCs w:val="22"/>
              </w:rPr>
            </w:pPr>
          </w:p>
        </w:tc>
        <w:tc>
          <w:tcPr>
            <w:tcW w:w="3226" w:type="dxa"/>
            <w:tcBorders>
              <w:top w:val="single" w:sz="4" w:space="0" w:color="auto"/>
              <w:left w:val="nil"/>
              <w:bottom w:val="nil"/>
              <w:right w:val="nil"/>
            </w:tcBorders>
            <w:vAlign w:val="center"/>
            <w:hideMark/>
          </w:tcPr>
          <w:p w:rsidR="00D363D1" w:rsidRDefault="00D363D1">
            <w:pPr>
              <w:pStyle w:val="Header"/>
              <w:tabs>
                <w:tab w:val="left" w:pos="720"/>
              </w:tabs>
              <w:jc w:val="center"/>
              <w:rPr>
                <w:sz w:val="22"/>
                <w:szCs w:val="22"/>
              </w:rPr>
            </w:pPr>
            <w:r>
              <w:rPr>
                <w:sz w:val="22"/>
                <w:szCs w:val="22"/>
              </w:rPr>
              <w:t>(datums)</w:t>
            </w:r>
          </w:p>
        </w:tc>
      </w:tr>
    </w:tbl>
    <w:p w:rsidR="00D363D1" w:rsidRDefault="00D363D1" w:rsidP="00D363D1">
      <w:pPr>
        <w:pStyle w:val="Header"/>
        <w:tabs>
          <w:tab w:val="left" w:pos="720"/>
        </w:tabs>
        <w:rPr>
          <w:bCs/>
          <w:sz w:val="22"/>
          <w:szCs w:val="22"/>
        </w:rPr>
      </w:pPr>
    </w:p>
    <w:p w:rsidR="00D363D1" w:rsidRDefault="00D363D1" w:rsidP="00D363D1">
      <w:pPr>
        <w:pStyle w:val="Header"/>
        <w:tabs>
          <w:tab w:val="left" w:pos="720"/>
        </w:tabs>
        <w:rPr>
          <w:bCs/>
          <w:sz w:val="22"/>
          <w:szCs w:val="22"/>
        </w:rPr>
      </w:pPr>
    </w:p>
    <w:tbl>
      <w:tblPr>
        <w:tblW w:w="8464" w:type="dxa"/>
        <w:jc w:val="center"/>
        <w:tblLook w:val="01E0"/>
      </w:tblPr>
      <w:tblGrid>
        <w:gridCol w:w="2107"/>
        <w:gridCol w:w="6357"/>
      </w:tblGrid>
      <w:tr w:rsidR="00D363D1" w:rsidTr="00D363D1">
        <w:trPr>
          <w:jc w:val="center"/>
        </w:trPr>
        <w:tc>
          <w:tcPr>
            <w:tcW w:w="2107" w:type="dxa"/>
            <w:hideMark/>
          </w:tcPr>
          <w:p w:rsidR="00D363D1" w:rsidRDefault="00D363D1">
            <w:pPr>
              <w:pStyle w:val="Header"/>
              <w:tabs>
                <w:tab w:val="left" w:pos="720"/>
              </w:tabs>
              <w:jc w:val="center"/>
              <w:rPr>
                <w:sz w:val="22"/>
                <w:szCs w:val="22"/>
              </w:rPr>
            </w:pPr>
            <w:r>
              <w:rPr>
                <w:sz w:val="22"/>
                <w:szCs w:val="22"/>
              </w:rPr>
              <w:t xml:space="preserve">                       Pretendents:</w:t>
            </w:r>
          </w:p>
        </w:tc>
        <w:tc>
          <w:tcPr>
            <w:tcW w:w="6357" w:type="dxa"/>
            <w:tcBorders>
              <w:top w:val="nil"/>
              <w:left w:val="nil"/>
              <w:bottom w:val="single" w:sz="4" w:space="0" w:color="auto"/>
              <w:right w:val="nil"/>
            </w:tcBorders>
          </w:tcPr>
          <w:p w:rsidR="00D363D1" w:rsidRDefault="00D363D1">
            <w:pPr>
              <w:pStyle w:val="Header"/>
              <w:tabs>
                <w:tab w:val="left" w:pos="720"/>
              </w:tabs>
              <w:rPr>
                <w:sz w:val="22"/>
                <w:szCs w:val="22"/>
              </w:rPr>
            </w:pPr>
          </w:p>
        </w:tc>
      </w:tr>
      <w:tr w:rsidR="00D363D1" w:rsidTr="00D363D1">
        <w:trPr>
          <w:jc w:val="center"/>
        </w:trPr>
        <w:tc>
          <w:tcPr>
            <w:tcW w:w="2107" w:type="dxa"/>
            <w:vAlign w:val="center"/>
          </w:tcPr>
          <w:p w:rsidR="00D363D1" w:rsidRDefault="00D363D1">
            <w:pPr>
              <w:pStyle w:val="Header"/>
              <w:tabs>
                <w:tab w:val="left" w:pos="720"/>
              </w:tabs>
              <w:rPr>
                <w:sz w:val="22"/>
                <w:szCs w:val="22"/>
              </w:rPr>
            </w:pPr>
          </w:p>
        </w:tc>
        <w:tc>
          <w:tcPr>
            <w:tcW w:w="6357" w:type="dxa"/>
            <w:tcBorders>
              <w:top w:val="single" w:sz="4" w:space="0" w:color="auto"/>
              <w:left w:val="nil"/>
              <w:bottom w:val="nil"/>
              <w:right w:val="nil"/>
            </w:tcBorders>
            <w:hideMark/>
          </w:tcPr>
          <w:p w:rsidR="00D363D1" w:rsidRDefault="00D363D1">
            <w:pPr>
              <w:rPr>
                <w:sz w:val="22"/>
                <w:szCs w:val="22"/>
              </w:rPr>
            </w:pPr>
            <w:r>
              <w:rPr>
                <w:sz w:val="22"/>
                <w:szCs w:val="22"/>
              </w:rPr>
              <w:t xml:space="preserve">                                        (amats, paraksts, V.Uzvārds)</w:t>
            </w:r>
          </w:p>
          <w:p w:rsidR="00D363D1" w:rsidRDefault="00D363D1">
            <w:pPr>
              <w:pStyle w:val="Header"/>
              <w:tabs>
                <w:tab w:val="left" w:pos="720"/>
              </w:tabs>
              <w:rPr>
                <w:sz w:val="22"/>
                <w:szCs w:val="22"/>
              </w:rPr>
            </w:pPr>
            <w:r>
              <w:rPr>
                <w:sz w:val="22"/>
                <w:szCs w:val="22"/>
              </w:rPr>
              <w:t xml:space="preserve">                             </w:t>
            </w:r>
          </w:p>
        </w:tc>
      </w:tr>
      <w:tr w:rsidR="00D363D1" w:rsidTr="00D363D1">
        <w:trPr>
          <w:jc w:val="center"/>
        </w:trPr>
        <w:tc>
          <w:tcPr>
            <w:tcW w:w="2107" w:type="dxa"/>
            <w:vAlign w:val="center"/>
            <w:hideMark/>
          </w:tcPr>
          <w:p w:rsidR="00D363D1" w:rsidRDefault="00D363D1">
            <w:pPr>
              <w:pStyle w:val="Header"/>
              <w:tabs>
                <w:tab w:val="left" w:pos="720"/>
              </w:tabs>
              <w:jc w:val="center"/>
              <w:rPr>
                <w:sz w:val="22"/>
                <w:szCs w:val="22"/>
              </w:rPr>
            </w:pPr>
            <w:r>
              <w:rPr>
                <w:sz w:val="22"/>
                <w:szCs w:val="22"/>
              </w:rPr>
              <w:t>z.v.</w:t>
            </w:r>
          </w:p>
        </w:tc>
        <w:tc>
          <w:tcPr>
            <w:tcW w:w="6357" w:type="dxa"/>
          </w:tcPr>
          <w:p w:rsidR="00D363D1" w:rsidRDefault="00D363D1">
            <w:pPr>
              <w:pStyle w:val="Header"/>
              <w:tabs>
                <w:tab w:val="left" w:pos="720"/>
              </w:tabs>
              <w:jc w:val="center"/>
              <w:rPr>
                <w:sz w:val="22"/>
                <w:szCs w:val="22"/>
              </w:rPr>
            </w:pPr>
          </w:p>
        </w:tc>
      </w:tr>
    </w:tbl>
    <w:p w:rsidR="00D363D1" w:rsidRDefault="00D363D1" w:rsidP="00D363D1">
      <w:pPr>
        <w:pStyle w:val="text"/>
        <w:spacing w:before="0" w:line="240" w:lineRule="auto"/>
        <w:rPr>
          <w:rFonts w:ascii="Times New Roman" w:hAnsi="Times New Roman"/>
          <w:b/>
          <w:color w:val="800080"/>
          <w:sz w:val="22"/>
          <w:szCs w:val="22"/>
          <w:u w:val="single"/>
          <w:lang w:val="lv-LV"/>
        </w:rPr>
      </w:pPr>
    </w:p>
    <w:bookmarkEnd w:id="35"/>
    <w:p w:rsidR="00D363D1" w:rsidRDefault="00D363D1" w:rsidP="00D363D1"/>
    <w:p w:rsidR="00D363D1" w:rsidRDefault="00D363D1" w:rsidP="00D363D1"/>
    <w:p w:rsidR="00D363D1" w:rsidRDefault="00D363D1" w:rsidP="00D363D1">
      <w:pPr>
        <w:jc w:val="right"/>
      </w:pPr>
    </w:p>
    <w:p w:rsidR="00D363D1" w:rsidRDefault="00D363D1" w:rsidP="00D363D1">
      <w:pPr>
        <w:jc w:val="right"/>
      </w:pPr>
    </w:p>
    <w:p w:rsidR="00D363D1" w:rsidRDefault="00D363D1" w:rsidP="00D363D1">
      <w:pPr>
        <w:jc w:val="right"/>
      </w:pPr>
    </w:p>
    <w:p w:rsidR="00D363D1" w:rsidRDefault="00D363D1" w:rsidP="00D363D1">
      <w:pPr>
        <w:jc w:val="right"/>
      </w:pPr>
    </w:p>
    <w:p w:rsidR="00D363D1" w:rsidRDefault="00D363D1" w:rsidP="00D363D1">
      <w:pPr>
        <w:jc w:val="right"/>
      </w:pPr>
    </w:p>
    <w:p w:rsidR="00D363D1" w:rsidRDefault="00D363D1" w:rsidP="00D363D1">
      <w:pPr>
        <w:jc w:val="right"/>
      </w:pPr>
    </w:p>
    <w:p w:rsidR="00D363D1" w:rsidRDefault="00D363D1" w:rsidP="00D363D1">
      <w:pPr>
        <w:jc w:val="right"/>
      </w:pPr>
    </w:p>
    <w:p w:rsidR="00D363D1" w:rsidRDefault="00D363D1" w:rsidP="00D363D1"/>
    <w:p w:rsidR="00D363D1" w:rsidRDefault="00D363D1" w:rsidP="00D363D1">
      <w:pPr>
        <w:jc w:val="right"/>
      </w:pPr>
    </w:p>
    <w:p w:rsidR="00D363D1" w:rsidRDefault="00D363D1" w:rsidP="00D363D1">
      <w:pPr>
        <w:jc w:val="right"/>
      </w:pPr>
    </w:p>
    <w:p w:rsidR="00D363D1" w:rsidRDefault="00D363D1" w:rsidP="00D363D1">
      <w:pPr>
        <w:jc w:val="right"/>
      </w:pPr>
    </w:p>
    <w:p w:rsidR="00D363D1" w:rsidRDefault="00D363D1" w:rsidP="00D363D1">
      <w:pPr>
        <w:jc w:val="right"/>
      </w:pPr>
    </w:p>
    <w:p w:rsidR="00DE2A04" w:rsidRDefault="00DE2A04" w:rsidP="00D363D1">
      <w:pPr>
        <w:jc w:val="right"/>
      </w:pPr>
    </w:p>
    <w:p w:rsidR="00DE2A04" w:rsidRDefault="00DE2A04" w:rsidP="00DE2A04">
      <w:pPr>
        <w:pStyle w:val="ListParagraph"/>
        <w:ind w:left="0"/>
        <w:jc w:val="right"/>
        <w:rPr>
          <w:rStyle w:val="Emphasis"/>
          <w:i w:val="0"/>
        </w:rPr>
      </w:pPr>
      <w:r>
        <w:rPr>
          <w:rStyle w:val="Emphasis"/>
          <w:i w:val="0"/>
        </w:rPr>
        <w:lastRenderedPageBreak/>
        <w:t>Pielikums Nr.3</w:t>
      </w:r>
    </w:p>
    <w:p w:rsidR="00DE2A04" w:rsidRDefault="00DE2A04" w:rsidP="00DE2A04">
      <w:pPr>
        <w:pStyle w:val="ListParagraph"/>
        <w:jc w:val="right"/>
        <w:rPr>
          <w:rStyle w:val="Emphasis"/>
          <w:i w:val="0"/>
        </w:rPr>
      </w:pPr>
      <w:r>
        <w:rPr>
          <w:rStyle w:val="Emphasis"/>
          <w:i w:val="0"/>
        </w:rPr>
        <w:t xml:space="preserve">iepirkuma  ar identifikācijas </w:t>
      </w:r>
    </w:p>
    <w:p w:rsidR="00DE2A04" w:rsidRDefault="00DE2A04" w:rsidP="00DE2A04">
      <w:pPr>
        <w:pStyle w:val="ListParagraph"/>
        <w:jc w:val="right"/>
        <w:rPr>
          <w:rStyle w:val="Emphasis"/>
          <w:i w:val="0"/>
        </w:rPr>
      </w:pPr>
      <w:r>
        <w:rPr>
          <w:rStyle w:val="Emphasis"/>
          <w:i w:val="0"/>
        </w:rPr>
        <w:t xml:space="preserve">Nr. </w:t>
      </w:r>
      <w:r w:rsidR="006C079F">
        <w:rPr>
          <w:rStyle w:val="Emphasis"/>
          <w:i w:val="0"/>
        </w:rPr>
        <w:t>ASDS/2016/32</w:t>
      </w:r>
      <w:r>
        <w:rPr>
          <w:rStyle w:val="Emphasis"/>
          <w:i w:val="0"/>
        </w:rPr>
        <w:t xml:space="preserve"> nolikumam</w:t>
      </w:r>
    </w:p>
    <w:p w:rsidR="00D363D1" w:rsidRDefault="00D363D1" w:rsidP="00D363D1">
      <w:pPr>
        <w:jc w:val="center"/>
        <w:rPr>
          <w:b/>
          <w:color w:val="000000"/>
        </w:rPr>
      </w:pPr>
    </w:p>
    <w:p w:rsidR="00DA581C" w:rsidRDefault="00DA581C" w:rsidP="00D363D1">
      <w:pPr>
        <w:jc w:val="center"/>
        <w:rPr>
          <w:b/>
          <w:color w:val="000000"/>
        </w:rPr>
      </w:pPr>
    </w:p>
    <w:p w:rsidR="00D363D1" w:rsidRDefault="00D363D1" w:rsidP="00D363D1">
      <w:pPr>
        <w:keepNext/>
        <w:keepLines/>
        <w:widowControl w:val="0"/>
        <w:autoSpaceDE w:val="0"/>
        <w:autoSpaceDN w:val="0"/>
        <w:ind w:left="360"/>
        <w:jc w:val="center"/>
        <w:outlineLvl w:val="0"/>
        <w:rPr>
          <w:b/>
          <w:caps/>
          <w:kern w:val="32"/>
        </w:rPr>
      </w:pPr>
      <w:r>
        <w:rPr>
          <w:b/>
          <w:caps/>
          <w:kern w:val="32"/>
        </w:rPr>
        <w:t>Pretendenta pieredze</w:t>
      </w:r>
    </w:p>
    <w:p w:rsidR="00D363D1" w:rsidRDefault="00D363D1" w:rsidP="00D363D1">
      <w:pPr>
        <w:jc w:val="center"/>
      </w:pPr>
    </w:p>
    <w:p w:rsidR="00D363D1" w:rsidRDefault="00D363D1" w:rsidP="00D363D1">
      <w:r>
        <w:t>Pretendenta nosaukums __________</w:t>
      </w:r>
    </w:p>
    <w:p w:rsidR="00D363D1" w:rsidRDefault="00D363D1" w:rsidP="00D363D1">
      <w:pPr>
        <w:jc w:val="center"/>
      </w:pPr>
    </w:p>
    <w:p w:rsidR="00D363D1" w:rsidRDefault="00D363D1" w:rsidP="00D363D1">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2913"/>
        <w:gridCol w:w="2228"/>
        <w:gridCol w:w="2361"/>
      </w:tblGrid>
      <w:tr w:rsidR="00D363D1" w:rsidTr="00D363D1">
        <w:trPr>
          <w:cantSplit/>
          <w:trHeight w:val="910"/>
        </w:trPr>
        <w:tc>
          <w:tcPr>
            <w:tcW w:w="599" w:type="pct"/>
            <w:tcBorders>
              <w:top w:val="single" w:sz="4" w:space="0" w:color="auto"/>
              <w:left w:val="single" w:sz="4" w:space="0" w:color="auto"/>
              <w:bottom w:val="single" w:sz="4" w:space="0" w:color="auto"/>
              <w:right w:val="single" w:sz="4" w:space="0" w:color="auto"/>
            </w:tcBorders>
            <w:hideMark/>
          </w:tcPr>
          <w:p w:rsidR="00D363D1" w:rsidRDefault="00D363D1">
            <w:pPr>
              <w:jc w:val="center"/>
              <w:rPr>
                <w:b/>
              </w:rPr>
            </w:pPr>
            <w:r>
              <w:rPr>
                <w:b/>
              </w:rPr>
              <w:t>Nr.</w:t>
            </w:r>
          </w:p>
        </w:tc>
        <w:tc>
          <w:tcPr>
            <w:tcW w:w="1709" w:type="pct"/>
            <w:tcBorders>
              <w:top w:val="single" w:sz="4" w:space="0" w:color="auto"/>
              <w:left w:val="single" w:sz="4" w:space="0" w:color="auto"/>
              <w:bottom w:val="single" w:sz="4" w:space="0" w:color="auto"/>
              <w:right w:val="single" w:sz="4" w:space="0" w:color="auto"/>
            </w:tcBorders>
            <w:hideMark/>
          </w:tcPr>
          <w:p w:rsidR="00D363D1" w:rsidRDefault="00D363D1">
            <w:pPr>
              <w:jc w:val="center"/>
              <w:rPr>
                <w:b/>
              </w:rPr>
            </w:pPr>
            <w:r>
              <w:rPr>
                <w:b/>
              </w:rPr>
              <w:t>Pasūtītāja nosaukums, adrese, kontaktpersona</w:t>
            </w:r>
          </w:p>
        </w:tc>
        <w:tc>
          <w:tcPr>
            <w:tcW w:w="1307" w:type="pct"/>
            <w:tcBorders>
              <w:top w:val="single" w:sz="4" w:space="0" w:color="auto"/>
              <w:left w:val="single" w:sz="4" w:space="0" w:color="auto"/>
              <w:bottom w:val="single" w:sz="4" w:space="0" w:color="auto"/>
              <w:right w:val="single" w:sz="4" w:space="0" w:color="auto"/>
            </w:tcBorders>
            <w:hideMark/>
          </w:tcPr>
          <w:p w:rsidR="00D363D1" w:rsidRDefault="00D363D1">
            <w:pPr>
              <w:jc w:val="center"/>
              <w:rPr>
                <w:b/>
              </w:rPr>
            </w:pPr>
            <w:r>
              <w:rPr>
                <w:b/>
              </w:rPr>
              <w:t>Piegādātās elektroenerģijas apjoms kWh gadā</w:t>
            </w:r>
          </w:p>
        </w:tc>
        <w:tc>
          <w:tcPr>
            <w:tcW w:w="1385" w:type="pct"/>
            <w:tcBorders>
              <w:top w:val="single" w:sz="4" w:space="0" w:color="auto"/>
              <w:left w:val="single" w:sz="4" w:space="0" w:color="auto"/>
              <w:bottom w:val="single" w:sz="4" w:space="0" w:color="auto"/>
              <w:right w:val="single" w:sz="4" w:space="0" w:color="auto"/>
            </w:tcBorders>
            <w:hideMark/>
          </w:tcPr>
          <w:p w:rsidR="00D363D1" w:rsidRDefault="00D363D1">
            <w:pPr>
              <w:ind w:left="-108" w:right="-108"/>
              <w:jc w:val="center"/>
              <w:rPr>
                <w:b/>
              </w:rPr>
            </w:pPr>
            <w:r>
              <w:rPr>
                <w:b/>
              </w:rPr>
              <w:t xml:space="preserve">Gads </w:t>
            </w:r>
          </w:p>
          <w:p w:rsidR="00D363D1" w:rsidRDefault="00DA581C">
            <w:pPr>
              <w:ind w:left="-108" w:right="-108"/>
              <w:jc w:val="center"/>
              <w:rPr>
                <w:b/>
              </w:rPr>
            </w:pPr>
            <w:r>
              <w:rPr>
                <w:b/>
              </w:rPr>
              <w:t>(2013., 2014.</w:t>
            </w:r>
          </w:p>
          <w:p w:rsidR="00D363D1" w:rsidRDefault="00DA581C">
            <w:pPr>
              <w:ind w:left="-108" w:right="-108"/>
              <w:jc w:val="center"/>
              <w:rPr>
                <w:b/>
              </w:rPr>
            </w:pPr>
            <w:r>
              <w:rPr>
                <w:b/>
              </w:rPr>
              <w:t xml:space="preserve"> vai 2015</w:t>
            </w:r>
            <w:r w:rsidR="00D363D1">
              <w:rPr>
                <w:b/>
              </w:rPr>
              <w:t>.)</w:t>
            </w:r>
          </w:p>
        </w:tc>
      </w:tr>
      <w:tr w:rsidR="00D363D1" w:rsidTr="00D363D1">
        <w:trPr>
          <w:cantSplit/>
        </w:trPr>
        <w:tc>
          <w:tcPr>
            <w:tcW w:w="599" w:type="pct"/>
            <w:tcBorders>
              <w:top w:val="single" w:sz="4" w:space="0" w:color="auto"/>
              <w:left w:val="single" w:sz="4" w:space="0" w:color="auto"/>
              <w:bottom w:val="single" w:sz="4" w:space="0" w:color="auto"/>
              <w:right w:val="single" w:sz="4" w:space="0" w:color="auto"/>
            </w:tcBorders>
            <w:hideMark/>
          </w:tcPr>
          <w:p w:rsidR="00D363D1" w:rsidRDefault="00D363D1">
            <w:pPr>
              <w:jc w:val="center"/>
            </w:pPr>
            <w:r>
              <w:t>1.</w:t>
            </w:r>
          </w:p>
        </w:tc>
        <w:tc>
          <w:tcPr>
            <w:tcW w:w="1709" w:type="pct"/>
            <w:tcBorders>
              <w:top w:val="single" w:sz="4" w:space="0" w:color="auto"/>
              <w:left w:val="single" w:sz="4" w:space="0" w:color="auto"/>
              <w:bottom w:val="single" w:sz="4" w:space="0" w:color="auto"/>
              <w:right w:val="single" w:sz="4" w:space="0" w:color="auto"/>
            </w:tcBorders>
          </w:tcPr>
          <w:p w:rsidR="00D363D1" w:rsidRDefault="00D363D1">
            <w:pPr>
              <w:jc w:val="center"/>
            </w:pPr>
          </w:p>
          <w:p w:rsidR="00D363D1" w:rsidRDefault="00D363D1">
            <w:pPr>
              <w:jc w:val="center"/>
            </w:pPr>
          </w:p>
        </w:tc>
        <w:tc>
          <w:tcPr>
            <w:tcW w:w="1307" w:type="pct"/>
            <w:tcBorders>
              <w:top w:val="single" w:sz="4" w:space="0" w:color="auto"/>
              <w:left w:val="single" w:sz="4" w:space="0" w:color="auto"/>
              <w:bottom w:val="single" w:sz="4" w:space="0" w:color="auto"/>
              <w:right w:val="single" w:sz="4" w:space="0" w:color="auto"/>
            </w:tcBorders>
          </w:tcPr>
          <w:p w:rsidR="00D363D1" w:rsidRDefault="00D363D1">
            <w:pPr>
              <w:jc w:val="center"/>
            </w:pPr>
          </w:p>
        </w:tc>
        <w:tc>
          <w:tcPr>
            <w:tcW w:w="1385" w:type="pct"/>
            <w:tcBorders>
              <w:top w:val="single" w:sz="4" w:space="0" w:color="auto"/>
              <w:left w:val="single" w:sz="4" w:space="0" w:color="auto"/>
              <w:bottom w:val="single" w:sz="4" w:space="0" w:color="auto"/>
              <w:right w:val="single" w:sz="4" w:space="0" w:color="auto"/>
            </w:tcBorders>
          </w:tcPr>
          <w:p w:rsidR="00D363D1" w:rsidRDefault="00D363D1">
            <w:pPr>
              <w:jc w:val="center"/>
            </w:pPr>
          </w:p>
        </w:tc>
      </w:tr>
      <w:tr w:rsidR="00D363D1" w:rsidTr="00D363D1">
        <w:trPr>
          <w:cantSplit/>
        </w:trPr>
        <w:tc>
          <w:tcPr>
            <w:tcW w:w="599" w:type="pct"/>
            <w:tcBorders>
              <w:top w:val="single" w:sz="4" w:space="0" w:color="auto"/>
              <w:left w:val="single" w:sz="4" w:space="0" w:color="auto"/>
              <w:bottom w:val="single" w:sz="4" w:space="0" w:color="auto"/>
              <w:right w:val="single" w:sz="4" w:space="0" w:color="auto"/>
            </w:tcBorders>
            <w:hideMark/>
          </w:tcPr>
          <w:p w:rsidR="00D363D1" w:rsidRDefault="00D363D1">
            <w:pPr>
              <w:jc w:val="center"/>
            </w:pPr>
            <w:r>
              <w:t>2.</w:t>
            </w:r>
          </w:p>
        </w:tc>
        <w:tc>
          <w:tcPr>
            <w:tcW w:w="1709" w:type="pct"/>
            <w:tcBorders>
              <w:top w:val="single" w:sz="4" w:space="0" w:color="auto"/>
              <w:left w:val="single" w:sz="4" w:space="0" w:color="auto"/>
              <w:bottom w:val="single" w:sz="4" w:space="0" w:color="auto"/>
              <w:right w:val="single" w:sz="4" w:space="0" w:color="auto"/>
            </w:tcBorders>
          </w:tcPr>
          <w:p w:rsidR="00D363D1" w:rsidRDefault="00D363D1">
            <w:pPr>
              <w:jc w:val="center"/>
            </w:pPr>
          </w:p>
          <w:p w:rsidR="00D363D1" w:rsidRDefault="00D363D1">
            <w:pPr>
              <w:jc w:val="center"/>
            </w:pPr>
          </w:p>
        </w:tc>
        <w:tc>
          <w:tcPr>
            <w:tcW w:w="1307" w:type="pct"/>
            <w:tcBorders>
              <w:top w:val="single" w:sz="4" w:space="0" w:color="auto"/>
              <w:left w:val="single" w:sz="4" w:space="0" w:color="auto"/>
              <w:bottom w:val="single" w:sz="4" w:space="0" w:color="auto"/>
              <w:right w:val="single" w:sz="4" w:space="0" w:color="auto"/>
            </w:tcBorders>
          </w:tcPr>
          <w:p w:rsidR="00D363D1" w:rsidRDefault="00D363D1">
            <w:pPr>
              <w:jc w:val="center"/>
            </w:pPr>
          </w:p>
        </w:tc>
        <w:tc>
          <w:tcPr>
            <w:tcW w:w="1385" w:type="pct"/>
            <w:tcBorders>
              <w:top w:val="single" w:sz="4" w:space="0" w:color="auto"/>
              <w:left w:val="single" w:sz="4" w:space="0" w:color="auto"/>
              <w:bottom w:val="single" w:sz="4" w:space="0" w:color="auto"/>
              <w:right w:val="single" w:sz="4" w:space="0" w:color="auto"/>
            </w:tcBorders>
          </w:tcPr>
          <w:p w:rsidR="00D363D1" w:rsidRDefault="00D363D1">
            <w:pPr>
              <w:jc w:val="center"/>
            </w:pPr>
          </w:p>
        </w:tc>
      </w:tr>
      <w:tr w:rsidR="00D363D1" w:rsidTr="00D363D1">
        <w:trPr>
          <w:cantSplit/>
        </w:trPr>
        <w:tc>
          <w:tcPr>
            <w:tcW w:w="599" w:type="pct"/>
            <w:tcBorders>
              <w:top w:val="single" w:sz="4" w:space="0" w:color="auto"/>
              <w:left w:val="single" w:sz="4" w:space="0" w:color="auto"/>
              <w:bottom w:val="single" w:sz="4" w:space="0" w:color="auto"/>
              <w:right w:val="single" w:sz="4" w:space="0" w:color="auto"/>
            </w:tcBorders>
            <w:hideMark/>
          </w:tcPr>
          <w:p w:rsidR="00D363D1" w:rsidRDefault="00D363D1">
            <w:pPr>
              <w:jc w:val="center"/>
            </w:pPr>
            <w:r>
              <w:t>3.</w:t>
            </w:r>
          </w:p>
        </w:tc>
        <w:tc>
          <w:tcPr>
            <w:tcW w:w="1709" w:type="pct"/>
            <w:tcBorders>
              <w:top w:val="single" w:sz="4" w:space="0" w:color="auto"/>
              <w:left w:val="single" w:sz="4" w:space="0" w:color="auto"/>
              <w:bottom w:val="single" w:sz="4" w:space="0" w:color="auto"/>
              <w:right w:val="single" w:sz="4" w:space="0" w:color="auto"/>
            </w:tcBorders>
          </w:tcPr>
          <w:p w:rsidR="00D363D1" w:rsidRDefault="00D363D1">
            <w:pPr>
              <w:jc w:val="center"/>
            </w:pPr>
          </w:p>
          <w:p w:rsidR="00D363D1" w:rsidRDefault="00D363D1">
            <w:pPr>
              <w:jc w:val="center"/>
            </w:pPr>
          </w:p>
        </w:tc>
        <w:tc>
          <w:tcPr>
            <w:tcW w:w="1307" w:type="pct"/>
            <w:tcBorders>
              <w:top w:val="single" w:sz="4" w:space="0" w:color="auto"/>
              <w:left w:val="single" w:sz="4" w:space="0" w:color="auto"/>
              <w:bottom w:val="single" w:sz="4" w:space="0" w:color="auto"/>
              <w:right w:val="single" w:sz="4" w:space="0" w:color="auto"/>
            </w:tcBorders>
          </w:tcPr>
          <w:p w:rsidR="00D363D1" w:rsidRDefault="00D363D1">
            <w:pPr>
              <w:jc w:val="center"/>
            </w:pPr>
          </w:p>
        </w:tc>
        <w:tc>
          <w:tcPr>
            <w:tcW w:w="1385" w:type="pct"/>
            <w:tcBorders>
              <w:top w:val="single" w:sz="4" w:space="0" w:color="auto"/>
              <w:left w:val="single" w:sz="4" w:space="0" w:color="auto"/>
              <w:bottom w:val="single" w:sz="4" w:space="0" w:color="auto"/>
              <w:right w:val="single" w:sz="4" w:space="0" w:color="auto"/>
            </w:tcBorders>
          </w:tcPr>
          <w:p w:rsidR="00D363D1" w:rsidRDefault="00D363D1">
            <w:pPr>
              <w:jc w:val="center"/>
            </w:pPr>
          </w:p>
        </w:tc>
      </w:tr>
      <w:tr w:rsidR="00D363D1" w:rsidTr="00D363D1">
        <w:trPr>
          <w:cantSplit/>
        </w:trPr>
        <w:tc>
          <w:tcPr>
            <w:tcW w:w="599" w:type="pct"/>
            <w:tcBorders>
              <w:top w:val="single" w:sz="4" w:space="0" w:color="auto"/>
              <w:left w:val="single" w:sz="4" w:space="0" w:color="auto"/>
              <w:bottom w:val="single" w:sz="4" w:space="0" w:color="auto"/>
              <w:right w:val="single" w:sz="4" w:space="0" w:color="auto"/>
            </w:tcBorders>
            <w:hideMark/>
          </w:tcPr>
          <w:p w:rsidR="00D363D1" w:rsidRDefault="00D363D1">
            <w:pPr>
              <w:jc w:val="center"/>
            </w:pPr>
            <w:r>
              <w:t>4.</w:t>
            </w:r>
          </w:p>
        </w:tc>
        <w:tc>
          <w:tcPr>
            <w:tcW w:w="1709" w:type="pct"/>
            <w:tcBorders>
              <w:top w:val="single" w:sz="4" w:space="0" w:color="auto"/>
              <w:left w:val="single" w:sz="4" w:space="0" w:color="auto"/>
              <w:bottom w:val="single" w:sz="4" w:space="0" w:color="auto"/>
              <w:right w:val="single" w:sz="4" w:space="0" w:color="auto"/>
            </w:tcBorders>
          </w:tcPr>
          <w:p w:rsidR="00D363D1" w:rsidRDefault="00D363D1">
            <w:pPr>
              <w:jc w:val="center"/>
            </w:pPr>
          </w:p>
          <w:p w:rsidR="00D363D1" w:rsidRDefault="00D363D1">
            <w:pPr>
              <w:jc w:val="center"/>
            </w:pPr>
          </w:p>
        </w:tc>
        <w:tc>
          <w:tcPr>
            <w:tcW w:w="1307" w:type="pct"/>
            <w:tcBorders>
              <w:top w:val="single" w:sz="4" w:space="0" w:color="auto"/>
              <w:left w:val="single" w:sz="4" w:space="0" w:color="auto"/>
              <w:bottom w:val="single" w:sz="4" w:space="0" w:color="auto"/>
              <w:right w:val="single" w:sz="4" w:space="0" w:color="auto"/>
            </w:tcBorders>
          </w:tcPr>
          <w:p w:rsidR="00D363D1" w:rsidRDefault="00D363D1">
            <w:pPr>
              <w:jc w:val="center"/>
            </w:pPr>
          </w:p>
        </w:tc>
        <w:tc>
          <w:tcPr>
            <w:tcW w:w="1385" w:type="pct"/>
            <w:tcBorders>
              <w:top w:val="single" w:sz="4" w:space="0" w:color="auto"/>
              <w:left w:val="single" w:sz="4" w:space="0" w:color="auto"/>
              <w:bottom w:val="single" w:sz="4" w:space="0" w:color="auto"/>
              <w:right w:val="single" w:sz="4" w:space="0" w:color="auto"/>
            </w:tcBorders>
          </w:tcPr>
          <w:p w:rsidR="00D363D1" w:rsidRDefault="00D363D1">
            <w:pPr>
              <w:jc w:val="center"/>
            </w:pPr>
          </w:p>
        </w:tc>
      </w:tr>
      <w:tr w:rsidR="00D363D1" w:rsidTr="00D363D1">
        <w:trPr>
          <w:cantSplit/>
        </w:trPr>
        <w:tc>
          <w:tcPr>
            <w:tcW w:w="599" w:type="pct"/>
            <w:tcBorders>
              <w:top w:val="single" w:sz="4" w:space="0" w:color="auto"/>
              <w:left w:val="single" w:sz="4" w:space="0" w:color="auto"/>
              <w:bottom w:val="single" w:sz="4" w:space="0" w:color="auto"/>
              <w:right w:val="single" w:sz="4" w:space="0" w:color="auto"/>
            </w:tcBorders>
            <w:hideMark/>
          </w:tcPr>
          <w:p w:rsidR="00D363D1" w:rsidRDefault="00D363D1">
            <w:pPr>
              <w:jc w:val="center"/>
            </w:pPr>
            <w:r>
              <w:t>…</w:t>
            </w:r>
          </w:p>
        </w:tc>
        <w:tc>
          <w:tcPr>
            <w:tcW w:w="1709" w:type="pct"/>
            <w:tcBorders>
              <w:top w:val="single" w:sz="4" w:space="0" w:color="auto"/>
              <w:left w:val="single" w:sz="4" w:space="0" w:color="auto"/>
              <w:bottom w:val="single" w:sz="4" w:space="0" w:color="auto"/>
              <w:right w:val="single" w:sz="4" w:space="0" w:color="auto"/>
            </w:tcBorders>
          </w:tcPr>
          <w:p w:rsidR="00D363D1" w:rsidRDefault="00D363D1">
            <w:pPr>
              <w:jc w:val="center"/>
            </w:pPr>
          </w:p>
          <w:p w:rsidR="00D363D1" w:rsidRDefault="00D363D1">
            <w:pPr>
              <w:jc w:val="center"/>
            </w:pPr>
          </w:p>
        </w:tc>
        <w:tc>
          <w:tcPr>
            <w:tcW w:w="1307" w:type="pct"/>
            <w:tcBorders>
              <w:top w:val="single" w:sz="4" w:space="0" w:color="auto"/>
              <w:left w:val="single" w:sz="4" w:space="0" w:color="auto"/>
              <w:bottom w:val="single" w:sz="4" w:space="0" w:color="auto"/>
              <w:right w:val="single" w:sz="4" w:space="0" w:color="auto"/>
            </w:tcBorders>
          </w:tcPr>
          <w:p w:rsidR="00D363D1" w:rsidRDefault="00D363D1">
            <w:pPr>
              <w:jc w:val="center"/>
            </w:pPr>
          </w:p>
        </w:tc>
        <w:tc>
          <w:tcPr>
            <w:tcW w:w="1385" w:type="pct"/>
            <w:tcBorders>
              <w:top w:val="single" w:sz="4" w:space="0" w:color="auto"/>
              <w:left w:val="single" w:sz="4" w:space="0" w:color="auto"/>
              <w:bottom w:val="single" w:sz="4" w:space="0" w:color="auto"/>
              <w:right w:val="single" w:sz="4" w:space="0" w:color="auto"/>
            </w:tcBorders>
          </w:tcPr>
          <w:p w:rsidR="00D363D1" w:rsidRDefault="00D363D1">
            <w:pPr>
              <w:jc w:val="center"/>
            </w:pPr>
          </w:p>
        </w:tc>
      </w:tr>
    </w:tbl>
    <w:p w:rsidR="00D363D1" w:rsidRDefault="00D363D1" w:rsidP="00D363D1">
      <w:pPr>
        <w:jc w:val="center"/>
      </w:pPr>
    </w:p>
    <w:p w:rsidR="00D363D1" w:rsidRDefault="00D363D1" w:rsidP="00D363D1">
      <w:pPr>
        <w:jc w:val="right"/>
        <w:rPr>
          <w:sz w:val="23"/>
          <w:szCs w:val="23"/>
        </w:rPr>
      </w:pPr>
    </w:p>
    <w:tbl>
      <w:tblPr>
        <w:tblW w:w="0" w:type="auto"/>
        <w:jc w:val="center"/>
        <w:tblLook w:val="01E0"/>
      </w:tblPr>
      <w:tblGrid>
        <w:gridCol w:w="3136"/>
        <w:gridCol w:w="2012"/>
        <w:gridCol w:w="3226"/>
      </w:tblGrid>
      <w:tr w:rsidR="006C079F" w:rsidTr="00963797">
        <w:trPr>
          <w:jc w:val="center"/>
        </w:trPr>
        <w:tc>
          <w:tcPr>
            <w:tcW w:w="3136" w:type="dxa"/>
            <w:tcBorders>
              <w:top w:val="nil"/>
              <w:left w:val="nil"/>
              <w:bottom w:val="single" w:sz="4" w:space="0" w:color="auto"/>
              <w:right w:val="nil"/>
            </w:tcBorders>
          </w:tcPr>
          <w:p w:rsidR="006C079F" w:rsidRDefault="006C079F" w:rsidP="00963797">
            <w:pPr>
              <w:pStyle w:val="Header"/>
              <w:tabs>
                <w:tab w:val="left" w:pos="720"/>
              </w:tabs>
              <w:jc w:val="center"/>
              <w:rPr>
                <w:sz w:val="22"/>
                <w:szCs w:val="22"/>
              </w:rPr>
            </w:pPr>
          </w:p>
        </w:tc>
        <w:tc>
          <w:tcPr>
            <w:tcW w:w="2012" w:type="dxa"/>
          </w:tcPr>
          <w:p w:rsidR="006C079F" w:rsidRDefault="006C079F" w:rsidP="00963797">
            <w:pPr>
              <w:pStyle w:val="Header"/>
              <w:tabs>
                <w:tab w:val="left" w:pos="720"/>
              </w:tabs>
              <w:jc w:val="center"/>
              <w:rPr>
                <w:sz w:val="22"/>
                <w:szCs w:val="22"/>
              </w:rPr>
            </w:pPr>
          </w:p>
        </w:tc>
        <w:tc>
          <w:tcPr>
            <w:tcW w:w="3226" w:type="dxa"/>
            <w:tcBorders>
              <w:top w:val="nil"/>
              <w:left w:val="nil"/>
              <w:bottom w:val="single" w:sz="4" w:space="0" w:color="auto"/>
              <w:right w:val="nil"/>
            </w:tcBorders>
          </w:tcPr>
          <w:p w:rsidR="006C079F" w:rsidRDefault="006C079F" w:rsidP="00963797">
            <w:pPr>
              <w:pStyle w:val="Header"/>
              <w:tabs>
                <w:tab w:val="left" w:pos="720"/>
              </w:tabs>
              <w:jc w:val="center"/>
              <w:rPr>
                <w:sz w:val="22"/>
                <w:szCs w:val="22"/>
              </w:rPr>
            </w:pPr>
          </w:p>
        </w:tc>
      </w:tr>
      <w:tr w:rsidR="006C079F" w:rsidTr="00963797">
        <w:trPr>
          <w:jc w:val="center"/>
        </w:trPr>
        <w:tc>
          <w:tcPr>
            <w:tcW w:w="3136" w:type="dxa"/>
            <w:tcBorders>
              <w:top w:val="single" w:sz="4" w:space="0" w:color="auto"/>
              <w:left w:val="nil"/>
              <w:bottom w:val="nil"/>
              <w:right w:val="nil"/>
            </w:tcBorders>
            <w:vAlign w:val="center"/>
            <w:hideMark/>
          </w:tcPr>
          <w:p w:rsidR="006C079F" w:rsidRDefault="006C079F" w:rsidP="00963797">
            <w:pPr>
              <w:pStyle w:val="Header"/>
              <w:tabs>
                <w:tab w:val="left" w:pos="720"/>
              </w:tabs>
              <w:jc w:val="center"/>
              <w:rPr>
                <w:sz w:val="22"/>
                <w:szCs w:val="22"/>
              </w:rPr>
            </w:pPr>
            <w:r>
              <w:rPr>
                <w:sz w:val="22"/>
                <w:szCs w:val="22"/>
              </w:rPr>
              <w:t>(vieta)</w:t>
            </w:r>
          </w:p>
        </w:tc>
        <w:tc>
          <w:tcPr>
            <w:tcW w:w="2012" w:type="dxa"/>
          </w:tcPr>
          <w:p w:rsidR="006C079F" w:rsidRDefault="006C079F" w:rsidP="00963797">
            <w:pPr>
              <w:pStyle w:val="Header"/>
              <w:tabs>
                <w:tab w:val="left" w:pos="720"/>
              </w:tabs>
              <w:jc w:val="center"/>
              <w:rPr>
                <w:sz w:val="22"/>
                <w:szCs w:val="22"/>
              </w:rPr>
            </w:pPr>
          </w:p>
        </w:tc>
        <w:tc>
          <w:tcPr>
            <w:tcW w:w="3226" w:type="dxa"/>
            <w:tcBorders>
              <w:top w:val="single" w:sz="4" w:space="0" w:color="auto"/>
              <w:left w:val="nil"/>
              <w:bottom w:val="nil"/>
              <w:right w:val="nil"/>
            </w:tcBorders>
            <w:vAlign w:val="center"/>
            <w:hideMark/>
          </w:tcPr>
          <w:p w:rsidR="006C079F" w:rsidRDefault="006C079F" w:rsidP="00963797">
            <w:pPr>
              <w:pStyle w:val="Header"/>
              <w:tabs>
                <w:tab w:val="left" w:pos="720"/>
              </w:tabs>
              <w:jc w:val="center"/>
              <w:rPr>
                <w:sz w:val="22"/>
                <w:szCs w:val="22"/>
              </w:rPr>
            </w:pPr>
            <w:r>
              <w:rPr>
                <w:sz w:val="22"/>
                <w:szCs w:val="22"/>
              </w:rPr>
              <w:t>(datums)</w:t>
            </w:r>
          </w:p>
        </w:tc>
      </w:tr>
    </w:tbl>
    <w:p w:rsidR="00D363D1" w:rsidRDefault="00D363D1" w:rsidP="00D363D1">
      <w:pPr>
        <w:rPr>
          <w:b/>
          <w:color w:val="000000"/>
        </w:rPr>
      </w:pPr>
    </w:p>
    <w:p w:rsidR="006C079F" w:rsidRDefault="006C079F" w:rsidP="00D363D1">
      <w:pPr>
        <w:rPr>
          <w:b/>
          <w:color w:val="000000"/>
        </w:rPr>
      </w:pPr>
    </w:p>
    <w:p w:rsidR="00D363D1" w:rsidRDefault="00D363D1" w:rsidP="00D363D1">
      <w:pPr>
        <w:jc w:val="center"/>
        <w:rPr>
          <w:b/>
          <w:color w:val="000000"/>
        </w:rPr>
      </w:pPr>
    </w:p>
    <w:tbl>
      <w:tblPr>
        <w:tblW w:w="8464" w:type="dxa"/>
        <w:jc w:val="center"/>
        <w:tblLook w:val="01E0"/>
      </w:tblPr>
      <w:tblGrid>
        <w:gridCol w:w="2107"/>
        <w:gridCol w:w="6357"/>
      </w:tblGrid>
      <w:tr w:rsidR="006C079F" w:rsidTr="00963797">
        <w:trPr>
          <w:jc w:val="center"/>
        </w:trPr>
        <w:tc>
          <w:tcPr>
            <w:tcW w:w="2107" w:type="dxa"/>
            <w:hideMark/>
          </w:tcPr>
          <w:p w:rsidR="006C079F" w:rsidRDefault="006C079F" w:rsidP="00963797">
            <w:pPr>
              <w:pStyle w:val="Header"/>
              <w:tabs>
                <w:tab w:val="left" w:pos="720"/>
              </w:tabs>
              <w:jc w:val="center"/>
              <w:rPr>
                <w:sz w:val="22"/>
                <w:szCs w:val="22"/>
              </w:rPr>
            </w:pPr>
            <w:r>
              <w:rPr>
                <w:sz w:val="22"/>
                <w:szCs w:val="22"/>
              </w:rPr>
              <w:t xml:space="preserve">                       Pretendents:</w:t>
            </w:r>
          </w:p>
        </w:tc>
        <w:tc>
          <w:tcPr>
            <w:tcW w:w="6357" w:type="dxa"/>
            <w:tcBorders>
              <w:top w:val="nil"/>
              <w:left w:val="nil"/>
              <w:bottom w:val="single" w:sz="4" w:space="0" w:color="auto"/>
              <w:right w:val="nil"/>
            </w:tcBorders>
          </w:tcPr>
          <w:p w:rsidR="006C079F" w:rsidRDefault="006C079F" w:rsidP="00963797">
            <w:pPr>
              <w:pStyle w:val="Header"/>
              <w:tabs>
                <w:tab w:val="left" w:pos="720"/>
              </w:tabs>
              <w:rPr>
                <w:sz w:val="22"/>
                <w:szCs w:val="22"/>
              </w:rPr>
            </w:pPr>
          </w:p>
        </w:tc>
      </w:tr>
      <w:tr w:rsidR="006C079F" w:rsidTr="00963797">
        <w:trPr>
          <w:jc w:val="center"/>
        </w:trPr>
        <w:tc>
          <w:tcPr>
            <w:tcW w:w="2107" w:type="dxa"/>
            <w:vAlign w:val="center"/>
          </w:tcPr>
          <w:p w:rsidR="006C079F" w:rsidRDefault="006C079F" w:rsidP="00963797">
            <w:pPr>
              <w:pStyle w:val="Header"/>
              <w:tabs>
                <w:tab w:val="left" w:pos="720"/>
              </w:tabs>
              <w:rPr>
                <w:sz w:val="22"/>
                <w:szCs w:val="22"/>
              </w:rPr>
            </w:pPr>
          </w:p>
        </w:tc>
        <w:tc>
          <w:tcPr>
            <w:tcW w:w="6357" w:type="dxa"/>
            <w:tcBorders>
              <w:top w:val="single" w:sz="4" w:space="0" w:color="auto"/>
              <w:left w:val="nil"/>
              <w:bottom w:val="nil"/>
              <w:right w:val="nil"/>
            </w:tcBorders>
            <w:hideMark/>
          </w:tcPr>
          <w:p w:rsidR="006C079F" w:rsidRDefault="006C079F" w:rsidP="00963797">
            <w:pPr>
              <w:rPr>
                <w:sz w:val="22"/>
                <w:szCs w:val="22"/>
              </w:rPr>
            </w:pPr>
            <w:r>
              <w:rPr>
                <w:sz w:val="22"/>
                <w:szCs w:val="22"/>
              </w:rPr>
              <w:t xml:space="preserve">                                        (amats, paraksts, V.Uzvārds)</w:t>
            </w:r>
          </w:p>
          <w:p w:rsidR="006C079F" w:rsidRDefault="006C079F" w:rsidP="00963797">
            <w:pPr>
              <w:pStyle w:val="Header"/>
              <w:tabs>
                <w:tab w:val="left" w:pos="720"/>
              </w:tabs>
              <w:rPr>
                <w:sz w:val="22"/>
                <w:szCs w:val="22"/>
              </w:rPr>
            </w:pPr>
            <w:r>
              <w:rPr>
                <w:sz w:val="22"/>
                <w:szCs w:val="22"/>
              </w:rPr>
              <w:t xml:space="preserve">                             </w:t>
            </w:r>
          </w:p>
        </w:tc>
      </w:tr>
      <w:tr w:rsidR="006C079F" w:rsidTr="00963797">
        <w:trPr>
          <w:jc w:val="center"/>
        </w:trPr>
        <w:tc>
          <w:tcPr>
            <w:tcW w:w="2107" w:type="dxa"/>
            <w:vAlign w:val="center"/>
            <w:hideMark/>
          </w:tcPr>
          <w:p w:rsidR="006C079F" w:rsidRDefault="006C079F" w:rsidP="00963797">
            <w:pPr>
              <w:pStyle w:val="Header"/>
              <w:tabs>
                <w:tab w:val="left" w:pos="720"/>
              </w:tabs>
              <w:jc w:val="center"/>
              <w:rPr>
                <w:sz w:val="22"/>
                <w:szCs w:val="22"/>
              </w:rPr>
            </w:pPr>
            <w:r>
              <w:rPr>
                <w:sz w:val="22"/>
                <w:szCs w:val="22"/>
              </w:rPr>
              <w:t>z.v.</w:t>
            </w:r>
          </w:p>
        </w:tc>
        <w:tc>
          <w:tcPr>
            <w:tcW w:w="6357" w:type="dxa"/>
          </w:tcPr>
          <w:p w:rsidR="006C079F" w:rsidRDefault="006C079F" w:rsidP="00963797">
            <w:pPr>
              <w:pStyle w:val="Header"/>
              <w:tabs>
                <w:tab w:val="left" w:pos="720"/>
              </w:tabs>
              <w:jc w:val="center"/>
              <w:rPr>
                <w:sz w:val="22"/>
                <w:szCs w:val="22"/>
              </w:rPr>
            </w:pPr>
          </w:p>
        </w:tc>
      </w:tr>
    </w:tbl>
    <w:p w:rsidR="00D363D1" w:rsidRDefault="00D363D1" w:rsidP="00D363D1">
      <w:pPr>
        <w:jc w:val="center"/>
        <w:rPr>
          <w:b/>
          <w:color w:val="000000"/>
        </w:rPr>
      </w:pPr>
    </w:p>
    <w:p w:rsidR="00D363D1" w:rsidRDefault="00D363D1" w:rsidP="00D363D1">
      <w:pPr>
        <w:rPr>
          <w:b/>
          <w:color w:val="000000"/>
        </w:rPr>
      </w:pPr>
    </w:p>
    <w:p w:rsidR="00D363D1" w:rsidRDefault="00D363D1" w:rsidP="00D363D1">
      <w:pPr>
        <w:jc w:val="center"/>
        <w:rPr>
          <w:b/>
          <w:color w:val="000000"/>
        </w:rPr>
      </w:pPr>
    </w:p>
    <w:p w:rsidR="00D363D1" w:rsidRDefault="00D363D1" w:rsidP="00D363D1">
      <w:pPr>
        <w:jc w:val="center"/>
        <w:rPr>
          <w:b/>
          <w:color w:val="000000"/>
        </w:rPr>
      </w:pPr>
    </w:p>
    <w:p w:rsidR="00D363D1" w:rsidRDefault="00D363D1" w:rsidP="00D363D1">
      <w:pPr>
        <w:jc w:val="center"/>
        <w:rPr>
          <w:b/>
          <w:color w:val="000000"/>
        </w:rPr>
      </w:pPr>
    </w:p>
    <w:p w:rsidR="00D363D1" w:rsidRDefault="00D363D1" w:rsidP="00D363D1">
      <w:pPr>
        <w:jc w:val="center"/>
        <w:rPr>
          <w:b/>
          <w:color w:val="000000"/>
        </w:rPr>
      </w:pPr>
    </w:p>
    <w:p w:rsidR="00D363D1" w:rsidRDefault="00D363D1" w:rsidP="00D363D1">
      <w:pPr>
        <w:jc w:val="center"/>
        <w:rPr>
          <w:b/>
          <w:color w:val="000000"/>
        </w:rPr>
      </w:pPr>
    </w:p>
    <w:p w:rsidR="00D363D1" w:rsidRDefault="00D363D1" w:rsidP="00D363D1">
      <w:pPr>
        <w:jc w:val="center"/>
        <w:rPr>
          <w:b/>
          <w:color w:val="000000"/>
        </w:rPr>
      </w:pPr>
    </w:p>
    <w:p w:rsidR="00D363D1" w:rsidRDefault="00D363D1" w:rsidP="00D363D1">
      <w:pPr>
        <w:jc w:val="center"/>
        <w:rPr>
          <w:b/>
          <w:color w:val="000000"/>
        </w:rPr>
      </w:pPr>
    </w:p>
    <w:p w:rsidR="00D363D1" w:rsidRDefault="00D363D1" w:rsidP="00D363D1">
      <w:pPr>
        <w:jc w:val="center"/>
        <w:rPr>
          <w:b/>
          <w:color w:val="000000"/>
        </w:rPr>
      </w:pPr>
    </w:p>
    <w:p w:rsidR="00D363D1" w:rsidRDefault="00D363D1" w:rsidP="00D363D1">
      <w:pPr>
        <w:jc w:val="center"/>
        <w:rPr>
          <w:b/>
          <w:color w:val="000000"/>
        </w:rPr>
      </w:pPr>
    </w:p>
    <w:p w:rsidR="00D363D1" w:rsidRDefault="00D363D1" w:rsidP="00D363D1">
      <w:pPr>
        <w:jc w:val="center"/>
        <w:rPr>
          <w:b/>
          <w:color w:val="000000"/>
        </w:rPr>
      </w:pPr>
    </w:p>
    <w:p w:rsidR="00D363D1" w:rsidRDefault="00D363D1" w:rsidP="006C079F">
      <w:pPr>
        <w:rPr>
          <w:b/>
          <w:color w:val="000000"/>
        </w:rPr>
      </w:pPr>
    </w:p>
    <w:p w:rsidR="006C079F" w:rsidRDefault="006C079F" w:rsidP="006C079F">
      <w:pPr>
        <w:rPr>
          <w:b/>
          <w:color w:val="000000"/>
        </w:rPr>
      </w:pPr>
    </w:p>
    <w:p w:rsidR="00D363D1" w:rsidRDefault="00D363D1" w:rsidP="00D363D1">
      <w:pPr>
        <w:jc w:val="center"/>
        <w:rPr>
          <w:b/>
          <w:color w:val="000000"/>
        </w:rPr>
      </w:pPr>
    </w:p>
    <w:p w:rsidR="00DA581C" w:rsidRDefault="00DA581C" w:rsidP="00DA581C">
      <w:pPr>
        <w:pStyle w:val="ListParagraph"/>
        <w:ind w:left="0"/>
        <w:jc w:val="right"/>
        <w:rPr>
          <w:rStyle w:val="Emphasis"/>
          <w:i w:val="0"/>
        </w:rPr>
      </w:pPr>
      <w:r>
        <w:rPr>
          <w:rStyle w:val="Emphasis"/>
          <w:i w:val="0"/>
        </w:rPr>
        <w:lastRenderedPageBreak/>
        <w:t>Pielikums Nr.4</w:t>
      </w:r>
    </w:p>
    <w:p w:rsidR="00DA581C" w:rsidRDefault="00DA581C" w:rsidP="00DA581C">
      <w:pPr>
        <w:pStyle w:val="ListParagraph"/>
        <w:jc w:val="right"/>
        <w:rPr>
          <w:rStyle w:val="Emphasis"/>
          <w:i w:val="0"/>
        </w:rPr>
      </w:pPr>
      <w:r>
        <w:rPr>
          <w:rStyle w:val="Emphasis"/>
          <w:i w:val="0"/>
        </w:rPr>
        <w:t xml:space="preserve">iepirkuma  ar identifikācijas </w:t>
      </w:r>
    </w:p>
    <w:p w:rsidR="00DA581C" w:rsidRDefault="00DA581C" w:rsidP="00DA581C">
      <w:pPr>
        <w:pStyle w:val="ListParagraph"/>
        <w:jc w:val="right"/>
        <w:rPr>
          <w:rStyle w:val="Emphasis"/>
          <w:i w:val="0"/>
        </w:rPr>
      </w:pPr>
      <w:r>
        <w:rPr>
          <w:rStyle w:val="Emphasis"/>
          <w:i w:val="0"/>
        </w:rPr>
        <w:t xml:space="preserve">Nr. </w:t>
      </w:r>
      <w:r w:rsidR="00D5214D">
        <w:rPr>
          <w:rStyle w:val="Emphasis"/>
          <w:i w:val="0"/>
        </w:rPr>
        <w:t>ASDS/2016/32</w:t>
      </w:r>
      <w:r>
        <w:rPr>
          <w:rStyle w:val="Emphasis"/>
          <w:i w:val="0"/>
        </w:rPr>
        <w:t xml:space="preserve"> nolikumam</w:t>
      </w:r>
    </w:p>
    <w:p w:rsidR="00D363D1" w:rsidRDefault="00D363D1" w:rsidP="00D363D1">
      <w:pPr>
        <w:rPr>
          <w:b/>
          <w:color w:val="000000"/>
        </w:rPr>
      </w:pPr>
    </w:p>
    <w:p w:rsidR="00D363D1" w:rsidRDefault="00D363D1" w:rsidP="00D363D1">
      <w:pPr>
        <w:jc w:val="center"/>
        <w:rPr>
          <w:b/>
          <w:color w:val="000000"/>
        </w:rPr>
      </w:pPr>
    </w:p>
    <w:p w:rsidR="00D363D1" w:rsidRDefault="00D363D1" w:rsidP="00D363D1">
      <w:pPr>
        <w:jc w:val="center"/>
        <w:rPr>
          <w:b/>
          <w:color w:val="000000"/>
        </w:rPr>
      </w:pPr>
    </w:p>
    <w:p w:rsidR="00D363D1" w:rsidRDefault="00D363D1" w:rsidP="00D363D1">
      <w:pPr>
        <w:rPr>
          <w:b/>
          <w:color w:val="000000"/>
        </w:rPr>
      </w:pPr>
    </w:p>
    <w:p w:rsidR="00D363D1" w:rsidRDefault="00D363D1" w:rsidP="00D363D1">
      <w:pPr>
        <w:jc w:val="center"/>
        <w:rPr>
          <w:b/>
          <w:color w:val="000000"/>
        </w:rPr>
      </w:pPr>
      <w:r>
        <w:rPr>
          <w:b/>
          <w:color w:val="000000"/>
        </w:rPr>
        <w:t>TEHNISKĀ SPECIFIKĀCIJA</w:t>
      </w:r>
    </w:p>
    <w:p w:rsidR="00D363D1" w:rsidRDefault="00D363D1" w:rsidP="00D363D1">
      <w:pPr>
        <w:jc w:val="right"/>
        <w:rPr>
          <w:b/>
          <w:sz w:val="28"/>
          <w:szCs w:val="28"/>
        </w:rPr>
      </w:pPr>
    </w:p>
    <w:p w:rsidR="00D363D1" w:rsidRDefault="00D363D1" w:rsidP="00D363D1">
      <w:pPr>
        <w:jc w:val="cente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1899"/>
        <w:gridCol w:w="1643"/>
        <w:gridCol w:w="2373"/>
        <w:gridCol w:w="2369"/>
      </w:tblGrid>
      <w:tr w:rsidR="00DA581C" w:rsidTr="00D363D1">
        <w:trPr>
          <w:trHeight w:val="609"/>
        </w:trPr>
        <w:tc>
          <w:tcPr>
            <w:tcW w:w="0" w:type="auto"/>
            <w:tcBorders>
              <w:top w:val="single" w:sz="4" w:space="0" w:color="auto"/>
              <w:left w:val="single" w:sz="4" w:space="0" w:color="auto"/>
              <w:bottom w:val="single" w:sz="4" w:space="0" w:color="auto"/>
              <w:right w:val="single" w:sz="4" w:space="0" w:color="auto"/>
            </w:tcBorders>
          </w:tcPr>
          <w:p w:rsidR="00D363D1" w:rsidRDefault="00D363D1">
            <w:pPr>
              <w:jc w:val="center"/>
              <w:rPr>
                <w:b/>
                <w:bCs/>
                <w:color w:val="000000"/>
              </w:rPr>
            </w:pPr>
          </w:p>
          <w:p w:rsidR="00D363D1" w:rsidRDefault="00D363D1">
            <w:pPr>
              <w:jc w:val="center"/>
              <w:rPr>
                <w:b/>
                <w:bCs/>
                <w:color w:val="000000"/>
                <w:lang w:val="en-GB"/>
              </w:rPr>
            </w:pPr>
            <w:r>
              <w:rPr>
                <w:b/>
                <w:bCs/>
                <w:color w:val="000000"/>
                <w:lang w:val="en-GB"/>
              </w:rPr>
              <w:t>Nr.</w:t>
            </w:r>
          </w:p>
        </w:tc>
        <w:tc>
          <w:tcPr>
            <w:tcW w:w="0" w:type="auto"/>
            <w:tcBorders>
              <w:top w:val="single" w:sz="4" w:space="0" w:color="auto"/>
              <w:left w:val="single" w:sz="4" w:space="0" w:color="auto"/>
              <w:bottom w:val="single" w:sz="4" w:space="0" w:color="auto"/>
              <w:right w:val="single" w:sz="4" w:space="0" w:color="auto"/>
            </w:tcBorders>
          </w:tcPr>
          <w:p w:rsidR="00D363D1" w:rsidRDefault="00D363D1">
            <w:pPr>
              <w:jc w:val="center"/>
              <w:rPr>
                <w:b/>
                <w:bCs/>
                <w:color w:val="000000"/>
                <w:lang w:val="en-GB"/>
              </w:rPr>
            </w:pPr>
          </w:p>
          <w:p w:rsidR="00D363D1" w:rsidRDefault="00D363D1">
            <w:pPr>
              <w:jc w:val="center"/>
              <w:rPr>
                <w:b/>
                <w:bCs/>
                <w:color w:val="000000"/>
                <w:lang w:val="en-GB"/>
              </w:rPr>
            </w:pPr>
            <w:proofErr w:type="spellStart"/>
            <w:r>
              <w:rPr>
                <w:b/>
                <w:bCs/>
                <w:color w:val="000000"/>
                <w:lang w:val="en-GB"/>
              </w:rPr>
              <w:t>Objekta</w:t>
            </w:r>
            <w:proofErr w:type="spellEnd"/>
            <w:r>
              <w:rPr>
                <w:b/>
                <w:bCs/>
                <w:color w:val="000000"/>
                <w:lang w:val="en-GB"/>
              </w:rPr>
              <w:t xml:space="preserve"> </w:t>
            </w:r>
            <w:proofErr w:type="spellStart"/>
            <w:r>
              <w:rPr>
                <w:b/>
                <w:bCs/>
                <w:color w:val="000000"/>
                <w:lang w:val="en-GB"/>
              </w:rPr>
              <w:t>nosaukums</w:t>
            </w:r>
            <w:proofErr w:type="spellEnd"/>
          </w:p>
        </w:tc>
        <w:tc>
          <w:tcPr>
            <w:tcW w:w="0" w:type="auto"/>
            <w:tcBorders>
              <w:top w:val="single" w:sz="4" w:space="0" w:color="auto"/>
              <w:left w:val="single" w:sz="4" w:space="0" w:color="auto"/>
              <w:bottom w:val="single" w:sz="4" w:space="0" w:color="auto"/>
              <w:right w:val="single" w:sz="4" w:space="0" w:color="auto"/>
            </w:tcBorders>
          </w:tcPr>
          <w:p w:rsidR="00D363D1" w:rsidRDefault="00D363D1">
            <w:pPr>
              <w:jc w:val="center"/>
              <w:rPr>
                <w:b/>
                <w:bCs/>
                <w:color w:val="000000"/>
                <w:lang w:val="en-GB"/>
              </w:rPr>
            </w:pPr>
          </w:p>
          <w:p w:rsidR="00D363D1" w:rsidRDefault="00D363D1">
            <w:pPr>
              <w:jc w:val="center"/>
              <w:rPr>
                <w:b/>
                <w:bCs/>
                <w:color w:val="000000"/>
                <w:lang w:val="en-GB"/>
              </w:rPr>
            </w:pPr>
            <w:proofErr w:type="spellStart"/>
            <w:r>
              <w:rPr>
                <w:b/>
                <w:bCs/>
                <w:color w:val="000000"/>
                <w:lang w:val="en-GB"/>
              </w:rPr>
              <w:t>Adrese</w:t>
            </w:r>
            <w:proofErr w:type="spellEnd"/>
          </w:p>
        </w:tc>
        <w:tc>
          <w:tcPr>
            <w:tcW w:w="0" w:type="auto"/>
            <w:tcBorders>
              <w:top w:val="single" w:sz="4" w:space="0" w:color="auto"/>
              <w:left w:val="single" w:sz="4" w:space="0" w:color="auto"/>
              <w:bottom w:val="single" w:sz="4" w:space="0" w:color="auto"/>
              <w:right w:val="single" w:sz="4" w:space="0" w:color="auto"/>
            </w:tcBorders>
          </w:tcPr>
          <w:p w:rsidR="00D363D1" w:rsidRDefault="00D363D1">
            <w:pPr>
              <w:jc w:val="center"/>
              <w:rPr>
                <w:b/>
                <w:bCs/>
                <w:color w:val="000000"/>
                <w:lang w:val="en-GB"/>
              </w:rPr>
            </w:pPr>
          </w:p>
          <w:p w:rsidR="00D363D1" w:rsidRDefault="00D363D1">
            <w:pPr>
              <w:ind w:right="-6"/>
              <w:jc w:val="center"/>
              <w:rPr>
                <w:b/>
                <w:bCs/>
                <w:color w:val="000000"/>
                <w:lang w:val="en-GB"/>
              </w:rPr>
            </w:pPr>
            <w:proofErr w:type="spellStart"/>
            <w:r>
              <w:rPr>
                <w:b/>
                <w:bCs/>
                <w:color w:val="000000"/>
                <w:lang w:val="en-GB"/>
              </w:rPr>
              <w:t>Pieslēguma</w:t>
            </w:r>
            <w:proofErr w:type="spellEnd"/>
            <w:r>
              <w:rPr>
                <w:b/>
                <w:bCs/>
                <w:color w:val="000000"/>
                <w:lang w:val="en-GB"/>
              </w:rPr>
              <w:t xml:space="preserve"> </w:t>
            </w:r>
            <w:proofErr w:type="spellStart"/>
            <w:r>
              <w:rPr>
                <w:b/>
                <w:bCs/>
                <w:color w:val="000000"/>
                <w:lang w:val="en-GB"/>
              </w:rPr>
              <w:t>veids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D363D1" w:rsidRDefault="00D363D1">
            <w:pPr>
              <w:jc w:val="center"/>
              <w:rPr>
                <w:b/>
                <w:bCs/>
                <w:color w:val="000000"/>
                <w:lang w:val="en-GB"/>
              </w:rPr>
            </w:pPr>
            <w:proofErr w:type="spellStart"/>
            <w:r>
              <w:rPr>
                <w:b/>
                <w:bCs/>
                <w:color w:val="000000"/>
                <w:lang w:val="en-GB"/>
              </w:rPr>
              <w:t>Prognozētais</w:t>
            </w:r>
            <w:proofErr w:type="spellEnd"/>
            <w:r>
              <w:rPr>
                <w:b/>
                <w:bCs/>
                <w:color w:val="000000"/>
                <w:lang w:val="en-GB"/>
              </w:rPr>
              <w:t xml:space="preserve"> </w:t>
            </w:r>
            <w:proofErr w:type="spellStart"/>
            <w:r>
              <w:rPr>
                <w:b/>
                <w:bCs/>
                <w:color w:val="000000"/>
                <w:lang w:val="en-GB"/>
              </w:rPr>
              <w:t>maksim</w:t>
            </w:r>
            <w:r w:rsidR="00DA581C">
              <w:rPr>
                <w:b/>
                <w:bCs/>
                <w:color w:val="000000"/>
                <w:lang w:val="en-GB"/>
              </w:rPr>
              <w:t>ālais</w:t>
            </w:r>
            <w:proofErr w:type="spellEnd"/>
            <w:r w:rsidR="00DA581C">
              <w:rPr>
                <w:b/>
                <w:bCs/>
                <w:color w:val="000000"/>
                <w:lang w:val="en-GB"/>
              </w:rPr>
              <w:t xml:space="preserve"> </w:t>
            </w:r>
            <w:proofErr w:type="spellStart"/>
            <w:r w:rsidR="00DA581C">
              <w:rPr>
                <w:b/>
                <w:bCs/>
                <w:color w:val="000000"/>
                <w:lang w:val="en-GB"/>
              </w:rPr>
              <w:t>pieslēguma</w:t>
            </w:r>
            <w:proofErr w:type="spellEnd"/>
            <w:r w:rsidR="00DA581C">
              <w:rPr>
                <w:b/>
                <w:bCs/>
                <w:color w:val="000000"/>
                <w:lang w:val="en-GB"/>
              </w:rPr>
              <w:t xml:space="preserve"> </w:t>
            </w:r>
            <w:proofErr w:type="spellStart"/>
            <w:r w:rsidR="00DA581C">
              <w:rPr>
                <w:b/>
                <w:bCs/>
                <w:color w:val="000000"/>
                <w:lang w:val="en-GB"/>
              </w:rPr>
              <w:t>patēriņš</w:t>
            </w:r>
            <w:proofErr w:type="spellEnd"/>
            <w:r w:rsidR="00DA581C">
              <w:rPr>
                <w:b/>
                <w:bCs/>
                <w:color w:val="000000"/>
                <w:lang w:val="en-GB"/>
              </w:rPr>
              <w:t xml:space="preserve"> </w:t>
            </w:r>
            <w:proofErr w:type="spellStart"/>
            <w:r w:rsidR="00DA581C">
              <w:rPr>
                <w:b/>
                <w:bCs/>
                <w:color w:val="000000"/>
                <w:lang w:val="en-GB"/>
              </w:rPr>
              <w:t>viena</w:t>
            </w:r>
            <w:proofErr w:type="spellEnd"/>
            <w:r w:rsidR="00DA581C">
              <w:rPr>
                <w:b/>
                <w:bCs/>
                <w:color w:val="000000"/>
                <w:lang w:val="en-GB"/>
              </w:rPr>
              <w:t xml:space="preserve"> </w:t>
            </w:r>
            <w:proofErr w:type="spellStart"/>
            <w:r w:rsidR="00DA581C">
              <w:rPr>
                <w:b/>
                <w:bCs/>
                <w:color w:val="000000"/>
                <w:lang w:val="en-GB"/>
              </w:rPr>
              <w:t>gada</w:t>
            </w:r>
            <w:proofErr w:type="spellEnd"/>
            <w:r>
              <w:rPr>
                <w:b/>
                <w:bCs/>
                <w:color w:val="000000"/>
                <w:lang w:val="en-GB"/>
              </w:rPr>
              <w:t xml:space="preserve"> </w:t>
            </w:r>
            <w:proofErr w:type="spellStart"/>
            <w:r>
              <w:rPr>
                <w:b/>
                <w:bCs/>
                <w:color w:val="000000"/>
                <w:lang w:val="en-GB"/>
              </w:rPr>
              <w:t>laikā</w:t>
            </w:r>
            <w:proofErr w:type="spellEnd"/>
            <w:r>
              <w:rPr>
                <w:b/>
                <w:bCs/>
                <w:color w:val="000000"/>
                <w:lang w:val="en-GB"/>
              </w:rPr>
              <w:t>, kWh</w:t>
            </w:r>
          </w:p>
        </w:tc>
      </w:tr>
      <w:tr w:rsidR="00DA581C" w:rsidTr="00D363D1">
        <w:trPr>
          <w:trHeight w:val="288"/>
        </w:trPr>
        <w:tc>
          <w:tcPr>
            <w:tcW w:w="0" w:type="auto"/>
            <w:tcBorders>
              <w:top w:val="single" w:sz="4" w:space="0" w:color="auto"/>
              <w:left w:val="single" w:sz="4" w:space="0" w:color="auto"/>
              <w:bottom w:val="single" w:sz="4" w:space="0" w:color="auto"/>
              <w:right w:val="single" w:sz="4" w:space="0" w:color="auto"/>
            </w:tcBorders>
            <w:hideMark/>
          </w:tcPr>
          <w:p w:rsidR="00D363D1" w:rsidRDefault="00D363D1">
            <w:pPr>
              <w:jc w:val="center"/>
              <w:rPr>
                <w:bCs/>
                <w:color w:val="000000"/>
                <w:lang w:val="en-GB"/>
              </w:rPr>
            </w:pPr>
            <w:r>
              <w:rPr>
                <w:bCs/>
                <w:color w:val="000000"/>
                <w:lang w:val="en-GB"/>
              </w:rPr>
              <w:t>1.</w:t>
            </w:r>
          </w:p>
        </w:tc>
        <w:tc>
          <w:tcPr>
            <w:tcW w:w="0" w:type="auto"/>
            <w:tcBorders>
              <w:top w:val="single" w:sz="4" w:space="0" w:color="auto"/>
              <w:left w:val="single" w:sz="4" w:space="0" w:color="auto"/>
              <w:bottom w:val="single" w:sz="4" w:space="0" w:color="auto"/>
              <w:right w:val="single" w:sz="4" w:space="0" w:color="auto"/>
            </w:tcBorders>
            <w:hideMark/>
          </w:tcPr>
          <w:p w:rsidR="00D363D1" w:rsidRDefault="00D363D1">
            <w:pPr>
              <w:rPr>
                <w:bCs/>
                <w:color w:val="000000"/>
                <w:lang w:val="en-GB"/>
              </w:rPr>
            </w:pPr>
            <w:proofErr w:type="spellStart"/>
            <w:r>
              <w:rPr>
                <w:bCs/>
                <w:color w:val="000000"/>
                <w:lang w:val="en-GB"/>
              </w:rPr>
              <w:t>Pārveidošanas</w:t>
            </w:r>
            <w:proofErr w:type="spellEnd"/>
            <w:r>
              <w:rPr>
                <w:bCs/>
                <w:color w:val="000000"/>
                <w:lang w:val="en-GB"/>
              </w:rPr>
              <w:t xml:space="preserve"> </w:t>
            </w:r>
            <w:proofErr w:type="spellStart"/>
            <w:r>
              <w:rPr>
                <w:bCs/>
                <w:color w:val="000000"/>
                <w:lang w:val="en-GB"/>
              </w:rPr>
              <w:t>apakšstacija</w:t>
            </w:r>
            <w:proofErr w:type="spellEnd"/>
            <w:r>
              <w:rPr>
                <w:bCs/>
                <w:color w:val="000000"/>
                <w:lang w:val="en-GB"/>
              </w:rPr>
              <w:t xml:space="preserve">   TA-137</w:t>
            </w:r>
          </w:p>
        </w:tc>
        <w:tc>
          <w:tcPr>
            <w:tcW w:w="0" w:type="auto"/>
            <w:tcBorders>
              <w:top w:val="single" w:sz="4" w:space="0" w:color="auto"/>
              <w:left w:val="single" w:sz="4" w:space="0" w:color="auto"/>
              <w:bottom w:val="single" w:sz="4" w:space="0" w:color="auto"/>
              <w:right w:val="single" w:sz="4" w:space="0" w:color="auto"/>
            </w:tcBorders>
            <w:hideMark/>
          </w:tcPr>
          <w:p w:rsidR="00D363D1" w:rsidRDefault="00D363D1">
            <w:pPr>
              <w:rPr>
                <w:bCs/>
                <w:color w:val="000000"/>
                <w:lang w:val="en-GB"/>
              </w:rPr>
            </w:pPr>
            <w:r>
              <w:rPr>
                <w:bCs/>
                <w:color w:val="000000"/>
                <w:lang w:val="en-GB"/>
              </w:rPr>
              <w:t xml:space="preserve">18. </w:t>
            </w:r>
            <w:proofErr w:type="spellStart"/>
            <w:r>
              <w:rPr>
                <w:bCs/>
                <w:color w:val="000000"/>
                <w:lang w:val="en-GB"/>
              </w:rPr>
              <w:t>Novembra</w:t>
            </w:r>
            <w:proofErr w:type="spellEnd"/>
            <w:r>
              <w:rPr>
                <w:bCs/>
                <w:color w:val="000000"/>
                <w:lang w:val="en-GB"/>
              </w:rPr>
              <w:t xml:space="preserve"> </w:t>
            </w:r>
            <w:proofErr w:type="spellStart"/>
            <w:r>
              <w:rPr>
                <w:bCs/>
                <w:color w:val="000000"/>
                <w:lang w:val="en-GB"/>
              </w:rPr>
              <w:t>iela</w:t>
            </w:r>
            <w:proofErr w:type="spellEnd"/>
            <w:r>
              <w:rPr>
                <w:bCs/>
                <w:color w:val="000000"/>
                <w:lang w:val="en-GB"/>
              </w:rPr>
              <w:t xml:space="preserve"> 10, Daugavpils</w:t>
            </w:r>
          </w:p>
        </w:tc>
        <w:tc>
          <w:tcPr>
            <w:tcW w:w="0" w:type="auto"/>
            <w:tcBorders>
              <w:top w:val="single" w:sz="4" w:space="0" w:color="auto"/>
              <w:left w:val="single" w:sz="4" w:space="0" w:color="auto"/>
              <w:bottom w:val="single" w:sz="4" w:space="0" w:color="auto"/>
              <w:right w:val="single" w:sz="4" w:space="0" w:color="auto"/>
            </w:tcBorders>
            <w:hideMark/>
          </w:tcPr>
          <w:p w:rsidR="00D363D1" w:rsidRDefault="00D5214D">
            <w:pPr>
              <w:jc w:val="center"/>
              <w:rPr>
                <w:bCs/>
                <w:color w:val="000000"/>
                <w:lang w:val="en-GB"/>
              </w:rPr>
            </w:pPr>
            <w:r>
              <w:rPr>
                <w:bCs/>
                <w:color w:val="000000"/>
                <w:lang w:val="en-GB"/>
              </w:rPr>
              <w:t xml:space="preserve">S-8-1 (6-20 kV </w:t>
            </w:r>
            <w:proofErr w:type="spellStart"/>
            <w:r>
              <w:rPr>
                <w:bCs/>
                <w:color w:val="000000"/>
                <w:lang w:val="en-GB"/>
              </w:rPr>
              <w:t>līnijas</w:t>
            </w:r>
            <w:proofErr w:type="spellEnd"/>
            <w:r>
              <w:rPr>
                <w:bCs/>
                <w:color w:val="000000"/>
                <w:lang w:val="en-GB"/>
              </w:rPr>
              <w:t>), 5</w:t>
            </w:r>
            <w:r w:rsidR="00D363D1">
              <w:rPr>
                <w:bCs/>
                <w:color w:val="000000"/>
                <w:lang w:val="en-GB"/>
              </w:rPr>
              <w:t xml:space="preserve">00 kW, 3 </w:t>
            </w:r>
            <w:proofErr w:type="spellStart"/>
            <w:r w:rsidR="00D363D1">
              <w:rPr>
                <w:bCs/>
                <w:color w:val="000000"/>
                <w:lang w:val="en-GB"/>
              </w:rPr>
              <w:t>laika</w:t>
            </w:r>
            <w:proofErr w:type="spellEnd"/>
            <w:r w:rsidR="00D363D1">
              <w:rPr>
                <w:bCs/>
                <w:color w:val="000000"/>
                <w:lang w:val="en-GB"/>
              </w:rPr>
              <w:t xml:space="preserve"> </w:t>
            </w:r>
            <w:proofErr w:type="spellStart"/>
            <w:r w:rsidR="00D363D1">
              <w:rPr>
                <w:bCs/>
                <w:color w:val="000000"/>
                <w:lang w:val="en-GB"/>
              </w:rPr>
              <w:t>zonas</w:t>
            </w:r>
            <w:proofErr w:type="spellEnd"/>
            <w:r w:rsidR="00D363D1">
              <w:rPr>
                <w:bCs/>
                <w:color w:val="000000"/>
                <w:lang w:val="en-GB"/>
              </w:rPr>
              <w:t>:</w:t>
            </w:r>
          </w:p>
          <w:p w:rsidR="00D363D1" w:rsidRDefault="00D363D1">
            <w:pPr>
              <w:jc w:val="center"/>
              <w:rPr>
                <w:bCs/>
                <w:i/>
                <w:color w:val="000000"/>
                <w:lang w:val="en-GB"/>
              </w:rPr>
            </w:pPr>
            <w:proofErr w:type="spellStart"/>
            <w:r>
              <w:rPr>
                <w:bCs/>
                <w:i/>
                <w:color w:val="000000"/>
                <w:lang w:val="en-GB"/>
              </w:rPr>
              <w:t>dienas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D363D1" w:rsidRDefault="00D363D1">
            <w:pPr>
              <w:jc w:val="center"/>
              <w:rPr>
                <w:bCs/>
                <w:i/>
                <w:color w:val="000000"/>
                <w:lang w:val="en-GB"/>
              </w:rPr>
            </w:pPr>
            <w:proofErr w:type="spellStart"/>
            <w:r>
              <w:rPr>
                <w:bCs/>
                <w:i/>
                <w:color w:val="000000"/>
                <w:lang w:val="en-GB"/>
              </w:rPr>
              <w:t>nakts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D363D1" w:rsidRDefault="00D363D1">
            <w:pPr>
              <w:jc w:val="center"/>
              <w:rPr>
                <w:bCs/>
                <w:color w:val="000000"/>
                <w:lang w:val="en-GB"/>
              </w:rPr>
            </w:pPr>
            <w:r>
              <w:rPr>
                <w:i/>
              </w:rPr>
              <w:t>maksimumstundās</w:t>
            </w:r>
          </w:p>
        </w:tc>
        <w:tc>
          <w:tcPr>
            <w:tcW w:w="0" w:type="auto"/>
            <w:tcBorders>
              <w:top w:val="single" w:sz="4" w:space="0" w:color="auto"/>
              <w:left w:val="single" w:sz="4" w:space="0" w:color="auto"/>
              <w:bottom w:val="single" w:sz="4" w:space="0" w:color="auto"/>
              <w:right w:val="single" w:sz="4" w:space="0" w:color="auto"/>
            </w:tcBorders>
          </w:tcPr>
          <w:p w:rsidR="00D363D1" w:rsidRDefault="003E0B09">
            <w:pPr>
              <w:jc w:val="center"/>
              <w:rPr>
                <w:color w:val="000000"/>
                <w:lang w:val="en-GB"/>
              </w:rPr>
            </w:pPr>
            <w:r>
              <w:rPr>
                <w:color w:val="000000"/>
                <w:lang w:val="en-GB"/>
              </w:rPr>
              <w:t>1340352</w:t>
            </w:r>
          </w:p>
          <w:p w:rsidR="003E0B09" w:rsidRDefault="003E0B09">
            <w:pPr>
              <w:jc w:val="center"/>
              <w:rPr>
                <w:color w:val="000000"/>
                <w:lang w:val="en-GB"/>
              </w:rPr>
            </w:pPr>
          </w:p>
          <w:p w:rsidR="003E0B09" w:rsidRDefault="003E0B09">
            <w:pPr>
              <w:jc w:val="center"/>
              <w:rPr>
                <w:color w:val="000000"/>
                <w:lang w:val="en-GB"/>
              </w:rPr>
            </w:pPr>
          </w:p>
          <w:p w:rsidR="00D363D1" w:rsidRDefault="003E0B09">
            <w:pPr>
              <w:jc w:val="center"/>
              <w:rPr>
                <w:color w:val="000000"/>
                <w:lang w:val="en-GB"/>
              </w:rPr>
            </w:pPr>
            <w:r>
              <w:rPr>
                <w:color w:val="000000"/>
                <w:lang w:val="en-GB"/>
              </w:rPr>
              <w:t>575784</w:t>
            </w:r>
          </w:p>
          <w:p w:rsidR="00D363D1" w:rsidRDefault="003E0B09">
            <w:pPr>
              <w:jc w:val="center"/>
              <w:rPr>
                <w:bCs/>
                <w:color w:val="000000"/>
                <w:lang w:val="en-GB"/>
              </w:rPr>
            </w:pPr>
            <w:r>
              <w:rPr>
                <w:bCs/>
                <w:color w:val="000000"/>
                <w:lang w:val="en-GB"/>
              </w:rPr>
              <w:t>303888</w:t>
            </w:r>
          </w:p>
          <w:p w:rsidR="00D363D1" w:rsidRDefault="003E0B09">
            <w:pPr>
              <w:jc w:val="center"/>
              <w:rPr>
                <w:bCs/>
                <w:color w:val="000000"/>
                <w:lang w:val="en-GB"/>
              </w:rPr>
            </w:pPr>
            <w:r>
              <w:rPr>
                <w:bCs/>
                <w:color w:val="000000"/>
                <w:lang w:val="en-GB"/>
              </w:rPr>
              <w:t>460680</w:t>
            </w:r>
          </w:p>
        </w:tc>
      </w:tr>
      <w:tr w:rsidR="00DA581C" w:rsidTr="00D363D1">
        <w:trPr>
          <w:trHeight w:val="273"/>
        </w:trPr>
        <w:tc>
          <w:tcPr>
            <w:tcW w:w="0" w:type="auto"/>
            <w:tcBorders>
              <w:top w:val="single" w:sz="4" w:space="0" w:color="auto"/>
              <w:left w:val="single" w:sz="4" w:space="0" w:color="auto"/>
              <w:bottom w:val="single" w:sz="4" w:space="0" w:color="auto"/>
              <w:right w:val="single" w:sz="4" w:space="0" w:color="auto"/>
            </w:tcBorders>
            <w:hideMark/>
          </w:tcPr>
          <w:p w:rsidR="00D363D1" w:rsidRDefault="00D363D1">
            <w:pPr>
              <w:jc w:val="center"/>
              <w:rPr>
                <w:bCs/>
                <w:color w:val="000000"/>
                <w:lang w:val="en-GB"/>
              </w:rPr>
            </w:pPr>
            <w:r>
              <w:rPr>
                <w:bCs/>
                <w:color w:val="000000"/>
                <w:lang w:val="en-GB"/>
              </w:rPr>
              <w:t>2.</w:t>
            </w:r>
          </w:p>
        </w:tc>
        <w:tc>
          <w:tcPr>
            <w:tcW w:w="0" w:type="auto"/>
            <w:tcBorders>
              <w:top w:val="single" w:sz="4" w:space="0" w:color="auto"/>
              <w:left w:val="single" w:sz="4" w:space="0" w:color="auto"/>
              <w:bottom w:val="single" w:sz="4" w:space="0" w:color="auto"/>
              <w:right w:val="single" w:sz="4" w:space="0" w:color="auto"/>
            </w:tcBorders>
            <w:hideMark/>
          </w:tcPr>
          <w:p w:rsidR="00D363D1" w:rsidRDefault="00D363D1">
            <w:pPr>
              <w:rPr>
                <w:bCs/>
                <w:color w:val="000000"/>
                <w:lang w:val="en-GB"/>
              </w:rPr>
            </w:pPr>
            <w:proofErr w:type="spellStart"/>
            <w:r>
              <w:rPr>
                <w:bCs/>
                <w:color w:val="000000"/>
                <w:lang w:val="en-GB"/>
              </w:rPr>
              <w:t>Pārveidošanas</w:t>
            </w:r>
            <w:proofErr w:type="spellEnd"/>
            <w:r>
              <w:rPr>
                <w:bCs/>
                <w:color w:val="000000"/>
                <w:lang w:val="en-GB"/>
              </w:rPr>
              <w:t xml:space="preserve"> </w:t>
            </w:r>
            <w:proofErr w:type="spellStart"/>
            <w:r>
              <w:rPr>
                <w:bCs/>
                <w:color w:val="000000"/>
                <w:lang w:val="en-GB"/>
              </w:rPr>
              <w:t>apakšstacija</w:t>
            </w:r>
            <w:proofErr w:type="spellEnd"/>
            <w:r>
              <w:rPr>
                <w:bCs/>
                <w:color w:val="000000"/>
                <w:lang w:val="en-GB"/>
              </w:rPr>
              <w:t xml:space="preserve">   TA-257</w:t>
            </w:r>
          </w:p>
        </w:tc>
        <w:tc>
          <w:tcPr>
            <w:tcW w:w="0" w:type="auto"/>
            <w:tcBorders>
              <w:top w:val="single" w:sz="4" w:space="0" w:color="auto"/>
              <w:left w:val="single" w:sz="4" w:space="0" w:color="auto"/>
              <w:bottom w:val="single" w:sz="4" w:space="0" w:color="auto"/>
              <w:right w:val="single" w:sz="4" w:space="0" w:color="auto"/>
            </w:tcBorders>
            <w:hideMark/>
          </w:tcPr>
          <w:p w:rsidR="00D363D1" w:rsidRDefault="00D363D1">
            <w:pPr>
              <w:rPr>
                <w:bCs/>
                <w:color w:val="000000"/>
                <w:lang w:val="en-GB"/>
              </w:rPr>
            </w:pPr>
            <w:r>
              <w:rPr>
                <w:bCs/>
                <w:color w:val="000000"/>
                <w:lang w:val="en-GB"/>
              </w:rPr>
              <w:t xml:space="preserve">18. </w:t>
            </w:r>
            <w:proofErr w:type="spellStart"/>
            <w:r>
              <w:rPr>
                <w:bCs/>
                <w:color w:val="000000"/>
                <w:lang w:val="en-GB"/>
              </w:rPr>
              <w:t>Novembra</w:t>
            </w:r>
            <w:proofErr w:type="spellEnd"/>
            <w:r>
              <w:rPr>
                <w:bCs/>
                <w:color w:val="000000"/>
                <w:lang w:val="en-GB"/>
              </w:rPr>
              <w:t xml:space="preserve"> </w:t>
            </w:r>
            <w:proofErr w:type="spellStart"/>
            <w:r>
              <w:rPr>
                <w:bCs/>
                <w:color w:val="000000"/>
                <w:lang w:val="en-GB"/>
              </w:rPr>
              <w:t>iela</w:t>
            </w:r>
            <w:proofErr w:type="spellEnd"/>
            <w:r>
              <w:rPr>
                <w:bCs/>
                <w:color w:val="000000"/>
                <w:lang w:val="en-GB"/>
              </w:rPr>
              <w:t xml:space="preserve"> 183, Daugavpils</w:t>
            </w:r>
          </w:p>
        </w:tc>
        <w:tc>
          <w:tcPr>
            <w:tcW w:w="0" w:type="auto"/>
            <w:tcBorders>
              <w:top w:val="single" w:sz="4" w:space="0" w:color="auto"/>
              <w:left w:val="single" w:sz="4" w:space="0" w:color="auto"/>
              <w:bottom w:val="single" w:sz="4" w:space="0" w:color="auto"/>
              <w:right w:val="single" w:sz="4" w:space="0" w:color="auto"/>
            </w:tcBorders>
            <w:hideMark/>
          </w:tcPr>
          <w:p w:rsidR="00D363D1" w:rsidRDefault="00D363D1">
            <w:pPr>
              <w:jc w:val="center"/>
              <w:rPr>
                <w:bCs/>
                <w:color w:val="000000"/>
                <w:lang w:val="en-GB"/>
              </w:rPr>
            </w:pPr>
            <w:r>
              <w:rPr>
                <w:bCs/>
                <w:color w:val="000000"/>
                <w:lang w:val="en-GB"/>
              </w:rPr>
              <w:t xml:space="preserve">S-8-1 (6-20 kV </w:t>
            </w:r>
            <w:proofErr w:type="spellStart"/>
            <w:r>
              <w:rPr>
                <w:bCs/>
                <w:color w:val="000000"/>
                <w:lang w:val="en-GB"/>
              </w:rPr>
              <w:t>līnijas</w:t>
            </w:r>
            <w:proofErr w:type="spellEnd"/>
            <w:r>
              <w:rPr>
                <w:bCs/>
                <w:color w:val="000000"/>
                <w:lang w:val="en-GB"/>
              </w:rPr>
              <w:t xml:space="preserve">), 600 kW, 3 </w:t>
            </w:r>
            <w:proofErr w:type="spellStart"/>
            <w:r>
              <w:rPr>
                <w:bCs/>
                <w:color w:val="000000"/>
                <w:lang w:val="en-GB"/>
              </w:rPr>
              <w:t>laika</w:t>
            </w:r>
            <w:proofErr w:type="spellEnd"/>
            <w:r>
              <w:rPr>
                <w:bCs/>
                <w:color w:val="000000"/>
                <w:lang w:val="en-GB"/>
              </w:rPr>
              <w:t xml:space="preserve"> </w:t>
            </w:r>
            <w:proofErr w:type="spellStart"/>
            <w:r>
              <w:rPr>
                <w:bCs/>
                <w:color w:val="000000"/>
                <w:lang w:val="en-GB"/>
              </w:rPr>
              <w:t>zonas</w:t>
            </w:r>
            <w:proofErr w:type="spellEnd"/>
            <w:r>
              <w:rPr>
                <w:bCs/>
                <w:color w:val="000000"/>
                <w:lang w:val="en-GB"/>
              </w:rPr>
              <w:t>:</w:t>
            </w:r>
          </w:p>
          <w:p w:rsidR="00D363D1" w:rsidRDefault="00D363D1">
            <w:pPr>
              <w:jc w:val="center"/>
              <w:rPr>
                <w:bCs/>
                <w:i/>
                <w:color w:val="000000"/>
                <w:lang w:val="en-GB"/>
              </w:rPr>
            </w:pPr>
            <w:proofErr w:type="spellStart"/>
            <w:r>
              <w:rPr>
                <w:bCs/>
                <w:i/>
                <w:color w:val="000000"/>
                <w:lang w:val="en-GB"/>
              </w:rPr>
              <w:t>dienas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D363D1" w:rsidRDefault="00D363D1">
            <w:pPr>
              <w:jc w:val="center"/>
              <w:rPr>
                <w:bCs/>
                <w:i/>
                <w:color w:val="000000"/>
                <w:lang w:val="en-GB"/>
              </w:rPr>
            </w:pPr>
            <w:proofErr w:type="spellStart"/>
            <w:r>
              <w:rPr>
                <w:bCs/>
                <w:i/>
                <w:color w:val="000000"/>
                <w:lang w:val="en-GB"/>
              </w:rPr>
              <w:t>nakts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D363D1" w:rsidRDefault="00D363D1">
            <w:pPr>
              <w:jc w:val="center"/>
              <w:rPr>
                <w:bCs/>
                <w:color w:val="000000"/>
                <w:lang w:val="en-GB"/>
              </w:rPr>
            </w:pPr>
            <w:r>
              <w:rPr>
                <w:i/>
              </w:rPr>
              <w:t>maksimumstundās</w:t>
            </w:r>
          </w:p>
        </w:tc>
        <w:tc>
          <w:tcPr>
            <w:tcW w:w="0" w:type="auto"/>
            <w:tcBorders>
              <w:top w:val="single" w:sz="4" w:space="0" w:color="auto"/>
              <w:left w:val="single" w:sz="4" w:space="0" w:color="auto"/>
              <w:bottom w:val="single" w:sz="4" w:space="0" w:color="auto"/>
              <w:right w:val="single" w:sz="4" w:space="0" w:color="auto"/>
            </w:tcBorders>
          </w:tcPr>
          <w:p w:rsidR="00D363D1" w:rsidRDefault="003E0B09">
            <w:pPr>
              <w:jc w:val="center"/>
              <w:rPr>
                <w:color w:val="000000"/>
                <w:lang w:val="en-GB"/>
              </w:rPr>
            </w:pPr>
            <w:r>
              <w:rPr>
                <w:color w:val="000000"/>
                <w:lang w:val="en-GB"/>
              </w:rPr>
              <w:t>1718052</w:t>
            </w:r>
          </w:p>
          <w:p w:rsidR="00D363D1" w:rsidRDefault="00D363D1">
            <w:pPr>
              <w:jc w:val="center"/>
              <w:rPr>
                <w:color w:val="000000"/>
                <w:lang w:val="en-GB"/>
              </w:rPr>
            </w:pPr>
          </w:p>
          <w:p w:rsidR="003E0B09" w:rsidRDefault="003E0B09">
            <w:pPr>
              <w:jc w:val="center"/>
              <w:rPr>
                <w:bCs/>
                <w:color w:val="000000"/>
                <w:lang w:val="en-GB"/>
              </w:rPr>
            </w:pPr>
          </w:p>
          <w:p w:rsidR="00D363D1" w:rsidRDefault="003E0B09">
            <w:pPr>
              <w:jc w:val="center"/>
              <w:rPr>
                <w:bCs/>
                <w:color w:val="000000"/>
                <w:lang w:val="en-GB"/>
              </w:rPr>
            </w:pPr>
            <w:r>
              <w:rPr>
                <w:bCs/>
                <w:color w:val="000000"/>
                <w:lang w:val="en-GB"/>
              </w:rPr>
              <w:t>694116</w:t>
            </w:r>
          </w:p>
          <w:p w:rsidR="00D363D1" w:rsidRDefault="003E0B09">
            <w:pPr>
              <w:jc w:val="center"/>
              <w:rPr>
                <w:bCs/>
                <w:color w:val="000000"/>
                <w:lang w:val="en-GB"/>
              </w:rPr>
            </w:pPr>
            <w:r>
              <w:rPr>
                <w:bCs/>
                <w:color w:val="000000"/>
                <w:lang w:val="en-GB"/>
              </w:rPr>
              <w:t>674076</w:t>
            </w:r>
          </w:p>
          <w:p w:rsidR="00D363D1" w:rsidRDefault="003E0B09">
            <w:pPr>
              <w:jc w:val="center"/>
              <w:rPr>
                <w:bCs/>
                <w:color w:val="000000"/>
                <w:lang w:val="en-GB"/>
              </w:rPr>
            </w:pPr>
            <w:r>
              <w:rPr>
                <w:bCs/>
                <w:color w:val="000000"/>
                <w:lang w:val="en-GB"/>
              </w:rPr>
              <w:t>349860</w:t>
            </w:r>
          </w:p>
        </w:tc>
      </w:tr>
      <w:tr w:rsidR="00DA581C" w:rsidTr="00D363D1">
        <w:trPr>
          <w:trHeight w:val="273"/>
        </w:trPr>
        <w:tc>
          <w:tcPr>
            <w:tcW w:w="0" w:type="auto"/>
            <w:tcBorders>
              <w:top w:val="single" w:sz="4" w:space="0" w:color="auto"/>
              <w:left w:val="single" w:sz="4" w:space="0" w:color="auto"/>
              <w:bottom w:val="single" w:sz="4" w:space="0" w:color="auto"/>
              <w:right w:val="single" w:sz="4" w:space="0" w:color="auto"/>
            </w:tcBorders>
            <w:hideMark/>
          </w:tcPr>
          <w:p w:rsidR="00D363D1" w:rsidRDefault="00D363D1">
            <w:pPr>
              <w:jc w:val="center"/>
              <w:rPr>
                <w:bCs/>
                <w:color w:val="000000"/>
                <w:lang w:val="en-GB"/>
              </w:rPr>
            </w:pPr>
            <w:r>
              <w:rPr>
                <w:bCs/>
                <w:color w:val="000000"/>
                <w:lang w:val="en-GB"/>
              </w:rPr>
              <w:t>3.</w:t>
            </w:r>
          </w:p>
        </w:tc>
        <w:tc>
          <w:tcPr>
            <w:tcW w:w="0" w:type="auto"/>
            <w:tcBorders>
              <w:top w:val="single" w:sz="4" w:space="0" w:color="auto"/>
              <w:left w:val="single" w:sz="4" w:space="0" w:color="auto"/>
              <w:bottom w:val="single" w:sz="4" w:space="0" w:color="auto"/>
              <w:right w:val="single" w:sz="4" w:space="0" w:color="auto"/>
            </w:tcBorders>
            <w:hideMark/>
          </w:tcPr>
          <w:p w:rsidR="00D363D1" w:rsidRDefault="00D363D1">
            <w:pPr>
              <w:rPr>
                <w:bCs/>
                <w:color w:val="000000"/>
                <w:lang w:val="en-GB"/>
              </w:rPr>
            </w:pPr>
            <w:proofErr w:type="spellStart"/>
            <w:r>
              <w:rPr>
                <w:bCs/>
                <w:color w:val="000000"/>
                <w:lang w:val="en-GB"/>
              </w:rPr>
              <w:t>Pārveidošanas</w:t>
            </w:r>
            <w:proofErr w:type="spellEnd"/>
            <w:r>
              <w:rPr>
                <w:bCs/>
                <w:color w:val="000000"/>
                <w:lang w:val="en-GB"/>
              </w:rPr>
              <w:t xml:space="preserve"> </w:t>
            </w:r>
            <w:proofErr w:type="spellStart"/>
            <w:r>
              <w:rPr>
                <w:bCs/>
                <w:color w:val="000000"/>
                <w:lang w:val="en-GB"/>
              </w:rPr>
              <w:t>apakšstacija</w:t>
            </w:r>
            <w:proofErr w:type="spellEnd"/>
            <w:r>
              <w:rPr>
                <w:bCs/>
                <w:color w:val="000000"/>
                <w:lang w:val="en-GB"/>
              </w:rPr>
              <w:t xml:space="preserve">    SP-18</w:t>
            </w:r>
          </w:p>
        </w:tc>
        <w:tc>
          <w:tcPr>
            <w:tcW w:w="0" w:type="auto"/>
            <w:tcBorders>
              <w:top w:val="single" w:sz="4" w:space="0" w:color="auto"/>
              <w:left w:val="single" w:sz="4" w:space="0" w:color="auto"/>
              <w:bottom w:val="single" w:sz="4" w:space="0" w:color="auto"/>
              <w:right w:val="single" w:sz="4" w:space="0" w:color="auto"/>
            </w:tcBorders>
            <w:hideMark/>
          </w:tcPr>
          <w:p w:rsidR="00D363D1" w:rsidRDefault="00D363D1">
            <w:pPr>
              <w:rPr>
                <w:bCs/>
                <w:color w:val="000000"/>
                <w:lang w:val="en-GB"/>
              </w:rPr>
            </w:pPr>
            <w:proofErr w:type="spellStart"/>
            <w:r>
              <w:rPr>
                <w:bCs/>
                <w:color w:val="000000"/>
                <w:lang w:val="en-GB"/>
              </w:rPr>
              <w:t>Grodņas</w:t>
            </w:r>
            <w:proofErr w:type="spellEnd"/>
            <w:r>
              <w:rPr>
                <w:bCs/>
                <w:color w:val="000000"/>
                <w:lang w:val="en-GB"/>
              </w:rPr>
              <w:t xml:space="preserve"> </w:t>
            </w:r>
            <w:proofErr w:type="spellStart"/>
            <w:r>
              <w:rPr>
                <w:bCs/>
                <w:color w:val="000000"/>
                <w:lang w:val="en-GB"/>
              </w:rPr>
              <w:t>iela</w:t>
            </w:r>
            <w:proofErr w:type="spellEnd"/>
            <w:r>
              <w:rPr>
                <w:bCs/>
                <w:color w:val="000000"/>
                <w:lang w:val="en-GB"/>
              </w:rPr>
              <w:t xml:space="preserve"> 83, Daugavpils</w:t>
            </w:r>
          </w:p>
        </w:tc>
        <w:tc>
          <w:tcPr>
            <w:tcW w:w="0" w:type="auto"/>
            <w:tcBorders>
              <w:top w:val="single" w:sz="4" w:space="0" w:color="auto"/>
              <w:left w:val="single" w:sz="4" w:space="0" w:color="auto"/>
              <w:bottom w:val="single" w:sz="4" w:space="0" w:color="auto"/>
              <w:right w:val="single" w:sz="4" w:space="0" w:color="auto"/>
            </w:tcBorders>
            <w:hideMark/>
          </w:tcPr>
          <w:p w:rsidR="00D363D1" w:rsidRDefault="00D363D1">
            <w:pPr>
              <w:jc w:val="center"/>
              <w:rPr>
                <w:bCs/>
                <w:color w:val="000000"/>
                <w:lang w:val="en-GB"/>
              </w:rPr>
            </w:pPr>
            <w:r>
              <w:rPr>
                <w:bCs/>
                <w:color w:val="000000"/>
                <w:lang w:val="en-GB"/>
              </w:rPr>
              <w:t xml:space="preserve">S-8-1 (6-20 kV </w:t>
            </w:r>
            <w:proofErr w:type="spellStart"/>
            <w:r>
              <w:rPr>
                <w:bCs/>
                <w:color w:val="000000"/>
                <w:lang w:val="en-GB"/>
              </w:rPr>
              <w:t>līnijas</w:t>
            </w:r>
            <w:proofErr w:type="spellEnd"/>
            <w:r>
              <w:rPr>
                <w:bCs/>
                <w:color w:val="000000"/>
                <w:lang w:val="en-GB"/>
              </w:rPr>
              <w:t xml:space="preserve">), 150 kW, 3 </w:t>
            </w:r>
            <w:proofErr w:type="spellStart"/>
            <w:r>
              <w:rPr>
                <w:bCs/>
                <w:color w:val="000000"/>
                <w:lang w:val="en-GB"/>
              </w:rPr>
              <w:t>laika</w:t>
            </w:r>
            <w:proofErr w:type="spellEnd"/>
            <w:r>
              <w:rPr>
                <w:bCs/>
                <w:color w:val="000000"/>
                <w:lang w:val="en-GB"/>
              </w:rPr>
              <w:t xml:space="preserve"> </w:t>
            </w:r>
            <w:proofErr w:type="spellStart"/>
            <w:r>
              <w:rPr>
                <w:bCs/>
                <w:color w:val="000000"/>
                <w:lang w:val="en-GB"/>
              </w:rPr>
              <w:t>zonas</w:t>
            </w:r>
            <w:proofErr w:type="spellEnd"/>
            <w:r>
              <w:rPr>
                <w:bCs/>
                <w:color w:val="000000"/>
                <w:lang w:val="en-GB"/>
              </w:rPr>
              <w:t>:</w:t>
            </w:r>
          </w:p>
          <w:p w:rsidR="00D363D1" w:rsidRDefault="00D363D1">
            <w:pPr>
              <w:jc w:val="center"/>
              <w:rPr>
                <w:bCs/>
                <w:i/>
                <w:color w:val="000000"/>
                <w:lang w:val="en-GB"/>
              </w:rPr>
            </w:pPr>
            <w:proofErr w:type="spellStart"/>
            <w:r>
              <w:rPr>
                <w:bCs/>
                <w:i/>
                <w:color w:val="000000"/>
                <w:lang w:val="en-GB"/>
              </w:rPr>
              <w:t>dienas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D363D1" w:rsidRDefault="00D363D1">
            <w:pPr>
              <w:jc w:val="center"/>
              <w:rPr>
                <w:bCs/>
                <w:i/>
                <w:color w:val="000000"/>
                <w:lang w:val="en-GB"/>
              </w:rPr>
            </w:pPr>
            <w:proofErr w:type="spellStart"/>
            <w:r>
              <w:rPr>
                <w:bCs/>
                <w:i/>
                <w:color w:val="000000"/>
                <w:lang w:val="en-GB"/>
              </w:rPr>
              <w:t>nakts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D363D1" w:rsidRDefault="00D363D1">
            <w:pPr>
              <w:jc w:val="center"/>
              <w:rPr>
                <w:bCs/>
                <w:color w:val="000000"/>
                <w:lang w:val="en-GB"/>
              </w:rPr>
            </w:pPr>
            <w:r>
              <w:rPr>
                <w:i/>
              </w:rPr>
              <w:t>maksimumstundās</w:t>
            </w:r>
          </w:p>
        </w:tc>
        <w:tc>
          <w:tcPr>
            <w:tcW w:w="0" w:type="auto"/>
            <w:tcBorders>
              <w:top w:val="single" w:sz="4" w:space="0" w:color="auto"/>
              <w:left w:val="single" w:sz="4" w:space="0" w:color="auto"/>
              <w:bottom w:val="single" w:sz="4" w:space="0" w:color="auto"/>
              <w:right w:val="single" w:sz="4" w:space="0" w:color="auto"/>
            </w:tcBorders>
          </w:tcPr>
          <w:p w:rsidR="00D363D1" w:rsidRDefault="003E0B09">
            <w:pPr>
              <w:jc w:val="center"/>
              <w:rPr>
                <w:color w:val="000000"/>
                <w:lang w:val="en-GB"/>
              </w:rPr>
            </w:pPr>
            <w:r>
              <w:rPr>
                <w:color w:val="000000"/>
                <w:lang w:val="en-GB"/>
              </w:rPr>
              <w:t>287592</w:t>
            </w:r>
          </w:p>
          <w:p w:rsidR="00D363D1" w:rsidRDefault="00D363D1">
            <w:pPr>
              <w:jc w:val="center"/>
              <w:rPr>
                <w:color w:val="000000"/>
                <w:lang w:val="en-GB"/>
              </w:rPr>
            </w:pPr>
          </w:p>
          <w:p w:rsidR="00371B92" w:rsidRDefault="00371B92">
            <w:pPr>
              <w:jc w:val="center"/>
              <w:rPr>
                <w:bCs/>
                <w:color w:val="000000"/>
                <w:lang w:val="en-GB"/>
              </w:rPr>
            </w:pPr>
          </w:p>
          <w:p w:rsidR="00D363D1" w:rsidRDefault="003E0B09">
            <w:pPr>
              <w:jc w:val="center"/>
              <w:rPr>
                <w:bCs/>
                <w:color w:val="000000"/>
                <w:lang w:val="en-GB"/>
              </w:rPr>
            </w:pPr>
            <w:r>
              <w:rPr>
                <w:bCs/>
                <w:color w:val="000000"/>
                <w:lang w:val="en-GB"/>
              </w:rPr>
              <w:t>116256</w:t>
            </w:r>
          </w:p>
          <w:p w:rsidR="00D363D1" w:rsidRDefault="003E0B09">
            <w:pPr>
              <w:jc w:val="center"/>
              <w:rPr>
                <w:bCs/>
                <w:color w:val="000000"/>
                <w:lang w:val="en-GB"/>
              </w:rPr>
            </w:pPr>
            <w:r>
              <w:rPr>
                <w:bCs/>
                <w:color w:val="000000"/>
                <w:lang w:val="en-GB"/>
              </w:rPr>
              <w:t>53292</w:t>
            </w:r>
          </w:p>
          <w:p w:rsidR="00D363D1" w:rsidRDefault="003E0B09">
            <w:pPr>
              <w:jc w:val="center"/>
              <w:rPr>
                <w:bCs/>
                <w:color w:val="000000"/>
                <w:lang w:val="en-GB"/>
              </w:rPr>
            </w:pPr>
            <w:r>
              <w:rPr>
                <w:bCs/>
                <w:color w:val="000000"/>
                <w:lang w:val="en-GB"/>
              </w:rPr>
              <w:t>118044</w:t>
            </w:r>
          </w:p>
        </w:tc>
      </w:tr>
      <w:tr w:rsidR="00DA581C" w:rsidTr="00D363D1">
        <w:trPr>
          <w:trHeight w:val="273"/>
        </w:trPr>
        <w:tc>
          <w:tcPr>
            <w:tcW w:w="0" w:type="auto"/>
            <w:tcBorders>
              <w:top w:val="single" w:sz="4" w:space="0" w:color="auto"/>
              <w:left w:val="single" w:sz="4" w:space="0" w:color="auto"/>
              <w:bottom w:val="single" w:sz="4" w:space="0" w:color="auto"/>
              <w:right w:val="single" w:sz="4" w:space="0" w:color="auto"/>
            </w:tcBorders>
            <w:hideMark/>
          </w:tcPr>
          <w:p w:rsidR="00D363D1" w:rsidRDefault="00D363D1">
            <w:pPr>
              <w:jc w:val="center"/>
              <w:rPr>
                <w:bCs/>
                <w:color w:val="000000"/>
                <w:lang w:val="en-GB"/>
              </w:rPr>
            </w:pPr>
            <w:r>
              <w:rPr>
                <w:bCs/>
                <w:color w:val="000000"/>
                <w:lang w:val="en-GB"/>
              </w:rPr>
              <w:t>4.</w:t>
            </w:r>
          </w:p>
        </w:tc>
        <w:tc>
          <w:tcPr>
            <w:tcW w:w="0" w:type="auto"/>
            <w:tcBorders>
              <w:top w:val="single" w:sz="4" w:space="0" w:color="auto"/>
              <w:left w:val="single" w:sz="4" w:space="0" w:color="auto"/>
              <w:bottom w:val="single" w:sz="4" w:space="0" w:color="auto"/>
              <w:right w:val="single" w:sz="4" w:space="0" w:color="auto"/>
            </w:tcBorders>
            <w:hideMark/>
          </w:tcPr>
          <w:p w:rsidR="00D363D1" w:rsidRDefault="00D363D1">
            <w:pPr>
              <w:rPr>
                <w:bCs/>
                <w:color w:val="000000"/>
                <w:lang w:val="en-GB"/>
              </w:rPr>
            </w:pPr>
            <w:proofErr w:type="spellStart"/>
            <w:r>
              <w:rPr>
                <w:bCs/>
                <w:color w:val="000000"/>
                <w:lang w:val="en-GB"/>
              </w:rPr>
              <w:t>Pārveidošanas</w:t>
            </w:r>
            <w:proofErr w:type="spellEnd"/>
            <w:r>
              <w:rPr>
                <w:bCs/>
                <w:color w:val="000000"/>
                <w:lang w:val="en-GB"/>
              </w:rPr>
              <w:t xml:space="preserve"> </w:t>
            </w:r>
            <w:proofErr w:type="spellStart"/>
            <w:r>
              <w:rPr>
                <w:bCs/>
                <w:color w:val="000000"/>
                <w:lang w:val="en-GB"/>
              </w:rPr>
              <w:t>apakšstacija</w:t>
            </w:r>
            <w:proofErr w:type="spellEnd"/>
            <w:r>
              <w:rPr>
                <w:bCs/>
                <w:color w:val="000000"/>
                <w:lang w:val="en-GB"/>
              </w:rPr>
              <w:t xml:space="preserve">    SP-10</w:t>
            </w:r>
          </w:p>
        </w:tc>
        <w:tc>
          <w:tcPr>
            <w:tcW w:w="0" w:type="auto"/>
            <w:tcBorders>
              <w:top w:val="single" w:sz="4" w:space="0" w:color="auto"/>
              <w:left w:val="single" w:sz="4" w:space="0" w:color="auto"/>
              <w:bottom w:val="single" w:sz="4" w:space="0" w:color="auto"/>
              <w:right w:val="single" w:sz="4" w:space="0" w:color="auto"/>
            </w:tcBorders>
            <w:hideMark/>
          </w:tcPr>
          <w:p w:rsidR="00D363D1" w:rsidRDefault="00D363D1">
            <w:pPr>
              <w:rPr>
                <w:bCs/>
                <w:color w:val="000000"/>
                <w:lang w:val="en-GB"/>
              </w:rPr>
            </w:pPr>
            <w:proofErr w:type="spellStart"/>
            <w:r>
              <w:rPr>
                <w:bCs/>
                <w:color w:val="000000"/>
                <w:lang w:val="en-GB"/>
              </w:rPr>
              <w:t>Jātnieku</w:t>
            </w:r>
            <w:proofErr w:type="spellEnd"/>
            <w:r>
              <w:rPr>
                <w:bCs/>
                <w:color w:val="000000"/>
                <w:lang w:val="en-GB"/>
              </w:rPr>
              <w:t xml:space="preserve"> </w:t>
            </w:r>
            <w:proofErr w:type="spellStart"/>
            <w:r>
              <w:rPr>
                <w:bCs/>
                <w:color w:val="000000"/>
                <w:lang w:val="en-GB"/>
              </w:rPr>
              <w:t>iela</w:t>
            </w:r>
            <w:proofErr w:type="spellEnd"/>
            <w:r>
              <w:rPr>
                <w:bCs/>
                <w:color w:val="000000"/>
                <w:lang w:val="en-GB"/>
              </w:rPr>
              <w:t xml:space="preserve"> 90, Daugavpils</w:t>
            </w:r>
          </w:p>
        </w:tc>
        <w:tc>
          <w:tcPr>
            <w:tcW w:w="0" w:type="auto"/>
            <w:tcBorders>
              <w:top w:val="single" w:sz="4" w:space="0" w:color="auto"/>
              <w:left w:val="single" w:sz="4" w:space="0" w:color="auto"/>
              <w:bottom w:val="single" w:sz="4" w:space="0" w:color="auto"/>
              <w:right w:val="single" w:sz="4" w:space="0" w:color="auto"/>
            </w:tcBorders>
            <w:hideMark/>
          </w:tcPr>
          <w:p w:rsidR="00D363D1" w:rsidRDefault="00D363D1">
            <w:pPr>
              <w:jc w:val="center"/>
              <w:rPr>
                <w:bCs/>
                <w:color w:val="000000"/>
                <w:lang w:val="en-GB"/>
              </w:rPr>
            </w:pPr>
            <w:r>
              <w:rPr>
                <w:bCs/>
                <w:color w:val="000000"/>
                <w:lang w:val="en-GB"/>
              </w:rPr>
              <w:t xml:space="preserve">S-8-1 (6-20 kV </w:t>
            </w:r>
            <w:proofErr w:type="spellStart"/>
            <w:r>
              <w:rPr>
                <w:bCs/>
                <w:color w:val="000000"/>
                <w:lang w:val="en-GB"/>
              </w:rPr>
              <w:t>līnijas</w:t>
            </w:r>
            <w:proofErr w:type="spellEnd"/>
            <w:r>
              <w:rPr>
                <w:bCs/>
                <w:color w:val="000000"/>
                <w:lang w:val="en-GB"/>
              </w:rPr>
              <w:t xml:space="preserve">), 450 kW, 3 </w:t>
            </w:r>
            <w:proofErr w:type="spellStart"/>
            <w:r>
              <w:rPr>
                <w:bCs/>
                <w:color w:val="000000"/>
                <w:lang w:val="en-GB"/>
              </w:rPr>
              <w:t>laika</w:t>
            </w:r>
            <w:proofErr w:type="spellEnd"/>
            <w:r>
              <w:rPr>
                <w:bCs/>
                <w:color w:val="000000"/>
                <w:lang w:val="en-GB"/>
              </w:rPr>
              <w:t xml:space="preserve"> </w:t>
            </w:r>
            <w:proofErr w:type="spellStart"/>
            <w:r>
              <w:rPr>
                <w:bCs/>
                <w:color w:val="000000"/>
                <w:lang w:val="en-GB"/>
              </w:rPr>
              <w:t>zonas</w:t>
            </w:r>
            <w:proofErr w:type="spellEnd"/>
            <w:r>
              <w:rPr>
                <w:bCs/>
                <w:color w:val="000000"/>
                <w:lang w:val="en-GB"/>
              </w:rPr>
              <w:t>:</w:t>
            </w:r>
          </w:p>
          <w:p w:rsidR="00D363D1" w:rsidRDefault="00D363D1">
            <w:pPr>
              <w:jc w:val="center"/>
              <w:rPr>
                <w:bCs/>
                <w:i/>
                <w:color w:val="000000"/>
                <w:lang w:val="en-GB"/>
              </w:rPr>
            </w:pPr>
            <w:proofErr w:type="spellStart"/>
            <w:r>
              <w:rPr>
                <w:bCs/>
                <w:i/>
                <w:color w:val="000000"/>
                <w:lang w:val="en-GB"/>
              </w:rPr>
              <w:t>dienas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D363D1" w:rsidRDefault="00D363D1">
            <w:pPr>
              <w:jc w:val="center"/>
              <w:rPr>
                <w:bCs/>
                <w:i/>
                <w:color w:val="000000"/>
                <w:lang w:val="en-GB"/>
              </w:rPr>
            </w:pPr>
            <w:proofErr w:type="spellStart"/>
            <w:r>
              <w:rPr>
                <w:bCs/>
                <w:i/>
                <w:color w:val="000000"/>
                <w:lang w:val="en-GB"/>
              </w:rPr>
              <w:t>nakts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D363D1" w:rsidRDefault="00D363D1">
            <w:pPr>
              <w:jc w:val="center"/>
              <w:rPr>
                <w:bCs/>
                <w:color w:val="000000"/>
                <w:lang w:val="en-GB"/>
              </w:rPr>
            </w:pPr>
            <w:r>
              <w:rPr>
                <w:i/>
              </w:rPr>
              <w:t>maksimumstundās</w:t>
            </w:r>
          </w:p>
        </w:tc>
        <w:tc>
          <w:tcPr>
            <w:tcW w:w="0" w:type="auto"/>
            <w:tcBorders>
              <w:top w:val="single" w:sz="4" w:space="0" w:color="auto"/>
              <w:left w:val="single" w:sz="4" w:space="0" w:color="auto"/>
              <w:bottom w:val="single" w:sz="4" w:space="0" w:color="auto"/>
              <w:right w:val="single" w:sz="4" w:space="0" w:color="auto"/>
            </w:tcBorders>
          </w:tcPr>
          <w:p w:rsidR="00D363D1" w:rsidRDefault="003E0B09">
            <w:pPr>
              <w:jc w:val="center"/>
              <w:rPr>
                <w:color w:val="000000"/>
                <w:lang w:val="en-GB"/>
              </w:rPr>
            </w:pPr>
            <w:r>
              <w:rPr>
                <w:color w:val="000000"/>
                <w:lang w:val="en-GB"/>
              </w:rPr>
              <w:t>1167252</w:t>
            </w:r>
          </w:p>
          <w:p w:rsidR="00D363D1" w:rsidRDefault="00D363D1">
            <w:pPr>
              <w:jc w:val="center"/>
              <w:rPr>
                <w:color w:val="000000"/>
                <w:lang w:val="en-GB"/>
              </w:rPr>
            </w:pPr>
          </w:p>
          <w:p w:rsidR="00371B92" w:rsidRDefault="00371B92">
            <w:pPr>
              <w:jc w:val="center"/>
              <w:rPr>
                <w:bCs/>
                <w:color w:val="000000"/>
                <w:lang w:val="en-GB"/>
              </w:rPr>
            </w:pPr>
          </w:p>
          <w:p w:rsidR="00D363D1" w:rsidRDefault="003E0B09">
            <w:pPr>
              <w:jc w:val="center"/>
              <w:rPr>
                <w:bCs/>
                <w:color w:val="000000"/>
                <w:lang w:val="en-GB"/>
              </w:rPr>
            </w:pPr>
            <w:r>
              <w:rPr>
                <w:bCs/>
                <w:color w:val="000000"/>
                <w:lang w:val="en-GB"/>
              </w:rPr>
              <w:t>453888</w:t>
            </w:r>
          </w:p>
          <w:p w:rsidR="00D363D1" w:rsidRDefault="003E0B09">
            <w:pPr>
              <w:jc w:val="center"/>
              <w:rPr>
                <w:bCs/>
                <w:color w:val="000000"/>
                <w:lang w:val="en-GB"/>
              </w:rPr>
            </w:pPr>
            <w:r>
              <w:rPr>
                <w:bCs/>
                <w:color w:val="000000"/>
                <w:lang w:val="en-GB"/>
              </w:rPr>
              <w:t>472620</w:t>
            </w:r>
          </w:p>
          <w:p w:rsidR="00D363D1" w:rsidRDefault="003E0B09">
            <w:pPr>
              <w:jc w:val="center"/>
              <w:rPr>
                <w:bCs/>
                <w:color w:val="000000"/>
                <w:lang w:val="en-GB"/>
              </w:rPr>
            </w:pPr>
            <w:r>
              <w:rPr>
                <w:bCs/>
                <w:color w:val="000000"/>
                <w:lang w:val="en-GB"/>
              </w:rPr>
              <w:t>240744</w:t>
            </w:r>
          </w:p>
        </w:tc>
      </w:tr>
      <w:tr w:rsidR="00DA581C" w:rsidTr="00D363D1">
        <w:trPr>
          <w:trHeight w:val="273"/>
        </w:trPr>
        <w:tc>
          <w:tcPr>
            <w:tcW w:w="0" w:type="auto"/>
            <w:tcBorders>
              <w:top w:val="single" w:sz="4" w:space="0" w:color="auto"/>
              <w:left w:val="single" w:sz="4" w:space="0" w:color="auto"/>
              <w:bottom w:val="single" w:sz="4" w:space="0" w:color="auto"/>
              <w:right w:val="single" w:sz="4" w:space="0" w:color="auto"/>
            </w:tcBorders>
            <w:hideMark/>
          </w:tcPr>
          <w:p w:rsidR="00D363D1" w:rsidRDefault="00D363D1">
            <w:pPr>
              <w:jc w:val="center"/>
              <w:rPr>
                <w:bCs/>
                <w:color w:val="000000"/>
                <w:lang w:val="en-GB"/>
              </w:rPr>
            </w:pPr>
            <w:r>
              <w:rPr>
                <w:bCs/>
                <w:color w:val="000000"/>
                <w:lang w:val="en-GB"/>
              </w:rPr>
              <w:t>5.</w:t>
            </w:r>
          </w:p>
        </w:tc>
        <w:tc>
          <w:tcPr>
            <w:tcW w:w="0" w:type="auto"/>
            <w:tcBorders>
              <w:top w:val="single" w:sz="4" w:space="0" w:color="auto"/>
              <w:left w:val="single" w:sz="4" w:space="0" w:color="auto"/>
              <w:bottom w:val="single" w:sz="4" w:space="0" w:color="auto"/>
              <w:right w:val="single" w:sz="4" w:space="0" w:color="auto"/>
            </w:tcBorders>
            <w:hideMark/>
          </w:tcPr>
          <w:p w:rsidR="00D363D1" w:rsidRDefault="00D11F68">
            <w:pPr>
              <w:rPr>
                <w:bCs/>
                <w:color w:val="000000"/>
                <w:lang w:val="en-GB"/>
              </w:rPr>
            </w:pPr>
            <w:proofErr w:type="spellStart"/>
            <w:r>
              <w:rPr>
                <w:bCs/>
                <w:color w:val="000000"/>
                <w:lang w:val="en-GB"/>
              </w:rPr>
              <w:t>Ap</w:t>
            </w:r>
            <w:r>
              <w:rPr>
                <w:bCs/>
                <w:color w:val="000000"/>
              </w:rPr>
              <w:t>akšstacija</w:t>
            </w:r>
            <w:proofErr w:type="spellEnd"/>
            <w:r>
              <w:rPr>
                <w:bCs/>
                <w:color w:val="000000"/>
                <w:lang w:val="en-GB"/>
              </w:rPr>
              <w:t xml:space="preserve"> TP-246</w:t>
            </w:r>
          </w:p>
        </w:tc>
        <w:tc>
          <w:tcPr>
            <w:tcW w:w="0" w:type="auto"/>
            <w:tcBorders>
              <w:top w:val="single" w:sz="4" w:space="0" w:color="auto"/>
              <w:left w:val="single" w:sz="4" w:space="0" w:color="auto"/>
              <w:bottom w:val="single" w:sz="4" w:space="0" w:color="auto"/>
              <w:right w:val="single" w:sz="4" w:space="0" w:color="auto"/>
            </w:tcBorders>
            <w:hideMark/>
          </w:tcPr>
          <w:p w:rsidR="00D363D1" w:rsidRDefault="00D11F68">
            <w:pPr>
              <w:rPr>
                <w:bCs/>
                <w:color w:val="000000"/>
                <w:lang w:val="en-GB"/>
              </w:rPr>
            </w:pPr>
            <w:proofErr w:type="spellStart"/>
            <w:r>
              <w:rPr>
                <w:bCs/>
                <w:color w:val="000000"/>
                <w:lang w:val="en-GB"/>
              </w:rPr>
              <w:t>Kārklu</w:t>
            </w:r>
            <w:proofErr w:type="spellEnd"/>
            <w:r>
              <w:rPr>
                <w:bCs/>
                <w:color w:val="000000"/>
                <w:lang w:val="en-GB"/>
              </w:rPr>
              <w:t xml:space="preserve"> </w:t>
            </w:r>
            <w:proofErr w:type="spellStart"/>
            <w:r>
              <w:rPr>
                <w:bCs/>
                <w:color w:val="000000"/>
                <w:lang w:val="en-GB"/>
              </w:rPr>
              <w:t>iela</w:t>
            </w:r>
            <w:proofErr w:type="spellEnd"/>
            <w:r>
              <w:rPr>
                <w:bCs/>
                <w:color w:val="000000"/>
                <w:lang w:val="en-GB"/>
              </w:rPr>
              <w:t xml:space="preserve"> 24</w:t>
            </w:r>
            <w:r w:rsidR="00D363D1">
              <w:rPr>
                <w:bCs/>
                <w:color w:val="000000"/>
                <w:lang w:val="en-GB"/>
              </w:rPr>
              <w:t>, Daugavpils</w:t>
            </w:r>
          </w:p>
        </w:tc>
        <w:tc>
          <w:tcPr>
            <w:tcW w:w="0" w:type="auto"/>
            <w:tcBorders>
              <w:top w:val="single" w:sz="4" w:space="0" w:color="auto"/>
              <w:left w:val="single" w:sz="4" w:space="0" w:color="auto"/>
              <w:bottom w:val="single" w:sz="4" w:space="0" w:color="auto"/>
              <w:right w:val="single" w:sz="4" w:space="0" w:color="auto"/>
            </w:tcBorders>
            <w:hideMark/>
          </w:tcPr>
          <w:p w:rsidR="00D363D1" w:rsidRDefault="00D363D1">
            <w:pPr>
              <w:jc w:val="center"/>
              <w:rPr>
                <w:bCs/>
                <w:color w:val="000000"/>
                <w:lang w:val="en-GB"/>
              </w:rPr>
            </w:pPr>
            <w:r>
              <w:rPr>
                <w:bCs/>
                <w:color w:val="000000"/>
                <w:lang w:val="en-GB"/>
              </w:rPr>
              <w:t xml:space="preserve">S-6 (0,4kV </w:t>
            </w:r>
            <w:proofErr w:type="spellStart"/>
            <w:r>
              <w:rPr>
                <w:bCs/>
                <w:color w:val="000000"/>
                <w:lang w:val="en-GB"/>
              </w:rPr>
              <w:t>līnijas</w:t>
            </w:r>
            <w:proofErr w:type="spellEnd"/>
            <w:r>
              <w:rPr>
                <w:bCs/>
                <w:color w:val="000000"/>
                <w:lang w:val="en-GB"/>
              </w:rPr>
              <w:t xml:space="preserve">),  120A, 1 </w:t>
            </w:r>
            <w:proofErr w:type="spellStart"/>
            <w:r>
              <w:rPr>
                <w:bCs/>
                <w:color w:val="000000"/>
                <w:lang w:val="en-GB"/>
              </w:rPr>
              <w:t>laika</w:t>
            </w:r>
            <w:proofErr w:type="spellEnd"/>
            <w:r>
              <w:rPr>
                <w:bCs/>
                <w:color w:val="000000"/>
                <w:lang w:val="en-GB"/>
              </w:rPr>
              <w:t xml:space="preserve"> zona</w:t>
            </w:r>
          </w:p>
        </w:tc>
        <w:tc>
          <w:tcPr>
            <w:tcW w:w="0" w:type="auto"/>
            <w:tcBorders>
              <w:top w:val="single" w:sz="4" w:space="0" w:color="auto"/>
              <w:left w:val="single" w:sz="4" w:space="0" w:color="auto"/>
              <w:bottom w:val="single" w:sz="4" w:space="0" w:color="auto"/>
              <w:right w:val="single" w:sz="4" w:space="0" w:color="auto"/>
            </w:tcBorders>
          </w:tcPr>
          <w:p w:rsidR="00D363D1" w:rsidRDefault="00D11F68">
            <w:pPr>
              <w:jc w:val="center"/>
              <w:rPr>
                <w:color w:val="000000"/>
                <w:lang w:val="en-GB"/>
              </w:rPr>
            </w:pPr>
            <w:r>
              <w:rPr>
                <w:color w:val="000000"/>
                <w:lang w:val="en-GB"/>
              </w:rPr>
              <w:t>33600</w:t>
            </w:r>
          </w:p>
          <w:p w:rsidR="00D363D1" w:rsidRDefault="00D363D1">
            <w:pPr>
              <w:jc w:val="center"/>
              <w:rPr>
                <w:bCs/>
                <w:color w:val="000000"/>
                <w:lang w:val="en-GB"/>
              </w:rPr>
            </w:pPr>
          </w:p>
        </w:tc>
      </w:tr>
    </w:tbl>
    <w:p w:rsidR="00D363D1" w:rsidRDefault="00D363D1" w:rsidP="00D363D1"/>
    <w:p w:rsidR="00D363D1" w:rsidRDefault="00D363D1" w:rsidP="00D363D1"/>
    <w:p w:rsidR="00D363D1" w:rsidRDefault="00D363D1" w:rsidP="00D363D1"/>
    <w:p w:rsidR="00D363D1" w:rsidRDefault="00D363D1" w:rsidP="00D363D1"/>
    <w:p w:rsidR="00D363D1" w:rsidRDefault="00D363D1" w:rsidP="00D363D1"/>
    <w:p w:rsidR="00D363D1" w:rsidRDefault="00D363D1" w:rsidP="00D363D1"/>
    <w:p w:rsidR="00D363D1" w:rsidRDefault="00D363D1" w:rsidP="00D363D1"/>
    <w:p w:rsidR="00D363D1" w:rsidRDefault="00D363D1" w:rsidP="00D363D1"/>
    <w:p w:rsidR="00DA581C" w:rsidRDefault="00DA581C" w:rsidP="00DA581C">
      <w:pPr>
        <w:pStyle w:val="ListParagraph"/>
        <w:ind w:left="0"/>
        <w:jc w:val="right"/>
        <w:rPr>
          <w:rStyle w:val="Emphasis"/>
          <w:i w:val="0"/>
        </w:rPr>
      </w:pPr>
      <w:r>
        <w:rPr>
          <w:rStyle w:val="Emphasis"/>
          <w:i w:val="0"/>
        </w:rPr>
        <w:t>Pielikums Nr.5</w:t>
      </w:r>
    </w:p>
    <w:p w:rsidR="00DA581C" w:rsidRDefault="00DA581C" w:rsidP="00DA581C">
      <w:pPr>
        <w:pStyle w:val="ListParagraph"/>
        <w:jc w:val="right"/>
        <w:rPr>
          <w:rStyle w:val="Emphasis"/>
          <w:i w:val="0"/>
        </w:rPr>
      </w:pPr>
      <w:r>
        <w:rPr>
          <w:rStyle w:val="Emphasis"/>
          <w:i w:val="0"/>
        </w:rPr>
        <w:t xml:space="preserve">iepirkuma  ar identifikācijas </w:t>
      </w:r>
    </w:p>
    <w:p w:rsidR="00DA581C" w:rsidRPr="00C946FF" w:rsidRDefault="00DA581C" w:rsidP="00DA581C">
      <w:pPr>
        <w:pStyle w:val="ListParagraph"/>
        <w:jc w:val="right"/>
        <w:rPr>
          <w:rStyle w:val="Emphasis"/>
          <w:i w:val="0"/>
        </w:rPr>
      </w:pPr>
      <w:r>
        <w:rPr>
          <w:rStyle w:val="Emphasis"/>
          <w:i w:val="0"/>
        </w:rPr>
        <w:t xml:space="preserve">Nr. </w:t>
      </w:r>
      <w:r w:rsidR="00D5214D">
        <w:rPr>
          <w:rStyle w:val="Emphasis"/>
          <w:i w:val="0"/>
        </w:rPr>
        <w:t>ASDS/2016/32</w:t>
      </w:r>
      <w:r w:rsidRPr="00C946FF">
        <w:rPr>
          <w:rStyle w:val="Emphasis"/>
          <w:i w:val="0"/>
        </w:rPr>
        <w:t xml:space="preserve"> nolikumam</w:t>
      </w:r>
    </w:p>
    <w:p w:rsidR="00D363D1" w:rsidRPr="00C946FF" w:rsidRDefault="00D363D1" w:rsidP="00D363D1"/>
    <w:p w:rsidR="00D363D1" w:rsidRPr="00C946FF" w:rsidRDefault="00D363D1" w:rsidP="00D363D1"/>
    <w:p w:rsidR="00D363D1" w:rsidRPr="00C946FF" w:rsidRDefault="00D363D1" w:rsidP="00D363D1">
      <w:pPr>
        <w:pStyle w:val="a"/>
        <w:suppressLineNumbers w:val="0"/>
      </w:pPr>
      <w:r w:rsidRPr="00C946FF">
        <w:t xml:space="preserve">FINANŠU PIEDĀVĀJUMS </w:t>
      </w:r>
    </w:p>
    <w:p w:rsidR="00D363D1" w:rsidRPr="00C946FF" w:rsidRDefault="00D363D1" w:rsidP="00D363D1">
      <w:pPr>
        <w:spacing w:after="120"/>
      </w:pPr>
    </w:p>
    <w:p w:rsidR="00D363D1" w:rsidRPr="00C946FF" w:rsidRDefault="00DA581C" w:rsidP="00D363D1">
      <w:pPr>
        <w:spacing w:after="120"/>
        <w:jc w:val="both"/>
      </w:pPr>
      <w:r w:rsidRPr="00C946FF">
        <w:t>2016</w:t>
      </w:r>
      <w:r w:rsidR="00D363D1" w:rsidRPr="00C946FF">
        <w:t>.gada ___. ______</w:t>
      </w:r>
    </w:p>
    <w:p w:rsidR="00D363D1" w:rsidRDefault="00D363D1" w:rsidP="00D363D1">
      <w:pPr>
        <w:jc w:val="both"/>
      </w:pPr>
      <w:r w:rsidRPr="00C946FF">
        <w:t xml:space="preserve">1. Iepazinušies ar </w:t>
      </w:r>
      <w:r w:rsidR="00DA581C" w:rsidRPr="00C946FF">
        <w:t>iepirkuma</w:t>
      </w:r>
      <w:r w:rsidRPr="00C946FF">
        <w:t xml:space="preserve"> </w:t>
      </w:r>
      <w:r w:rsidRPr="00C946FF">
        <w:rPr>
          <w:rStyle w:val="c1"/>
        </w:rPr>
        <w:t>,,</w:t>
      </w:r>
      <w:r w:rsidRPr="00C946FF">
        <w:t>Elektr</w:t>
      </w:r>
      <w:r w:rsidRPr="00C946FF">
        <w:rPr>
          <w:bCs/>
        </w:rPr>
        <w:t>oenerģijas iegāde AS ,,Daugavpils satiksme’’ vajadzībām</w:t>
      </w:r>
      <w:r w:rsidRPr="00C946FF">
        <w:rPr>
          <w:rStyle w:val="c1"/>
        </w:rPr>
        <w:t>’’,</w:t>
      </w:r>
      <w:r w:rsidRPr="00C946FF">
        <w:t xml:space="preserve"> identifikācijas </w:t>
      </w:r>
      <w:proofErr w:type="spellStart"/>
      <w:r w:rsidR="00D5214D">
        <w:t>Nr.ASDS</w:t>
      </w:r>
      <w:proofErr w:type="spellEnd"/>
      <w:r w:rsidR="00D5214D">
        <w:t>/2016/32</w:t>
      </w:r>
      <w:r w:rsidRPr="00C946FF">
        <w:t xml:space="preserve"> prasībām, </w:t>
      </w:r>
      <w:r>
        <w:t>piedāvājam iegādāties elektroenerģiju par šādu cenu:</w:t>
      </w:r>
    </w:p>
    <w:p w:rsidR="00D363D1" w:rsidRDefault="00D363D1" w:rsidP="00D363D1"/>
    <w:tbl>
      <w:tblPr>
        <w:tblW w:w="9725"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1701"/>
        <w:gridCol w:w="1843"/>
        <w:gridCol w:w="2835"/>
        <w:gridCol w:w="1843"/>
        <w:gridCol w:w="542"/>
      </w:tblGrid>
      <w:tr w:rsidR="00250035" w:rsidTr="00250035">
        <w:trPr>
          <w:trHeight w:val="1656"/>
        </w:trPr>
        <w:tc>
          <w:tcPr>
            <w:tcW w:w="961" w:type="dxa"/>
            <w:tcBorders>
              <w:top w:val="single" w:sz="4" w:space="0" w:color="auto"/>
              <w:left w:val="single" w:sz="4" w:space="0" w:color="auto"/>
              <w:right w:val="single" w:sz="4" w:space="0" w:color="auto"/>
            </w:tcBorders>
          </w:tcPr>
          <w:p w:rsidR="00250035" w:rsidRDefault="00250035" w:rsidP="00371B92">
            <w:pPr>
              <w:jc w:val="center"/>
              <w:rPr>
                <w:b/>
                <w:bCs/>
                <w:color w:val="000000"/>
              </w:rPr>
            </w:pPr>
          </w:p>
          <w:p w:rsidR="00250035" w:rsidRDefault="00250035" w:rsidP="00371B92">
            <w:pPr>
              <w:jc w:val="center"/>
              <w:rPr>
                <w:b/>
                <w:bCs/>
                <w:color w:val="000000"/>
                <w:lang w:val="en-GB"/>
              </w:rPr>
            </w:pPr>
            <w:r>
              <w:rPr>
                <w:b/>
                <w:bCs/>
                <w:color w:val="000000"/>
                <w:lang w:val="en-GB"/>
              </w:rPr>
              <w:t>Nr.</w:t>
            </w:r>
          </w:p>
        </w:tc>
        <w:tc>
          <w:tcPr>
            <w:tcW w:w="1701" w:type="dxa"/>
            <w:tcBorders>
              <w:top w:val="single" w:sz="4" w:space="0" w:color="auto"/>
              <w:left w:val="single" w:sz="4" w:space="0" w:color="auto"/>
              <w:right w:val="single" w:sz="4" w:space="0" w:color="auto"/>
            </w:tcBorders>
          </w:tcPr>
          <w:p w:rsidR="00250035" w:rsidRDefault="00250035" w:rsidP="00371B92">
            <w:pPr>
              <w:jc w:val="center"/>
              <w:rPr>
                <w:b/>
                <w:bCs/>
                <w:color w:val="000000"/>
                <w:lang w:val="en-GB"/>
              </w:rPr>
            </w:pPr>
          </w:p>
          <w:p w:rsidR="00250035" w:rsidRDefault="00250035" w:rsidP="00371B92">
            <w:pPr>
              <w:jc w:val="center"/>
              <w:rPr>
                <w:b/>
                <w:bCs/>
                <w:color w:val="000000"/>
                <w:lang w:val="en-GB"/>
              </w:rPr>
            </w:pPr>
            <w:proofErr w:type="spellStart"/>
            <w:r>
              <w:rPr>
                <w:b/>
                <w:bCs/>
                <w:color w:val="000000"/>
                <w:lang w:val="en-GB"/>
              </w:rPr>
              <w:t>Objekta</w:t>
            </w:r>
            <w:proofErr w:type="spellEnd"/>
            <w:r>
              <w:rPr>
                <w:b/>
                <w:bCs/>
                <w:color w:val="000000"/>
                <w:lang w:val="en-GB"/>
              </w:rPr>
              <w:t xml:space="preserve"> </w:t>
            </w:r>
            <w:proofErr w:type="spellStart"/>
            <w:r>
              <w:rPr>
                <w:b/>
                <w:bCs/>
                <w:color w:val="000000"/>
                <w:lang w:val="en-GB"/>
              </w:rPr>
              <w:t>nosaukums</w:t>
            </w:r>
            <w:proofErr w:type="spellEnd"/>
          </w:p>
        </w:tc>
        <w:tc>
          <w:tcPr>
            <w:tcW w:w="1843" w:type="dxa"/>
            <w:tcBorders>
              <w:top w:val="single" w:sz="4" w:space="0" w:color="auto"/>
              <w:left w:val="single" w:sz="4" w:space="0" w:color="auto"/>
              <w:right w:val="single" w:sz="4" w:space="0" w:color="auto"/>
            </w:tcBorders>
          </w:tcPr>
          <w:p w:rsidR="00250035" w:rsidRDefault="00250035" w:rsidP="00371B92">
            <w:pPr>
              <w:jc w:val="center"/>
              <w:rPr>
                <w:b/>
                <w:bCs/>
                <w:color w:val="000000"/>
                <w:lang w:val="en-GB"/>
              </w:rPr>
            </w:pPr>
          </w:p>
          <w:p w:rsidR="00250035" w:rsidRDefault="00250035" w:rsidP="00371B92">
            <w:pPr>
              <w:jc w:val="center"/>
              <w:rPr>
                <w:b/>
                <w:bCs/>
                <w:color w:val="000000"/>
                <w:lang w:val="en-GB"/>
              </w:rPr>
            </w:pPr>
            <w:proofErr w:type="spellStart"/>
            <w:r>
              <w:rPr>
                <w:b/>
                <w:bCs/>
                <w:color w:val="000000"/>
                <w:lang w:val="en-GB"/>
              </w:rPr>
              <w:t>Adrese</w:t>
            </w:r>
            <w:proofErr w:type="spellEnd"/>
          </w:p>
        </w:tc>
        <w:tc>
          <w:tcPr>
            <w:tcW w:w="2835" w:type="dxa"/>
            <w:tcBorders>
              <w:top w:val="single" w:sz="4" w:space="0" w:color="auto"/>
              <w:left w:val="single" w:sz="4" w:space="0" w:color="auto"/>
              <w:right w:val="single" w:sz="4" w:space="0" w:color="auto"/>
            </w:tcBorders>
          </w:tcPr>
          <w:p w:rsidR="00250035" w:rsidRDefault="00250035" w:rsidP="00371B92">
            <w:pPr>
              <w:jc w:val="center"/>
              <w:rPr>
                <w:b/>
                <w:bCs/>
                <w:color w:val="000000"/>
                <w:lang w:val="en-GB"/>
              </w:rPr>
            </w:pPr>
          </w:p>
          <w:p w:rsidR="00250035" w:rsidRDefault="00250035" w:rsidP="00371B92">
            <w:pPr>
              <w:ind w:right="-6"/>
              <w:jc w:val="center"/>
              <w:rPr>
                <w:b/>
                <w:bCs/>
                <w:color w:val="000000"/>
                <w:lang w:val="en-GB"/>
              </w:rPr>
            </w:pPr>
            <w:proofErr w:type="spellStart"/>
            <w:r>
              <w:rPr>
                <w:b/>
                <w:bCs/>
                <w:color w:val="000000"/>
                <w:lang w:val="en-GB"/>
              </w:rPr>
              <w:t>Pieslēguma</w:t>
            </w:r>
            <w:proofErr w:type="spellEnd"/>
            <w:r>
              <w:rPr>
                <w:b/>
                <w:bCs/>
                <w:color w:val="000000"/>
                <w:lang w:val="en-GB"/>
              </w:rPr>
              <w:t xml:space="preserve"> </w:t>
            </w:r>
            <w:proofErr w:type="spellStart"/>
            <w:r>
              <w:rPr>
                <w:b/>
                <w:bCs/>
                <w:color w:val="000000"/>
                <w:lang w:val="en-GB"/>
              </w:rPr>
              <w:t>veids</w:t>
            </w:r>
            <w:proofErr w:type="spellEnd"/>
          </w:p>
        </w:tc>
        <w:tc>
          <w:tcPr>
            <w:tcW w:w="1843" w:type="dxa"/>
            <w:tcBorders>
              <w:top w:val="single" w:sz="4" w:space="0" w:color="auto"/>
              <w:left w:val="single" w:sz="4" w:space="0" w:color="auto"/>
              <w:right w:val="single" w:sz="4" w:space="0" w:color="auto"/>
            </w:tcBorders>
            <w:hideMark/>
          </w:tcPr>
          <w:p w:rsidR="00250035" w:rsidRDefault="00250035" w:rsidP="00371B92">
            <w:pPr>
              <w:jc w:val="center"/>
              <w:rPr>
                <w:b/>
                <w:bCs/>
                <w:color w:val="000000"/>
                <w:lang w:val="en-GB"/>
              </w:rPr>
            </w:pPr>
            <w:proofErr w:type="spellStart"/>
            <w:r>
              <w:rPr>
                <w:b/>
                <w:bCs/>
                <w:color w:val="000000"/>
                <w:lang w:val="en-GB"/>
              </w:rPr>
              <w:t>Cena</w:t>
            </w:r>
            <w:proofErr w:type="spellEnd"/>
            <w:r>
              <w:rPr>
                <w:b/>
                <w:bCs/>
                <w:color w:val="000000"/>
                <w:lang w:val="en-GB"/>
              </w:rPr>
              <w:t xml:space="preserve"> EUR </w:t>
            </w:r>
            <w:r w:rsidR="00D5214D">
              <w:rPr>
                <w:b/>
                <w:bCs/>
                <w:color w:val="000000"/>
                <w:lang w:val="en-GB"/>
              </w:rPr>
              <w:t>par 1 kWh</w:t>
            </w:r>
          </w:p>
          <w:p w:rsidR="00250035" w:rsidRDefault="00250035" w:rsidP="00371B92">
            <w:pPr>
              <w:jc w:val="center"/>
              <w:rPr>
                <w:b/>
                <w:bCs/>
                <w:color w:val="000000"/>
                <w:lang w:val="en-GB"/>
              </w:rPr>
            </w:pPr>
            <w:r>
              <w:rPr>
                <w:b/>
                <w:bCs/>
                <w:color w:val="000000"/>
                <w:lang w:val="en-GB"/>
              </w:rPr>
              <w:t>bez PVN</w:t>
            </w:r>
          </w:p>
        </w:tc>
        <w:tc>
          <w:tcPr>
            <w:tcW w:w="542" w:type="dxa"/>
            <w:tcBorders>
              <w:top w:val="nil"/>
              <w:left w:val="single" w:sz="4" w:space="0" w:color="auto"/>
              <w:right w:val="nil"/>
            </w:tcBorders>
          </w:tcPr>
          <w:p w:rsidR="00250035" w:rsidRPr="00371B92" w:rsidRDefault="00250035" w:rsidP="00371B92">
            <w:pPr>
              <w:jc w:val="center"/>
              <w:rPr>
                <w:b/>
                <w:bCs/>
                <w:color w:val="000000"/>
              </w:rPr>
            </w:pPr>
          </w:p>
        </w:tc>
      </w:tr>
      <w:tr w:rsidR="00250035" w:rsidTr="00250035">
        <w:trPr>
          <w:gridAfter w:val="1"/>
          <w:wAfter w:w="542" w:type="dxa"/>
          <w:trHeight w:val="1656"/>
        </w:trPr>
        <w:tc>
          <w:tcPr>
            <w:tcW w:w="961" w:type="dxa"/>
            <w:tcBorders>
              <w:top w:val="single" w:sz="4" w:space="0" w:color="auto"/>
              <w:left w:val="single" w:sz="4" w:space="0" w:color="auto"/>
              <w:right w:val="single" w:sz="4" w:space="0" w:color="auto"/>
            </w:tcBorders>
            <w:hideMark/>
          </w:tcPr>
          <w:p w:rsidR="00250035" w:rsidRDefault="00250035" w:rsidP="00371B92">
            <w:pPr>
              <w:jc w:val="center"/>
              <w:rPr>
                <w:bCs/>
                <w:color w:val="000000"/>
                <w:lang w:val="en-GB"/>
              </w:rPr>
            </w:pPr>
            <w:r>
              <w:rPr>
                <w:bCs/>
                <w:color w:val="000000"/>
                <w:lang w:val="en-GB"/>
              </w:rPr>
              <w:t>1.</w:t>
            </w:r>
          </w:p>
        </w:tc>
        <w:tc>
          <w:tcPr>
            <w:tcW w:w="1701" w:type="dxa"/>
            <w:tcBorders>
              <w:top w:val="single" w:sz="4" w:space="0" w:color="auto"/>
              <w:left w:val="single" w:sz="4" w:space="0" w:color="auto"/>
              <w:right w:val="single" w:sz="4" w:space="0" w:color="auto"/>
            </w:tcBorders>
            <w:hideMark/>
          </w:tcPr>
          <w:p w:rsidR="00250035" w:rsidRDefault="00250035" w:rsidP="00371B92">
            <w:pPr>
              <w:rPr>
                <w:bCs/>
                <w:color w:val="000000"/>
                <w:lang w:val="en-GB"/>
              </w:rPr>
            </w:pPr>
            <w:proofErr w:type="spellStart"/>
            <w:r>
              <w:rPr>
                <w:bCs/>
                <w:color w:val="000000"/>
                <w:lang w:val="en-GB"/>
              </w:rPr>
              <w:t>Pārveidošanas</w:t>
            </w:r>
            <w:proofErr w:type="spellEnd"/>
            <w:r>
              <w:rPr>
                <w:bCs/>
                <w:color w:val="000000"/>
                <w:lang w:val="en-GB"/>
              </w:rPr>
              <w:t xml:space="preserve"> </w:t>
            </w:r>
            <w:proofErr w:type="spellStart"/>
            <w:r>
              <w:rPr>
                <w:bCs/>
                <w:color w:val="000000"/>
                <w:lang w:val="en-GB"/>
              </w:rPr>
              <w:t>apakšstacija</w:t>
            </w:r>
            <w:proofErr w:type="spellEnd"/>
            <w:r>
              <w:rPr>
                <w:bCs/>
                <w:color w:val="000000"/>
                <w:lang w:val="en-GB"/>
              </w:rPr>
              <w:t xml:space="preserve">   TA-137</w:t>
            </w:r>
          </w:p>
        </w:tc>
        <w:tc>
          <w:tcPr>
            <w:tcW w:w="1843" w:type="dxa"/>
            <w:tcBorders>
              <w:top w:val="single" w:sz="4" w:space="0" w:color="auto"/>
              <w:left w:val="single" w:sz="4" w:space="0" w:color="auto"/>
              <w:right w:val="single" w:sz="4" w:space="0" w:color="auto"/>
            </w:tcBorders>
            <w:hideMark/>
          </w:tcPr>
          <w:p w:rsidR="00250035" w:rsidRDefault="00250035" w:rsidP="00371B92">
            <w:pPr>
              <w:rPr>
                <w:bCs/>
                <w:color w:val="000000"/>
                <w:lang w:val="en-GB"/>
              </w:rPr>
            </w:pPr>
            <w:r>
              <w:rPr>
                <w:bCs/>
                <w:color w:val="000000"/>
                <w:lang w:val="en-GB"/>
              </w:rPr>
              <w:t xml:space="preserve">18. </w:t>
            </w:r>
            <w:proofErr w:type="spellStart"/>
            <w:r>
              <w:rPr>
                <w:bCs/>
                <w:color w:val="000000"/>
                <w:lang w:val="en-GB"/>
              </w:rPr>
              <w:t>Novembra</w:t>
            </w:r>
            <w:proofErr w:type="spellEnd"/>
            <w:r>
              <w:rPr>
                <w:bCs/>
                <w:color w:val="000000"/>
                <w:lang w:val="en-GB"/>
              </w:rPr>
              <w:t xml:space="preserve"> </w:t>
            </w:r>
            <w:proofErr w:type="spellStart"/>
            <w:r>
              <w:rPr>
                <w:bCs/>
                <w:color w:val="000000"/>
                <w:lang w:val="en-GB"/>
              </w:rPr>
              <w:t>iela</w:t>
            </w:r>
            <w:proofErr w:type="spellEnd"/>
            <w:r>
              <w:rPr>
                <w:bCs/>
                <w:color w:val="000000"/>
                <w:lang w:val="en-GB"/>
              </w:rPr>
              <w:t xml:space="preserve"> 10, Daugavpils</w:t>
            </w:r>
          </w:p>
        </w:tc>
        <w:tc>
          <w:tcPr>
            <w:tcW w:w="2835" w:type="dxa"/>
            <w:tcBorders>
              <w:top w:val="single" w:sz="4" w:space="0" w:color="auto"/>
              <w:left w:val="single" w:sz="4" w:space="0" w:color="auto"/>
              <w:right w:val="single" w:sz="4" w:space="0" w:color="auto"/>
            </w:tcBorders>
            <w:hideMark/>
          </w:tcPr>
          <w:p w:rsidR="00250035" w:rsidRDefault="00250035" w:rsidP="00371B92">
            <w:pPr>
              <w:jc w:val="center"/>
              <w:rPr>
                <w:bCs/>
                <w:color w:val="000000"/>
                <w:lang w:val="en-GB"/>
              </w:rPr>
            </w:pPr>
            <w:r>
              <w:rPr>
                <w:bCs/>
                <w:color w:val="000000"/>
                <w:lang w:val="en-GB"/>
              </w:rPr>
              <w:t xml:space="preserve">S-8-1 (6-20 kV </w:t>
            </w:r>
            <w:proofErr w:type="spellStart"/>
            <w:r>
              <w:rPr>
                <w:bCs/>
                <w:color w:val="000000"/>
                <w:lang w:val="en-GB"/>
              </w:rPr>
              <w:t>līnijas</w:t>
            </w:r>
            <w:proofErr w:type="spellEnd"/>
            <w:r>
              <w:rPr>
                <w:bCs/>
                <w:color w:val="000000"/>
                <w:lang w:val="en-GB"/>
              </w:rPr>
              <w:t xml:space="preserve">), 700 kW, 3 </w:t>
            </w:r>
            <w:proofErr w:type="spellStart"/>
            <w:r>
              <w:rPr>
                <w:bCs/>
                <w:color w:val="000000"/>
                <w:lang w:val="en-GB"/>
              </w:rPr>
              <w:t>laika</w:t>
            </w:r>
            <w:proofErr w:type="spellEnd"/>
            <w:r>
              <w:rPr>
                <w:bCs/>
                <w:color w:val="000000"/>
                <w:lang w:val="en-GB"/>
              </w:rPr>
              <w:t xml:space="preserve"> </w:t>
            </w:r>
            <w:proofErr w:type="spellStart"/>
            <w:r>
              <w:rPr>
                <w:bCs/>
                <w:color w:val="000000"/>
                <w:lang w:val="en-GB"/>
              </w:rPr>
              <w:t>zonas</w:t>
            </w:r>
            <w:proofErr w:type="spellEnd"/>
            <w:r>
              <w:rPr>
                <w:bCs/>
                <w:color w:val="000000"/>
                <w:lang w:val="en-GB"/>
              </w:rPr>
              <w:t>:</w:t>
            </w:r>
          </w:p>
          <w:p w:rsidR="00250035" w:rsidRDefault="00250035" w:rsidP="00371B92">
            <w:pPr>
              <w:jc w:val="center"/>
              <w:rPr>
                <w:bCs/>
                <w:i/>
                <w:color w:val="000000"/>
                <w:lang w:val="en-GB"/>
              </w:rPr>
            </w:pPr>
            <w:proofErr w:type="spellStart"/>
            <w:r>
              <w:rPr>
                <w:bCs/>
                <w:i/>
                <w:color w:val="000000"/>
                <w:lang w:val="en-GB"/>
              </w:rPr>
              <w:t>dienas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250035" w:rsidRDefault="00250035" w:rsidP="00371B92">
            <w:pPr>
              <w:jc w:val="center"/>
              <w:rPr>
                <w:bCs/>
                <w:i/>
                <w:color w:val="000000"/>
                <w:lang w:val="en-GB"/>
              </w:rPr>
            </w:pPr>
            <w:proofErr w:type="spellStart"/>
            <w:r>
              <w:rPr>
                <w:bCs/>
                <w:i/>
                <w:color w:val="000000"/>
                <w:lang w:val="en-GB"/>
              </w:rPr>
              <w:t>nakts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250035" w:rsidRDefault="00250035" w:rsidP="00371B92">
            <w:pPr>
              <w:jc w:val="center"/>
              <w:rPr>
                <w:bCs/>
                <w:color w:val="000000"/>
                <w:lang w:val="en-GB"/>
              </w:rPr>
            </w:pPr>
            <w:r>
              <w:rPr>
                <w:i/>
              </w:rPr>
              <w:t>maksimumstundās</w:t>
            </w:r>
          </w:p>
        </w:tc>
        <w:tc>
          <w:tcPr>
            <w:tcW w:w="1843" w:type="dxa"/>
            <w:tcBorders>
              <w:left w:val="single" w:sz="4" w:space="0" w:color="auto"/>
              <w:right w:val="single" w:sz="4" w:space="0" w:color="auto"/>
            </w:tcBorders>
          </w:tcPr>
          <w:p w:rsidR="00250035" w:rsidRDefault="00250035" w:rsidP="00371B92">
            <w:pPr>
              <w:jc w:val="center"/>
              <w:rPr>
                <w:bCs/>
                <w:color w:val="000000"/>
                <w:lang w:val="en-GB"/>
              </w:rPr>
            </w:pPr>
          </w:p>
        </w:tc>
      </w:tr>
      <w:tr w:rsidR="00250035" w:rsidTr="00250035">
        <w:trPr>
          <w:gridAfter w:val="1"/>
          <w:wAfter w:w="542" w:type="dxa"/>
          <w:trHeight w:val="273"/>
        </w:trPr>
        <w:tc>
          <w:tcPr>
            <w:tcW w:w="961" w:type="dxa"/>
            <w:tcBorders>
              <w:top w:val="single" w:sz="4" w:space="0" w:color="auto"/>
              <w:left w:val="single" w:sz="4" w:space="0" w:color="auto"/>
              <w:bottom w:val="single" w:sz="4" w:space="0" w:color="auto"/>
              <w:right w:val="single" w:sz="4" w:space="0" w:color="auto"/>
            </w:tcBorders>
            <w:hideMark/>
          </w:tcPr>
          <w:p w:rsidR="00250035" w:rsidRDefault="00250035" w:rsidP="00371B92">
            <w:pPr>
              <w:jc w:val="center"/>
              <w:rPr>
                <w:bCs/>
                <w:color w:val="000000"/>
                <w:lang w:val="en-GB"/>
              </w:rPr>
            </w:pPr>
            <w:r>
              <w:rPr>
                <w:bCs/>
                <w:color w:val="00000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250035" w:rsidRDefault="00250035" w:rsidP="00371B92">
            <w:pPr>
              <w:rPr>
                <w:bCs/>
                <w:color w:val="000000"/>
                <w:lang w:val="en-GB"/>
              </w:rPr>
            </w:pPr>
            <w:proofErr w:type="spellStart"/>
            <w:r>
              <w:rPr>
                <w:bCs/>
                <w:color w:val="000000"/>
                <w:lang w:val="en-GB"/>
              </w:rPr>
              <w:t>Pārveidošanas</w:t>
            </w:r>
            <w:proofErr w:type="spellEnd"/>
            <w:r>
              <w:rPr>
                <w:bCs/>
                <w:color w:val="000000"/>
                <w:lang w:val="en-GB"/>
              </w:rPr>
              <w:t xml:space="preserve"> </w:t>
            </w:r>
            <w:proofErr w:type="spellStart"/>
            <w:r>
              <w:rPr>
                <w:bCs/>
                <w:color w:val="000000"/>
                <w:lang w:val="en-GB"/>
              </w:rPr>
              <w:t>apakšstacija</w:t>
            </w:r>
            <w:proofErr w:type="spellEnd"/>
            <w:r>
              <w:rPr>
                <w:bCs/>
                <w:color w:val="000000"/>
                <w:lang w:val="en-GB"/>
              </w:rPr>
              <w:t xml:space="preserve">   TA-257</w:t>
            </w:r>
          </w:p>
        </w:tc>
        <w:tc>
          <w:tcPr>
            <w:tcW w:w="1843" w:type="dxa"/>
            <w:tcBorders>
              <w:top w:val="single" w:sz="4" w:space="0" w:color="auto"/>
              <w:left w:val="single" w:sz="4" w:space="0" w:color="auto"/>
              <w:bottom w:val="single" w:sz="4" w:space="0" w:color="auto"/>
              <w:right w:val="single" w:sz="4" w:space="0" w:color="auto"/>
            </w:tcBorders>
            <w:hideMark/>
          </w:tcPr>
          <w:p w:rsidR="00250035" w:rsidRDefault="00250035" w:rsidP="00371B92">
            <w:pPr>
              <w:rPr>
                <w:bCs/>
                <w:color w:val="000000"/>
                <w:lang w:val="en-GB"/>
              </w:rPr>
            </w:pPr>
            <w:r>
              <w:rPr>
                <w:bCs/>
                <w:color w:val="000000"/>
                <w:lang w:val="en-GB"/>
              </w:rPr>
              <w:t xml:space="preserve">18. </w:t>
            </w:r>
            <w:proofErr w:type="spellStart"/>
            <w:r>
              <w:rPr>
                <w:bCs/>
                <w:color w:val="000000"/>
                <w:lang w:val="en-GB"/>
              </w:rPr>
              <w:t>Novembra</w:t>
            </w:r>
            <w:proofErr w:type="spellEnd"/>
            <w:r>
              <w:rPr>
                <w:bCs/>
                <w:color w:val="000000"/>
                <w:lang w:val="en-GB"/>
              </w:rPr>
              <w:t xml:space="preserve"> </w:t>
            </w:r>
            <w:proofErr w:type="spellStart"/>
            <w:r>
              <w:rPr>
                <w:bCs/>
                <w:color w:val="000000"/>
                <w:lang w:val="en-GB"/>
              </w:rPr>
              <w:t>iela</w:t>
            </w:r>
            <w:proofErr w:type="spellEnd"/>
            <w:r>
              <w:rPr>
                <w:bCs/>
                <w:color w:val="000000"/>
                <w:lang w:val="en-GB"/>
              </w:rPr>
              <w:t xml:space="preserve"> 183, Daugavpils</w:t>
            </w:r>
          </w:p>
        </w:tc>
        <w:tc>
          <w:tcPr>
            <w:tcW w:w="2835" w:type="dxa"/>
            <w:tcBorders>
              <w:top w:val="single" w:sz="4" w:space="0" w:color="auto"/>
              <w:left w:val="single" w:sz="4" w:space="0" w:color="auto"/>
              <w:bottom w:val="single" w:sz="4" w:space="0" w:color="auto"/>
              <w:right w:val="single" w:sz="4" w:space="0" w:color="auto"/>
            </w:tcBorders>
            <w:hideMark/>
          </w:tcPr>
          <w:p w:rsidR="00250035" w:rsidRDefault="00250035" w:rsidP="00371B92">
            <w:pPr>
              <w:jc w:val="center"/>
              <w:rPr>
                <w:bCs/>
                <w:color w:val="000000"/>
                <w:lang w:val="en-GB"/>
              </w:rPr>
            </w:pPr>
            <w:r>
              <w:rPr>
                <w:bCs/>
                <w:color w:val="000000"/>
                <w:lang w:val="en-GB"/>
              </w:rPr>
              <w:t xml:space="preserve">S-8-1 (6-20 kV </w:t>
            </w:r>
            <w:proofErr w:type="spellStart"/>
            <w:r>
              <w:rPr>
                <w:bCs/>
                <w:color w:val="000000"/>
                <w:lang w:val="en-GB"/>
              </w:rPr>
              <w:t>līnijas</w:t>
            </w:r>
            <w:proofErr w:type="spellEnd"/>
            <w:r>
              <w:rPr>
                <w:bCs/>
                <w:color w:val="000000"/>
                <w:lang w:val="en-GB"/>
              </w:rPr>
              <w:t xml:space="preserve">), 600 kW, 3 </w:t>
            </w:r>
            <w:proofErr w:type="spellStart"/>
            <w:r>
              <w:rPr>
                <w:bCs/>
                <w:color w:val="000000"/>
                <w:lang w:val="en-GB"/>
              </w:rPr>
              <w:t>laika</w:t>
            </w:r>
            <w:proofErr w:type="spellEnd"/>
            <w:r>
              <w:rPr>
                <w:bCs/>
                <w:color w:val="000000"/>
                <w:lang w:val="en-GB"/>
              </w:rPr>
              <w:t xml:space="preserve"> </w:t>
            </w:r>
            <w:proofErr w:type="spellStart"/>
            <w:r>
              <w:rPr>
                <w:bCs/>
                <w:color w:val="000000"/>
                <w:lang w:val="en-GB"/>
              </w:rPr>
              <w:t>zonas</w:t>
            </w:r>
            <w:proofErr w:type="spellEnd"/>
            <w:r>
              <w:rPr>
                <w:bCs/>
                <w:color w:val="000000"/>
                <w:lang w:val="en-GB"/>
              </w:rPr>
              <w:t>:</w:t>
            </w:r>
          </w:p>
          <w:p w:rsidR="00250035" w:rsidRDefault="00250035" w:rsidP="00371B92">
            <w:pPr>
              <w:jc w:val="center"/>
              <w:rPr>
                <w:bCs/>
                <w:i/>
                <w:color w:val="000000"/>
                <w:lang w:val="en-GB"/>
              </w:rPr>
            </w:pPr>
            <w:proofErr w:type="spellStart"/>
            <w:r>
              <w:rPr>
                <w:bCs/>
                <w:i/>
                <w:color w:val="000000"/>
                <w:lang w:val="en-GB"/>
              </w:rPr>
              <w:t>dienas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250035" w:rsidRDefault="00250035" w:rsidP="00371B92">
            <w:pPr>
              <w:jc w:val="center"/>
              <w:rPr>
                <w:bCs/>
                <w:i/>
                <w:color w:val="000000"/>
                <w:lang w:val="en-GB"/>
              </w:rPr>
            </w:pPr>
            <w:proofErr w:type="spellStart"/>
            <w:r>
              <w:rPr>
                <w:bCs/>
                <w:i/>
                <w:color w:val="000000"/>
                <w:lang w:val="en-GB"/>
              </w:rPr>
              <w:t>nakts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250035" w:rsidRDefault="00250035" w:rsidP="00371B92">
            <w:pPr>
              <w:jc w:val="center"/>
              <w:rPr>
                <w:bCs/>
                <w:color w:val="000000"/>
                <w:lang w:val="en-GB"/>
              </w:rPr>
            </w:pPr>
            <w:r>
              <w:rPr>
                <w:i/>
              </w:rPr>
              <w:t>maksimumstundās</w:t>
            </w:r>
          </w:p>
        </w:tc>
        <w:tc>
          <w:tcPr>
            <w:tcW w:w="1843" w:type="dxa"/>
            <w:tcBorders>
              <w:left w:val="single" w:sz="4" w:space="0" w:color="auto"/>
              <w:right w:val="single" w:sz="4" w:space="0" w:color="auto"/>
            </w:tcBorders>
          </w:tcPr>
          <w:p w:rsidR="00250035" w:rsidRDefault="00250035" w:rsidP="00371B92">
            <w:pPr>
              <w:jc w:val="center"/>
              <w:rPr>
                <w:bCs/>
                <w:color w:val="000000"/>
                <w:lang w:val="en-GB"/>
              </w:rPr>
            </w:pPr>
          </w:p>
        </w:tc>
      </w:tr>
      <w:tr w:rsidR="00250035" w:rsidTr="00250035">
        <w:trPr>
          <w:gridAfter w:val="1"/>
          <w:wAfter w:w="542" w:type="dxa"/>
          <w:trHeight w:val="273"/>
        </w:trPr>
        <w:tc>
          <w:tcPr>
            <w:tcW w:w="961" w:type="dxa"/>
            <w:tcBorders>
              <w:top w:val="single" w:sz="4" w:space="0" w:color="auto"/>
              <w:left w:val="single" w:sz="4" w:space="0" w:color="auto"/>
              <w:bottom w:val="single" w:sz="4" w:space="0" w:color="auto"/>
              <w:right w:val="single" w:sz="4" w:space="0" w:color="auto"/>
            </w:tcBorders>
            <w:hideMark/>
          </w:tcPr>
          <w:p w:rsidR="00250035" w:rsidRDefault="00250035" w:rsidP="00371B92">
            <w:pPr>
              <w:jc w:val="center"/>
              <w:rPr>
                <w:bCs/>
                <w:color w:val="000000"/>
                <w:lang w:val="en-GB"/>
              </w:rPr>
            </w:pPr>
            <w:r>
              <w:rPr>
                <w:bCs/>
                <w:color w:val="000000"/>
                <w:lang w:val="en-GB"/>
              </w:rPr>
              <w:t>3.</w:t>
            </w:r>
          </w:p>
        </w:tc>
        <w:tc>
          <w:tcPr>
            <w:tcW w:w="1701" w:type="dxa"/>
            <w:tcBorders>
              <w:top w:val="single" w:sz="4" w:space="0" w:color="auto"/>
              <w:left w:val="single" w:sz="4" w:space="0" w:color="auto"/>
              <w:bottom w:val="single" w:sz="4" w:space="0" w:color="auto"/>
              <w:right w:val="single" w:sz="4" w:space="0" w:color="auto"/>
            </w:tcBorders>
            <w:hideMark/>
          </w:tcPr>
          <w:p w:rsidR="00250035" w:rsidRDefault="00250035" w:rsidP="00371B92">
            <w:pPr>
              <w:rPr>
                <w:bCs/>
                <w:color w:val="000000"/>
                <w:lang w:val="en-GB"/>
              </w:rPr>
            </w:pPr>
            <w:proofErr w:type="spellStart"/>
            <w:r>
              <w:rPr>
                <w:bCs/>
                <w:color w:val="000000"/>
                <w:lang w:val="en-GB"/>
              </w:rPr>
              <w:t>Pārveidošanas</w:t>
            </w:r>
            <w:proofErr w:type="spellEnd"/>
            <w:r>
              <w:rPr>
                <w:bCs/>
                <w:color w:val="000000"/>
                <w:lang w:val="en-GB"/>
              </w:rPr>
              <w:t xml:space="preserve"> </w:t>
            </w:r>
            <w:proofErr w:type="spellStart"/>
            <w:r>
              <w:rPr>
                <w:bCs/>
                <w:color w:val="000000"/>
                <w:lang w:val="en-GB"/>
              </w:rPr>
              <w:t>apakšstacija</w:t>
            </w:r>
            <w:proofErr w:type="spellEnd"/>
            <w:r>
              <w:rPr>
                <w:bCs/>
                <w:color w:val="000000"/>
                <w:lang w:val="en-GB"/>
              </w:rPr>
              <w:t xml:space="preserve">    SP-18</w:t>
            </w:r>
          </w:p>
        </w:tc>
        <w:tc>
          <w:tcPr>
            <w:tcW w:w="1843" w:type="dxa"/>
            <w:tcBorders>
              <w:top w:val="single" w:sz="4" w:space="0" w:color="auto"/>
              <w:left w:val="single" w:sz="4" w:space="0" w:color="auto"/>
              <w:bottom w:val="single" w:sz="4" w:space="0" w:color="auto"/>
              <w:right w:val="single" w:sz="4" w:space="0" w:color="auto"/>
            </w:tcBorders>
            <w:hideMark/>
          </w:tcPr>
          <w:p w:rsidR="00250035" w:rsidRDefault="00250035" w:rsidP="00371B92">
            <w:pPr>
              <w:rPr>
                <w:bCs/>
                <w:color w:val="000000"/>
                <w:lang w:val="en-GB"/>
              </w:rPr>
            </w:pPr>
            <w:proofErr w:type="spellStart"/>
            <w:r>
              <w:rPr>
                <w:bCs/>
                <w:color w:val="000000"/>
                <w:lang w:val="en-GB"/>
              </w:rPr>
              <w:t>Grodņas</w:t>
            </w:r>
            <w:proofErr w:type="spellEnd"/>
            <w:r>
              <w:rPr>
                <w:bCs/>
                <w:color w:val="000000"/>
                <w:lang w:val="en-GB"/>
              </w:rPr>
              <w:t xml:space="preserve"> </w:t>
            </w:r>
          </w:p>
          <w:p w:rsidR="00250035" w:rsidRDefault="00250035" w:rsidP="00371B92">
            <w:pPr>
              <w:rPr>
                <w:bCs/>
                <w:color w:val="000000"/>
                <w:lang w:val="en-GB"/>
              </w:rPr>
            </w:pPr>
            <w:proofErr w:type="spellStart"/>
            <w:r>
              <w:rPr>
                <w:bCs/>
                <w:color w:val="000000"/>
                <w:lang w:val="en-GB"/>
              </w:rPr>
              <w:t>iela</w:t>
            </w:r>
            <w:proofErr w:type="spellEnd"/>
            <w:r>
              <w:rPr>
                <w:bCs/>
                <w:color w:val="000000"/>
                <w:lang w:val="en-GB"/>
              </w:rPr>
              <w:t xml:space="preserve"> 83, Daugavpils</w:t>
            </w:r>
          </w:p>
        </w:tc>
        <w:tc>
          <w:tcPr>
            <w:tcW w:w="2835" w:type="dxa"/>
            <w:tcBorders>
              <w:top w:val="single" w:sz="4" w:space="0" w:color="auto"/>
              <w:left w:val="single" w:sz="4" w:space="0" w:color="auto"/>
              <w:bottom w:val="single" w:sz="4" w:space="0" w:color="auto"/>
              <w:right w:val="single" w:sz="4" w:space="0" w:color="auto"/>
            </w:tcBorders>
            <w:hideMark/>
          </w:tcPr>
          <w:p w:rsidR="00250035" w:rsidRDefault="00250035" w:rsidP="00371B92">
            <w:pPr>
              <w:jc w:val="center"/>
              <w:rPr>
                <w:bCs/>
                <w:color w:val="000000"/>
                <w:lang w:val="en-GB"/>
              </w:rPr>
            </w:pPr>
            <w:r>
              <w:rPr>
                <w:bCs/>
                <w:color w:val="000000"/>
                <w:lang w:val="en-GB"/>
              </w:rPr>
              <w:t xml:space="preserve">S-8-1 (6-20 kV </w:t>
            </w:r>
            <w:proofErr w:type="spellStart"/>
            <w:r>
              <w:rPr>
                <w:bCs/>
                <w:color w:val="000000"/>
                <w:lang w:val="en-GB"/>
              </w:rPr>
              <w:t>līnijas</w:t>
            </w:r>
            <w:proofErr w:type="spellEnd"/>
            <w:r>
              <w:rPr>
                <w:bCs/>
                <w:color w:val="000000"/>
                <w:lang w:val="en-GB"/>
              </w:rPr>
              <w:t xml:space="preserve">), 150 kW, 3 </w:t>
            </w:r>
            <w:proofErr w:type="spellStart"/>
            <w:r>
              <w:rPr>
                <w:bCs/>
                <w:color w:val="000000"/>
                <w:lang w:val="en-GB"/>
              </w:rPr>
              <w:t>laika</w:t>
            </w:r>
            <w:proofErr w:type="spellEnd"/>
            <w:r>
              <w:rPr>
                <w:bCs/>
                <w:color w:val="000000"/>
                <w:lang w:val="en-GB"/>
              </w:rPr>
              <w:t xml:space="preserve"> </w:t>
            </w:r>
            <w:proofErr w:type="spellStart"/>
            <w:r>
              <w:rPr>
                <w:bCs/>
                <w:color w:val="000000"/>
                <w:lang w:val="en-GB"/>
              </w:rPr>
              <w:t>zonas</w:t>
            </w:r>
            <w:proofErr w:type="spellEnd"/>
            <w:r>
              <w:rPr>
                <w:bCs/>
                <w:color w:val="000000"/>
                <w:lang w:val="en-GB"/>
              </w:rPr>
              <w:t>:</w:t>
            </w:r>
          </w:p>
          <w:p w:rsidR="00250035" w:rsidRDefault="00250035" w:rsidP="00371B92">
            <w:pPr>
              <w:jc w:val="center"/>
              <w:rPr>
                <w:bCs/>
                <w:i/>
                <w:color w:val="000000"/>
                <w:lang w:val="en-GB"/>
              </w:rPr>
            </w:pPr>
            <w:proofErr w:type="spellStart"/>
            <w:r>
              <w:rPr>
                <w:bCs/>
                <w:i/>
                <w:color w:val="000000"/>
                <w:lang w:val="en-GB"/>
              </w:rPr>
              <w:t>dienas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250035" w:rsidRDefault="00250035" w:rsidP="00371B92">
            <w:pPr>
              <w:jc w:val="center"/>
              <w:rPr>
                <w:bCs/>
                <w:i/>
                <w:color w:val="000000"/>
                <w:lang w:val="en-GB"/>
              </w:rPr>
            </w:pPr>
            <w:proofErr w:type="spellStart"/>
            <w:r>
              <w:rPr>
                <w:bCs/>
                <w:i/>
                <w:color w:val="000000"/>
                <w:lang w:val="en-GB"/>
              </w:rPr>
              <w:t>nakts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250035" w:rsidRDefault="00250035" w:rsidP="00371B92">
            <w:pPr>
              <w:jc w:val="center"/>
              <w:rPr>
                <w:bCs/>
                <w:color w:val="000000"/>
                <w:lang w:val="en-GB"/>
              </w:rPr>
            </w:pPr>
            <w:r>
              <w:rPr>
                <w:i/>
              </w:rPr>
              <w:t>maksimumstundās</w:t>
            </w:r>
          </w:p>
        </w:tc>
        <w:tc>
          <w:tcPr>
            <w:tcW w:w="1843" w:type="dxa"/>
            <w:tcBorders>
              <w:left w:val="single" w:sz="4" w:space="0" w:color="auto"/>
              <w:right w:val="single" w:sz="4" w:space="0" w:color="auto"/>
            </w:tcBorders>
          </w:tcPr>
          <w:p w:rsidR="00250035" w:rsidRDefault="00250035" w:rsidP="00371B92">
            <w:pPr>
              <w:jc w:val="center"/>
              <w:rPr>
                <w:bCs/>
                <w:color w:val="000000"/>
                <w:lang w:val="en-GB"/>
              </w:rPr>
            </w:pPr>
          </w:p>
        </w:tc>
      </w:tr>
      <w:tr w:rsidR="00250035" w:rsidTr="00250035">
        <w:trPr>
          <w:gridAfter w:val="1"/>
          <w:wAfter w:w="542" w:type="dxa"/>
          <w:trHeight w:val="273"/>
        </w:trPr>
        <w:tc>
          <w:tcPr>
            <w:tcW w:w="961" w:type="dxa"/>
            <w:tcBorders>
              <w:top w:val="single" w:sz="4" w:space="0" w:color="auto"/>
              <w:left w:val="single" w:sz="4" w:space="0" w:color="auto"/>
              <w:bottom w:val="single" w:sz="4" w:space="0" w:color="auto"/>
              <w:right w:val="single" w:sz="4" w:space="0" w:color="auto"/>
            </w:tcBorders>
            <w:hideMark/>
          </w:tcPr>
          <w:p w:rsidR="00250035" w:rsidRDefault="00250035" w:rsidP="00371B92">
            <w:pPr>
              <w:jc w:val="center"/>
              <w:rPr>
                <w:bCs/>
                <w:color w:val="000000"/>
                <w:lang w:val="en-GB"/>
              </w:rPr>
            </w:pPr>
            <w:r>
              <w:rPr>
                <w:bCs/>
                <w:color w:val="000000"/>
                <w:lang w:val="en-GB"/>
              </w:rPr>
              <w:t>4.</w:t>
            </w:r>
          </w:p>
        </w:tc>
        <w:tc>
          <w:tcPr>
            <w:tcW w:w="1701" w:type="dxa"/>
            <w:tcBorders>
              <w:top w:val="single" w:sz="4" w:space="0" w:color="auto"/>
              <w:left w:val="single" w:sz="4" w:space="0" w:color="auto"/>
              <w:bottom w:val="single" w:sz="4" w:space="0" w:color="auto"/>
              <w:right w:val="single" w:sz="4" w:space="0" w:color="auto"/>
            </w:tcBorders>
            <w:hideMark/>
          </w:tcPr>
          <w:p w:rsidR="00250035" w:rsidRDefault="00250035" w:rsidP="00371B92">
            <w:pPr>
              <w:rPr>
                <w:bCs/>
                <w:color w:val="000000"/>
                <w:lang w:val="en-GB"/>
              </w:rPr>
            </w:pPr>
            <w:proofErr w:type="spellStart"/>
            <w:r>
              <w:rPr>
                <w:bCs/>
                <w:color w:val="000000"/>
                <w:lang w:val="en-GB"/>
              </w:rPr>
              <w:t>Pārveidošanas</w:t>
            </w:r>
            <w:proofErr w:type="spellEnd"/>
            <w:r>
              <w:rPr>
                <w:bCs/>
                <w:color w:val="000000"/>
                <w:lang w:val="en-GB"/>
              </w:rPr>
              <w:t xml:space="preserve"> </w:t>
            </w:r>
            <w:proofErr w:type="spellStart"/>
            <w:r>
              <w:rPr>
                <w:bCs/>
                <w:color w:val="000000"/>
                <w:lang w:val="en-GB"/>
              </w:rPr>
              <w:t>apakšstacija</w:t>
            </w:r>
            <w:proofErr w:type="spellEnd"/>
            <w:r>
              <w:rPr>
                <w:bCs/>
                <w:color w:val="000000"/>
                <w:lang w:val="en-GB"/>
              </w:rPr>
              <w:t xml:space="preserve">    SP-10</w:t>
            </w:r>
          </w:p>
        </w:tc>
        <w:tc>
          <w:tcPr>
            <w:tcW w:w="1843" w:type="dxa"/>
            <w:tcBorders>
              <w:top w:val="single" w:sz="4" w:space="0" w:color="auto"/>
              <w:left w:val="single" w:sz="4" w:space="0" w:color="auto"/>
              <w:bottom w:val="single" w:sz="4" w:space="0" w:color="auto"/>
              <w:right w:val="single" w:sz="4" w:space="0" w:color="auto"/>
            </w:tcBorders>
            <w:hideMark/>
          </w:tcPr>
          <w:p w:rsidR="00250035" w:rsidRDefault="00250035" w:rsidP="00371B92">
            <w:pPr>
              <w:rPr>
                <w:bCs/>
                <w:color w:val="000000"/>
                <w:lang w:val="en-GB"/>
              </w:rPr>
            </w:pPr>
            <w:proofErr w:type="spellStart"/>
            <w:r>
              <w:rPr>
                <w:bCs/>
                <w:color w:val="000000"/>
                <w:lang w:val="en-GB"/>
              </w:rPr>
              <w:t>Jātnieku</w:t>
            </w:r>
            <w:proofErr w:type="spellEnd"/>
            <w:r>
              <w:rPr>
                <w:bCs/>
                <w:color w:val="000000"/>
                <w:lang w:val="en-GB"/>
              </w:rPr>
              <w:t xml:space="preserve"> </w:t>
            </w:r>
          </w:p>
          <w:p w:rsidR="00250035" w:rsidRDefault="00250035" w:rsidP="00371B92">
            <w:pPr>
              <w:rPr>
                <w:bCs/>
                <w:color w:val="000000"/>
                <w:lang w:val="en-GB"/>
              </w:rPr>
            </w:pPr>
            <w:proofErr w:type="spellStart"/>
            <w:r>
              <w:rPr>
                <w:bCs/>
                <w:color w:val="000000"/>
                <w:lang w:val="en-GB"/>
              </w:rPr>
              <w:t>iela</w:t>
            </w:r>
            <w:proofErr w:type="spellEnd"/>
            <w:r>
              <w:rPr>
                <w:bCs/>
                <w:color w:val="000000"/>
                <w:lang w:val="en-GB"/>
              </w:rPr>
              <w:t xml:space="preserve"> 90, Daugavpils</w:t>
            </w:r>
          </w:p>
        </w:tc>
        <w:tc>
          <w:tcPr>
            <w:tcW w:w="2835" w:type="dxa"/>
            <w:tcBorders>
              <w:top w:val="single" w:sz="4" w:space="0" w:color="auto"/>
              <w:left w:val="single" w:sz="4" w:space="0" w:color="auto"/>
              <w:bottom w:val="single" w:sz="4" w:space="0" w:color="auto"/>
              <w:right w:val="single" w:sz="4" w:space="0" w:color="auto"/>
            </w:tcBorders>
            <w:hideMark/>
          </w:tcPr>
          <w:p w:rsidR="00250035" w:rsidRDefault="00250035" w:rsidP="00371B92">
            <w:pPr>
              <w:jc w:val="center"/>
              <w:rPr>
                <w:bCs/>
                <w:color w:val="000000"/>
                <w:lang w:val="en-GB"/>
              </w:rPr>
            </w:pPr>
            <w:r>
              <w:rPr>
                <w:bCs/>
                <w:color w:val="000000"/>
                <w:lang w:val="en-GB"/>
              </w:rPr>
              <w:t xml:space="preserve">S-8-1 (6-20 kV </w:t>
            </w:r>
            <w:proofErr w:type="spellStart"/>
            <w:r>
              <w:rPr>
                <w:bCs/>
                <w:color w:val="000000"/>
                <w:lang w:val="en-GB"/>
              </w:rPr>
              <w:t>līnijas</w:t>
            </w:r>
            <w:proofErr w:type="spellEnd"/>
            <w:r>
              <w:rPr>
                <w:bCs/>
                <w:color w:val="000000"/>
                <w:lang w:val="en-GB"/>
              </w:rPr>
              <w:t xml:space="preserve">), 450 kW, 3 </w:t>
            </w:r>
            <w:proofErr w:type="spellStart"/>
            <w:r>
              <w:rPr>
                <w:bCs/>
                <w:color w:val="000000"/>
                <w:lang w:val="en-GB"/>
              </w:rPr>
              <w:t>laika</w:t>
            </w:r>
            <w:proofErr w:type="spellEnd"/>
            <w:r>
              <w:rPr>
                <w:bCs/>
                <w:color w:val="000000"/>
                <w:lang w:val="en-GB"/>
              </w:rPr>
              <w:t xml:space="preserve"> </w:t>
            </w:r>
            <w:proofErr w:type="spellStart"/>
            <w:r>
              <w:rPr>
                <w:bCs/>
                <w:color w:val="000000"/>
                <w:lang w:val="en-GB"/>
              </w:rPr>
              <w:t>zonas</w:t>
            </w:r>
            <w:proofErr w:type="spellEnd"/>
            <w:r>
              <w:rPr>
                <w:bCs/>
                <w:color w:val="000000"/>
                <w:lang w:val="en-GB"/>
              </w:rPr>
              <w:t>:</w:t>
            </w:r>
          </w:p>
          <w:p w:rsidR="00250035" w:rsidRDefault="00250035" w:rsidP="00371B92">
            <w:pPr>
              <w:jc w:val="center"/>
              <w:rPr>
                <w:bCs/>
                <w:i/>
                <w:color w:val="000000"/>
                <w:lang w:val="en-GB"/>
              </w:rPr>
            </w:pPr>
            <w:proofErr w:type="spellStart"/>
            <w:r>
              <w:rPr>
                <w:bCs/>
                <w:i/>
                <w:color w:val="000000"/>
                <w:lang w:val="en-GB"/>
              </w:rPr>
              <w:t>dienas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250035" w:rsidRDefault="00250035" w:rsidP="00371B92">
            <w:pPr>
              <w:jc w:val="center"/>
              <w:rPr>
                <w:bCs/>
                <w:i/>
                <w:color w:val="000000"/>
                <w:lang w:val="en-GB"/>
              </w:rPr>
            </w:pPr>
            <w:proofErr w:type="spellStart"/>
            <w:r>
              <w:rPr>
                <w:bCs/>
                <w:i/>
                <w:color w:val="000000"/>
                <w:lang w:val="en-GB"/>
              </w:rPr>
              <w:t>nakts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250035" w:rsidRDefault="00250035" w:rsidP="00371B92">
            <w:pPr>
              <w:jc w:val="center"/>
              <w:rPr>
                <w:bCs/>
                <w:color w:val="000000"/>
                <w:lang w:val="en-GB"/>
              </w:rPr>
            </w:pPr>
            <w:r>
              <w:rPr>
                <w:i/>
              </w:rPr>
              <w:t>maksimumstundās</w:t>
            </w:r>
          </w:p>
        </w:tc>
        <w:tc>
          <w:tcPr>
            <w:tcW w:w="1843" w:type="dxa"/>
            <w:tcBorders>
              <w:left w:val="single" w:sz="4" w:space="0" w:color="auto"/>
              <w:right w:val="single" w:sz="4" w:space="0" w:color="auto"/>
            </w:tcBorders>
          </w:tcPr>
          <w:p w:rsidR="00250035" w:rsidRDefault="00250035" w:rsidP="00371B92">
            <w:pPr>
              <w:jc w:val="center"/>
              <w:rPr>
                <w:bCs/>
                <w:color w:val="000000"/>
                <w:lang w:val="en-GB"/>
              </w:rPr>
            </w:pPr>
          </w:p>
        </w:tc>
      </w:tr>
      <w:tr w:rsidR="00250035" w:rsidTr="00250035">
        <w:trPr>
          <w:gridAfter w:val="1"/>
          <w:wAfter w:w="542" w:type="dxa"/>
          <w:trHeight w:val="273"/>
        </w:trPr>
        <w:tc>
          <w:tcPr>
            <w:tcW w:w="961" w:type="dxa"/>
            <w:tcBorders>
              <w:top w:val="single" w:sz="4" w:space="0" w:color="auto"/>
              <w:left w:val="single" w:sz="4" w:space="0" w:color="auto"/>
              <w:bottom w:val="single" w:sz="4" w:space="0" w:color="auto"/>
              <w:right w:val="single" w:sz="4" w:space="0" w:color="auto"/>
            </w:tcBorders>
            <w:hideMark/>
          </w:tcPr>
          <w:p w:rsidR="00250035" w:rsidRDefault="00250035" w:rsidP="00371B92">
            <w:pPr>
              <w:jc w:val="center"/>
              <w:rPr>
                <w:bCs/>
                <w:color w:val="000000"/>
                <w:lang w:val="en-GB"/>
              </w:rPr>
            </w:pPr>
            <w:r>
              <w:rPr>
                <w:bCs/>
                <w:color w:val="000000"/>
                <w:lang w:val="en-GB"/>
              </w:rPr>
              <w:t>5.</w:t>
            </w:r>
          </w:p>
        </w:tc>
        <w:tc>
          <w:tcPr>
            <w:tcW w:w="1701" w:type="dxa"/>
            <w:tcBorders>
              <w:top w:val="single" w:sz="4" w:space="0" w:color="auto"/>
              <w:left w:val="single" w:sz="4" w:space="0" w:color="auto"/>
              <w:bottom w:val="single" w:sz="4" w:space="0" w:color="auto"/>
              <w:right w:val="single" w:sz="4" w:space="0" w:color="auto"/>
            </w:tcBorders>
            <w:hideMark/>
          </w:tcPr>
          <w:p w:rsidR="00250035" w:rsidRDefault="00250035" w:rsidP="00371B92">
            <w:pPr>
              <w:rPr>
                <w:bCs/>
                <w:color w:val="000000"/>
                <w:lang w:val="en-GB"/>
              </w:rPr>
            </w:pPr>
            <w:proofErr w:type="spellStart"/>
            <w:r>
              <w:rPr>
                <w:bCs/>
                <w:color w:val="000000"/>
                <w:lang w:val="en-GB"/>
              </w:rPr>
              <w:t>Ap</w:t>
            </w:r>
            <w:r>
              <w:rPr>
                <w:bCs/>
                <w:color w:val="000000"/>
              </w:rPr>
              <w:t>akšstacija</w:t>
            </w:r>
            <w:proofErr w:type="spellEnd"/>
            <w:r>
              <w:rPr>
                <w:bCs/>
                <w:color w:val="000000"/>
                <w:lang w:val="en-GB"/>
              </w:rPr>
              <w:t xml:space="preserve"> TP-246</w:t>
            </w:r>
          </w:p>
        </w:tc>
        <w:tc>
          <w:tcPr>
            <w:tcW w:w="1843" w:type="dxa"/>
            <w:tcBorders>
              <w:top w:val="single" w:sz="4" w:space="0" w:color="auto"/>
              <w:left w:val="single" w:sz="4" w:space="0" w:color="auto"/>
              <w:bottom w:val="single" w:sz="4" w:space="0" w:color="auto"/>
              <w:right w:val="single" w:sz="4" w:space="0" w:color="auto"/>
            </w:tcBorders>
            <w:hideMark/>
          </w:tcPr>
          <w:p w:rsidR="00250035" w:rsidRDefault="00250035" w:rsidP="00371B92">
            <w:pPr>
              <w:rPr>
                <w:bCs/>
                <w:color w:val="000000"/>
                <w:lang w:val="en-GB"/>
              </w:rPr>
            </w:pPr>
            <w:proofErr w:type="spellStart"/>
            <w:r>
              <w:rPr>
                <w:bCs/>
                <w:color w:val="000000"/>
                <w:lang w:val="en-GB"/>
              </w:rPr>
              <w:t>Kārklu</w:t>
            </w:r>
            <w:proofErr w:type="spellEnd"/>
            <w:r>
              <w:rPr>
                <w:bCs/>
                <w:color w:val="000000"/>
                <w:lang w:val="en-GB"/>
              </w:rPr>
              <w:t xml:space="preserve"> </w:t>
            </w:r>
            <w:proofErr w:type="spellStart"/>
            <w:r>
              <w:rPr>
                <w:bCs/>
                <w:color w:val="000000"/>
                <w:lang w:val="en-GB"/>
              </w:rPr>
              <w:t>iela</w:t>
            </w:r>
            <w:proofErr w:type="spellEnd"/>
            <w:r>
              <w:rPr>
                <w:bCs/>
                <w:color w:val="000000"/>
                <w:lang w:val="en-GB"/>
              </w:rPr>
              <w:t xml:space="preserve"> 24, Daugavpils</w:t>
            </w:r>
          </w:p>
        </w:tc>
        <w:tc>
          <w:tcPr>
            <w:tcW w:w="2835" w:type="dxa"/>
            <w:tcBorders>
              <w:top w:val="single" w:sz="4" w:space="0" w:color="auto"/>
              <w:left w:val="single" w:sz="4" w:space="0" w:color="auto"/>
              <w:bottom w:val="single" w:sz="4" w:space="0" w:color="auto"/>
              <w:right w:val="single" w:sz="4" w:space="0" w:color="auto"/>
            </w:tcBorders>
            <w:hideMark/>
          </w:tcPr>
          <w:p w:rsidR="00250035" w:rsidRDefault="00250035" w:rsidP="00371B92">
            <w:pPr>
              <w:jc w:val="center"/>
              <w:rPr>
                <w:bCs/>
                <w:color w:val="000000"/>
                <w:lang w:val="en-GB"/>
              </w:rPr>
            </w:pPr>
            <w:r>
              <w:rPr>
                <w:bCs/>
                <w:color w:val="000000"/>
                <w:lang w:val="en-GB"/>
              </w:rPr>
              <w:t xml:space="preserve">S-6 (0,4kV </w:t>
            </w:r>
            <w:proofErr w:type="spellStart"/>
            <w:r>
              <w:rPr>
                <w:bCs/>
                <w:color w:val="000000"/>
                <w:lang w:val="en-GB"/>
              </w:rPr>
              <w:t>līnijas</w:t>
            </w:r>
            <w:proofErr w:type="spellEnd"/>
            <w:r>
              <w:rPr>
                <w:bCs/>
                <w:color w:val="000000"/>
                <w:lang w:val="en-GB"/>
              </w:rPr>
              <w:t xml:space="preserve">),  120A, 1 </w:t>
            </w:r>
            <w:proofErr w:type="spellStart"/>
            <w:r>
              <w:rPr>
                <w:bCs/>
                <w:color w:val="000000"/>
                <w:lang w:val="en-GB"/>
              </w:rPr>
              <w:t>laika</w:t>
            </w:r>
            <w:proofErr w:type="spellEnd"/>
            <w:r>
              <w:rPr>
                <w:bCs/>
                <w:color w:val="000000"/>
                <w:lang w:val="en-GB"/>
              </w:rPr>
              <w:t xml:space="preserve"> zona</w:t>
            </w:r>
          </w:p>
        </w:tc>
        <w:tc>
          <w:tcPr>
            <w:tcW w:w="1843" w:type="dxa"/>
            <w:tcBorders>
              <w:left w:val="single" w:sz="4" w:space="0" w:color="auto"/>
              <w:bottom w:val="single" w:sz="4" w:space="0" w:color="auto"/>
              <w:right w:val="single" w:sz="4" w:space="0" w:color="auto"/>
            </w:tcBorders>
          </w:tcPr>
          <w:p w:rsidR="00250035" w:rsidRDefault="00250035" w:rsidP="00371B92">
            <w:pPr>
              <w:jc w:val="center"/>
              <w:rPr>
                <w:bCs/>
                <w:color w:val="000000"/>
                <w:lang w:val="en-GB"/>
              </w:rPr>
            </w:pPr>
          </w:p>
        </w:tc>
      </w:tr>
    </w:tbl>
    <w:p w:rsidR="00D363D1" w:rsidRDefault="00D363D1" w:rsidP="00D363D1">
      <w:pPr>
        <w:rPr>
          <w:i/>
          <w:color w:val="000000"/>
          <w:vertAlign w:val="superscript"/>
          <w:lang w:eastAsia="lv-LV"/>
        </w:rPr>
      </w:pPr>
    </w:p>
    <w:p w:rsidR="00D363D1" w:rsidRDefault="00D363D1" w:rsidP="00D363D1">
      <w:pPr>
        <w:rPr>
          <w:i/>
          <w:color w:val="000000"/>
          <w:lang w:eastAsia="lv-LV"/>
        </w:rPr>
      </w:pPr>
      <w:r>
        <w:rPr>
          <w:i/>
          <w:color w:val="000000"/>
          <w:vertAlign w:val="superscript"/>
          <w:lang w:eastAsia="lv-LV"/>
        </w:rPr>
        <w:t>1</w:t>
      </w:r>
      <w:r>
        <w:rPr>
          <w:i/>
          <w:color w:val="000000"/>
          <w:lang w:eastAsia="lv-LV"/>
        </w:rPr>
        <w:t>Dienas zona, kas ir darba dienās laika periodā no plkst.07:00 līdz plkst. 08:00; no plkst.10:00 līdz17:00 un no plkst. 20:00 līdz plkst.23:00</w:t>
      </w:r>
    </w:p>
    <w:p w:rsidR="00D363D1" w:rsidRDefault="00D363D1" w:rsidP="00D363D1">
      <w:pPr>
        <w:rPr>
          <w:i/>
          <w:color w:val="000000"/>
          <w:lang w:eastAsia="lv-LV"/>
        </w:rPr>
      </w:pPr>
      <w:r>
        <w:rPr>
          <w:i/>
          <w:color w:val="000000"/>
          <w:vertAlign w:val="superscript"/>
          <w:lang w:eastAsia="lv-LV"/>
        </w:rPr>
        <w:t>2</w:t>
      </w:r>
      <w:r>
        <w:rPr>
          <w:i/>
          <w:color w:val="000000"/>
          <w:lang w:eastAsia="lv-LV"/>
        </w:rPr>
        <w:t>Nakts zona, kas ir darba dienās laika periodā no plkst. 23:00 līdz plkst. 07:00  un sestdienā un svētdienā visu diennaktī</w:t>
      </w:r>
    </w:p>
    <w:p w:rsidR="00D363D1" w:rsidRDefault="00D363D1" w:rsidP="00D363D1">
      <w:pPr>
        <w:ind w:right="-180"/>
      </w:pPr>
      <w:r>
        <w:rPr>
          <w:i/>
          <w:color w:val="000000"/>
          <w:vertAlign w:val="superscript"/>
          <w:lang w:eastAsia="lv-LV"/>
        </w:rPr>
        <w:t>3</w:t>
      </w:r>
      <w:r>
        <w:rPr>
          <w:i/>
          <w:color w:val="000000"/>
          <w:lang w:eastAsia="lv-LV"/>
        </w:rPr>
        <w:t>Maksimumstundu zona, kas ir darba dienās laika periodā no plkst. 08:00 līdz plkst. 10:00  un no 17:00 līdz plkst. 20:00</w:t>
      </w:r>
    </w:p>
    <w:p w:rsidR="00D363D1" w:rsidRDefault="00D363D1" w:rsidP="00D363D1">
      <w:pPr>
        <w:autoSpaceDE w:val="0"/>
        <w:autoSpaceDN w:val="0"/>
        <w:adjustRightInd w:val="0"/>
        <w:ind w:firstLine="709"/>
        <w:rPr>
          <w:lang w:eastAsia="lv-LV"/>
        </w:rPr>
      </w:pPr>
    </w:p>
    <w:p w:rsidR="00D363D1" w:rsidRDefault="00D363D1" w:rsidP="00D363D1">
      <w:pPr>
        <w:autoSpaceDE w:val="0"/>
        <w:autoSpaceDN w:val="0"/>
        <w:adjustRightInd w:val="0"/>
        <w:ind w:firstLine="709"/>
        <w:jc w:val="both"/>
        <w:rPr>
          <w:lang w:eastAsia="lv-LV"/>
        </w:rPr>
      </w:pPr>
      <w:r>
        <w:rPr>
          <w:lang w:eastAsia="lv-LV"/>
        </w:rPr>
        <w:t>2. Elektroenerģijas cena:</w:t>
      </w:r>
    </w:p>
    <w:p w:rsidR="00D363D1" w:rsidRDefault="00D363D1" w:rsidP="00D5214D">
      <w:pPr>
        <w:autoSpaceDE w:val="0"/>
        <w:autoSpaceDN w:val="0"/>
        <w:adjustRightInd w:val="0"/>
        <w:ind w:firstLine="709"/>
        <w:jc w:val="both"/>
        <w:rPr>
          <w:lang w:eastAsia="lv-LV"/>
        </w:rPr>
      </w:pPr>
      <w:r>
        <w:rPr>
          <w:lang w:eastAsia="lv-LV"/>
        </w:rPr>
        <w:t>2.1. neietver obligāto iepirkumu komponentes un sistēmas pakalpojumu (pārvadi un sadali)</w:t>
      </w:r>
      <w:r w:rsidR="00D5214D">
        <w:rPr>
          <w:lang w:eastAsia="lv-LV"/>
        </w:rPr>
        <w:t>;</w:t>
      </w:r>
    </w:p>
    <w:p w:rsidR="00D5214D" w:rsidRDefault="00D5214D" w:rsidP="00D5214D">
      <w:pPr>
        <w:autoSpaceDE w:val="0"/>
        <w:autoSpaceDN w:val="0"/>
        <w:adjustRightInd w:val="0"/>
        <w:ind w:firstLine="709"/>
        <w:jc w:val="both"/>
        <w:rPr>
          <w:lang w:eastAsia="lv-LV"/>
        </w:rPr>
      </w:pPr>
      <w:r>
        <w:rPr>
          <w:lang w:eastAsia="lv-LV"/>
        </w:rPr>
        <w:t xml:space="preserve">2.2. ietver visus nodokļus un nodevas, izņemot Pievienotās vērtības nodokli. </w:t>
      </w:r>
    </w:p>
    <w:p w:rsidR="00D5214D" w:rsidRDefault="00D5214D" w:rsidP="00D5214D">
      <w:pPr>
        <w:jc w:val="right"/>
        <w:rPr>
          <w:sz w:val="23"/>
          <w:szCs w:val="23"/>
        </w:rPr>
      </w:pPr>
    </w:p>
    <w:tbl>
      <w:tblPr>
        <w:tblW w:w="0" w:type="auto"/>
        <w:jc w:val="center"/>
        <w:tblLook w:val="01E0"/>
      </w:tblPr>
      <w:tblGrid>
        <w:gridCol w:w="3136"/>
        <w:gridCol w:w="2012"/>
        <w:gridCol w:w="3226"/>
      </w:tblGrid>
      <w:tr w:rsidR="00D5214D" w:rsidTr="00963797">
        <w:trPr>
          <w:jc w:val="center"/>
        </w:trPr>
        <w:tc>
          <w:tcPr>
            <w:tcW w:w="3136" w:type="dxa"/>
            <w:tcBorders>
              <w:top w:val="nil"/>
              <w:left w:val="nil"/>
              <w:bottom w:val="single" w:sz="4" w:space="0" w:color="auto"/>
              <w:right w:val="nil"/>
            </w:tcBorders>
          </w:tcPr>
          <w:p w:rsidR="00D5214D" w:rsidRDefault="00D5214D" w:rsidP="00963797">
            <w:pPr>
              <w:pStyle w:val="Header"/>
              <w:tabs>
                <w:tab w:val="left" w:pos="720"/>
              </w:tabs>
              <w:jc w:val="center"/>
              <w:rPr>
                <w:sz w:val="22"/>
                <w:szCs w:val="22"/>
              </w:rPr>
            </w:pPr>
          </w:p>
        </w:tc>
        <w:tc>
          <w:tcPr>
            <w:tcW w:w="2012" w:type="dxa"/>
          </w:tcPr>
          <w:p w:rsidR="00D5214D" w:rsidRDefault="00D5214D" w:rsidP="00963797">
            <w:pPr>
              <w:pStyle w:val="Header"/>
              <w:tabs>
                <w:tab w:val="left" w:pos="720"/>
              </w:tabs>
              <w:jc w:val="center"/>
              <w:rPr>
                <w:sz w:val="22"/>
                <w:szCs w:val="22"/>
              </w:rPr>
            </w:pPr>
          </w:p>
        </w:tc>
        <w:tc>
          <w:tcPr>
            <w:tcW w:w="3226" w:type="dxa"/>
            <w:tcBorders>
              <w:top w:val="nil"/>
              <w:left w:val="nil"/>
              <w:bottom w:val="single" w:sz="4" w:space="0" w:color="auto"/>
              <w:right w:val="nil"/>
            </w:tcBorders>
          </w:tcPr>
          <w:p w:rsidR="00D5214D" w:rsidRDefault="00D5214D" w:rsidP="00963797">
            <w:pPr>
              <w:pStyle w:val="Header"/>
              <w:tabs>
                <w:tab w:val="left" w:pos="720"/>
              </w:tabs>
              <w:jc w:val="center"/>
              <w:rPr>
                <w:sz w:val="22"/>
                <w:szCs w:val="22"/>
              </w:rPr>
            </w:pPr>
          </w:p>
        </w:tc>
      </w:tr>
      <w:tr w:rsidR="00D5214D" w:rsidTr="00963797">
        <w:trPr>
          <w:jc w:val="center"/>
        </w:trPr>
        <w:tc>
          <w:tcPr>
            <w:tcW w:w="3136" w:type="dxa"/>
            <w:tcBorders>
              <w:top w:val="single" w:sz="4" w:space="0" w:color="auto"/>
              <w:left w:val="nil"/>
              <w:bottom w:val="nil"/>
              <w:right w:val="nil"/>
            </w:tcBorders>
            <w:vAlign w:val="center"/>
            <w:hideMark/>
          </w:tcPr>
          <w:p w:rsidR="00D5214D" w:rsidRDefault="00D5214D" w:rsidP="00963797">
            <w:pPr>
              <w:pStyle w:val="Header"/>
              <w:tabs>
                <w:tab w:val="left" w:pos="720"/>
              </w:tabs>
              <w:jc w:val="center"/>
              <w:rPr>
                <w:sz w:val="22"/>
                <w:szCs w:val="22"/>
              </w:rPr>
            </w:pPr>
            <w:r>
              <w:rPr>
                <w:sz w:val="22"/>
                <w:szCs w:val="22"/>
              </w:rPr>
              <w:t>(vieta)</w:t>
            </w:r>
          </w:p>
        </w:tc>
        <w:tc>
          <w:tcPr>
            <w:tcW w:w="2012" w:type="dxa"/>
          </w:tcPr>
          <w:p w:rsidR="00D5214D" w:rsidRDefault="00D5214D" w:rsidP="00963797">
            <w:pPr>
              <w:pStyle w:val="Header"/>
              <w:tabs>
                <w:tab w:val="left" w:pos="720"/>
              </w:tabs>
              <w:jc w:val="center"/>
              <w:rPr>
                <w:sz w:val="22"/>
                <w:szCs w:val="22"/>
              </w:rPr>
            </w:pPr>
          </w:p>
        </w:tc>
        <w:tc>
          <w:tcPr>
            <w:tcW w:w="3226" w:type="dxa"/>
            <w:tcBorders>
              <w:top w:val="single" w:sz="4" w:space="0" w:color="auto"/>
              <w:left w:val="nil"/>
              <w:bottom w:val="nil"/>
              <w:right w:val="nil"/>
            </w:tcBorders>
            <w:vAlign w:val="center"/>
            <w:hideMark/>
          </w:tcPr>
          <w:p w:rsidR="00D5214D" w:rsidRDefault="00D5214D" w:rsidP="00963797">
            <w:pPr>
              <w:pStyle w:val="Header"/>
              <w:tabs>
                <w:tab w:val="left" w:pos="720"/>
              </w:tabs>
              <w:jc w:val="center"/>
              <w:rPr>
                <w:sz w:val="22"/>
                <w:szCs w:val="22"/>
              </w:rPr>
            </w:pPr>
            <w:r>
              <w:rPr>
                <w:sz w:val="22"/>
                <w:szCs w:val="22"/>
              </w:rPr>
              <w:t>(datums)</w:t>
            </w:r>
          </w:p>
        </w:tc>
      </w:tr>
    </w:tbl>
    <w:p w:rsidR="00D5214D" w:rsidRDefault="00D5214D" w:rsidP="00D5214D">
      <w:pPr>
        <w:rPr>
          <w:b/>
          <w:color w:val="000000"/>
        </w:rPr>
      </w:pPr>
    </w:p>
    <w:p w:rsidR="00D5214D" w:rsidRDefault="00D5214D" w:rsidP="00D5214D">
      <w:pPr>
        <w:rPr>
          <w:b/>
          <w:color w:val="000000"/>
        </w:rPr>
      </w:pPr>
    </w:p>
    <w:p w:rsidR="00D5214D" w:rsidRDefault="00D5214D" w:rsidP="00D5214D">
      <w:pPr>
        <w:jc w:val="center"/>
        <w:rPr>
          <w:b/>
          <w:color w:val="000000"/>
        </w:rPr>
      </w:pPr>
    </w:p>
    <w:tbl>
      <w:tblPr>
        <w:tblW w:w="8464" w:type="dxa"/>
        <w:jc w:val="center"/>
        <w:tblLook w:val="01E0"/>
      </w:tblPr>
      <w:tblGrid>
        <w:gridCol w:w="2107"/>
        <w:gridCol w:w="6357"/>
      </w:tblGrid>
      <w:tr w:rsidR="00D5214D" w:rsidTr="00963797">
        <w:trPr>
          <w:jc w:val="center"/>
        </w:trPr>
        <w:tc>
          <w:tcPr>
            <w:tcW w:w="2107" w:type="dxa"/>
            <w:hideMark/>
          </w:tcPr>
          <w:p w:rsidR="00D5214D" w:rsidRDefault="00D5214D" w:rsidP="00963797">
            <w:pPr>
              <w:pStyle w:val="Header"/>
              <w:tabs>
                <w:tab w:val="left" w:pos="720"/>
              </w:tabs>
              <w:jc w:val="center"/>
              <w:rPr>
                <w:sz w:val="22"/>
                <w:szCs w:val="22"/>
              </w:rPr>
            </w:pPr>
            <w:r>
              <w:rPr>
                <w:sz w:val="22"/>
                <w:szCs w:val="22"/>
              </w:rPr>
              <w:t xml:space="preserve">                       Pretendents:</w:t>
            </w:r>
          </w:p>
        </w:tc>
        <w:tc>
          <w:tcPr>
            <w:tcW w:w="6357" w:type="dxa"/>
            <w:tcBorders>
              <w:top w:val="nil"/>
              <w:left w:val="nil"/>
              <w:bottom w:val="single" w:sz="4" w:space="0" w:color="auto"/>
              <w:right w:val="nil"/>
            </w:tcBorders>
          </w:tcPr>
          <w:p w:rsidR="00D5214D" w:rsidRDefault="00D5214D" w:rsidP="00963797">
            <w:pPr>
              <w:pStyle w:val="Header"/>
              <w:tabs>
                <w:tab w:val="left" w:pos="720"/>
              </w:tabs>
              <w:rPr>
                <w:sz w:val="22"/>
                <w:szCs w:val="22"/>
              </w:rPr>
            </w:pPr>
          </w:p>
        </w:tc>
      </w:tr>
      <w:tr w:rsidR="00D5214D" w:rsidTr="00963797">
        <w:trPr>
          <w:jc w:val="center"/>
        </w:trPr>
        <w:tc>
          <w:tcPr>
            <w:tcW w:w="2107" w:type="dxa"/>
            <w:vAlign w:val="center"/>
          </w:tcPr>
          <w:p w:rsidR="00D5214D" w:rsidRDefault="00D5214D" w:rsidP="00963797">
            <w:pPr>
              <w:pStyle w:val="Header"/>
              <w:tabs>
                <w:tab w:val="left" w:pos="720"/>
              </w:tabs>
              <w:rPr>
                <w:sz w:val="22"/>
                <w:szCs w:val="22"/>
              </w:rPr>
            </w:pPr>
          </w:p>
        </w:tc>
        <w:tc>
          <w:tcPr>
            <w:tcW w:w="6357" w:type="dxa"/>
            <w:tcBorders>
              <w:top w:val="single" w:sz="4" w:space="0" w:color="auto"/>
              <w:left w:val="nil"/>
              <w:bottom w:val="nil"/>
              <w:right w:val="nil"/>
            </w:tcBorders>
            <w:hideMark/>
          </w:tcPr>
          <w:p w:rsidR="00D5214D" w:rsidRDefault="00D5214D" w:rsidP="00963797">
            <w:pPr>
              <w:rPr>
                <w:sz w:val="22"/>
                <w:szCs w:val="22"/>
              </w:rPr>
            </w:pPr>
            <w:r>
              <w:rPr>
                <w:sz w:val="22"/>
                <w:szCs w:val="22"/>
              </w:rPr>
              <w:t xml:space="preserve">                                        (amats, paraksts, V.Uzvārds)</w:t>
            </w:r>
          </w:p>
          <w:p w:rsidR="00D5214D" w:rsidRDefault="00D5214D" w:rsidP="00963797">
            <w:pPr>
              <w:pStyle w:val="Header"/>
              <w:tabs>
                <w:tab w:val="left" w:pos="720"/>
              </w:tabs>
              <w:rPr>
                <w:sz w:val="22"/>
                <w:szCs w:val="22"/>
              </w:rPr>
            </w:pPr>
            <w:r>
              <w:rPr>
                <w:sz w:val="22"/>
                <w:szCs w:val="22"/>
              </w:rPr>
              <w:t xml:space="preserve">                             </w:t>
            </w:r>
          </w:p>
        </w:tc>
      </w:tr>
      <w:tr w:rsidR="00D5214D" w:rsidTr="00963797">
        <w:trPr>
          <w:jc w:val="center"/>
        </w:trPr>
        <w:tc>
          <w:tcPr>
            <w:tcW w:w="2107" w:type="dxa"/>
            <w:vAlign w:val="center"/>
            <w:hideMark/>
          </w:tcPr>
          <w:p w:rsidR="00D5214D" w:rsidRDefault="00D5214D" w:rsidP="00963797">
            <w:pPr>
              <w:pStyle w:val="Header"/>
              <w:tabs>
                <w:tab w:val="left" w:pos="720"/>
              </w:tabs>
              <w:jc w:val="center"/>
              <w:rPr>
                <w:sz w:val="22"/>
                <w:szCs w:val="22"/>
              </w:rPr>
            </w:pPr>
            <w:r>
              <w:rPr>
                <w:sz w:val="22"/>
                <w:szCs w:val="22"/>
              </w:rPr>
              <w:t>z.v.</w:t>
            </w:r>
          </w:p>
        </w:tc>
        <w:tc>
          <w:tcPr>
            <w:tcW w:w="6357" w:type="dxa"/>
          </w:tcPr>
          <w:p w:rsidR="00D5214D" w:rsidRDefault="00D5214D" w:rsidP="00963797">
            <w:pPr>
              <w:pStyle w:val="Header"/>
              <w:tabs>
                <w:tab w:val="left" w:pos="720"/>
              </w:tabs>
              <w:jc w:val="center"/>
              <w:rPr>
                <w:sz w:val="22"/>
                <w:szCs w:val="22"/>
              </w:rPr>
            </w:pPr>
          </w:p>
        </w:tc>
      </w:tr>
    </w:tbl>
    <w:p w:rsidR="00D5214D" w:rsidRDefault="00D5214D" w:rsidP="00D5214D">
      <w:pPr>
        <w:jc w:val="center"/>
        <w:rPr>
          <w:b/>
          <w:color w:val="000000"/>
        </w:rPr>
      </w:pPr>
    </w:p>
    <w:p w:rsidR="00D5214D" w:rsidRDefault="00D5214D" w:rsidP="00D5214D">
      <w:pPr>
        <w:rPr>
          <w:b/>
          <w:color w:val="000000"/>
        </w:rPr>
      </w:pPr>
    </w:p>
    <w:p w:rsidR="00D5214D" w:rsidRDefault="00D5214D" w:rsidP="00D5214D">
      <w:pPr>
        <w:jc w:val="center"/>
        <w:rPr>
          <w:b/>
          <w:color w:val="000000"/>
        </w:rPr>
      </w:pPr>
    </w:p>
    <w:p w:rsidR="00D5214D" w:rsidRDefault="00D5214D" w:rsidP="00D5214D">
      <w:pPr>
        <w:jc w:val="center"/>
        <w:rPr>
          <w:b/>
          <w:color w:val="000000"/>
        </w:rPr>
      </w:pPr>
    </w:p>
    <w:p w:rsidR="00D5214D" w:rsidRDefault="00D5214D" w:rsidP="00D5214D">
      <w:pPr>
        <w:jc w:val="center"/>
        <w:rPr>
          <w:b/>
          <w:color w:val="000000"/>
        </w:rPr>
      </w:pPr>
    </w:p>
    <w:p w:rsidR="00D5214D" w:rsidRDefault="00D5214D" w:rsidP="00D5214D">
      <w:pPr>
        <w:jc w:val="center"/>
        <w:rPr>
          <w:b/>
          <w:color w:val="000000"/>
        </w:rPr>
      </w:pPr>
    </w:p>
    <w:p w:rsidR="00D5214D" w:rsidRDefault="00D5214D" w:rsidP="00D5214D">
      <w:pPr>
        <w:jc w:val="center"/>
        <w:rPr>
          <w:b/>
          <w:color w:val="000000"/>
        </w:rPr>
      </w:pPr>
    </w:p>
    <w:p w:rsidR="00D5214D" w:rsidRDefault="00D5214D" w:rsidP="00D5214D">
      <w:pPr>
        <w:jc w:val="center"/>
        <w:rPr>
          <w:b/>
          <w:color w:val="000000"/>
        </w:rPr>
      </w:pPr>
    </w:p>
    <w:p w:rsidR="00D5214D" w:rsidRDefault="00D5214D" w:rsidP="00D5214D">
      <w:pPr>
        <w:jc w:val="center"/>
        <w:rPr>
          <w:b/>
          <w:color w:val="000000"/>
        </w:rPr>
      </w:pPr>
    </w:p>
    <w:p w:rsidR="00D5214D" w:rsidRDefault="00D5214D" w:rsidP="00D5214D">
      <w:pPr>
        <w:jc w:val="center"/>
        <w:rPr>
          <w:b/>
          <w:color w:val="000000"/>
        </w:rPr>
      </w:pPr>
    </w:p>
    <w:p w:rsidR="00D5214D" w:rsidRDefault="00D5214D" w:rsidP="00D363D1"/>
    <w:p w:rsidR="00D363D1" w:rsidRDefault="00D363D1" w:rsidP="00D363D1"/>
    <w:p w:rsidR="00D363D1" w:rsidRDefault="00D363D1" w:rsidP="00D363D1"/>
    <w:p w:rsidR="00D363D1" w:rsidRDefault="00D363D1" w:rsidP="00D363D1"/>
    <w:p w:rsidR="00D363D1" w:rsidRDefault="00D363D1" w:rsidP="00D363D1"/>
    <w:p w:rsidR="00D363D1" w:rsidRDefault="00D363D1" w:rsidP="00D363D1"/>
    <w:p w:rsidR="00D363D1" w:rsidRDefault="00D363D1" w:rsidP="00D363D1"/>
    <w:p w:rsidR="00D363D1" w:rsidRDefault="00D363D1" w:rsidP="00D363D1"/>
    <w:p w:rsidR="00D363D1" w:rsidRDefault="00D363D1" w:rsidP="00D363D1"/>
    <w:p w:rsidR="00D363D1" w:rsidRDefault="00D363D1" w:rsidP="00D363D1"/>
    <w:p w:rsidR="00D363D1" w:rsidRDefault="00D363D1" w:rsidP="00D363D1"/>
    <w:p w:rsidR="00D363D1" w:rsidRDefault="00D363D1" w:rsidP="00D363D1"/>
    <w:p w:rsidR="00D363D1" w:rsidRDefault="00D363D1" w:rsidP="00D363D1"/>
    <w:p w:rsidR="00D363D1" w:rsidRDefault="00D363D1" w:rsidP="00D363D1"/>
    <w:p w:rsidR="00D363D1" w:rsidRDefault="00D363D1" w:rsidP="00D363D1"/>
    <w:p w:rsidR="00D363D1" w:rsidRDefault="00D363D1" w:rsidP="00D363D1"/>
    <w:p w:rsidR="00D363D1" w:rsidRDefault="00D363D1" w:rsidP="00D363D1"/>
    <w:p w:rsidR="00D363D1" w:rsidRDefault="00D363D1" w:rsidP="00D363D1"/>
    <w:p w:rsidR="00D363D1" w:rsidRDefault="00D363D1" w:rsidP="00D363D1"/>
    <w:p w:rsidR="00D363D1" w:rsidRDefault="00D363D1" w:rsidP="00D363D1">
      <w:bookmarkStart w:id="36" w:name="_GoBack"/>
      <w:bookmarkEnd w:id="36"/>
    </w:p>
    <w:p w:rsidR="00D5214D" w:rsidRDefault="00D5214D" w:rsidP="00D363D1"/>
    <w:p w:rsidR="00D5214D" w:rsidRDefault="00D5214D" w:rsidP="00D363D1"/>
    <w:p w:rsidR="00D5214D" w:rsidRDefault="00D5214D" w:rsidP="00D363D1"/>
    <w:p w:rsidR="00D363D1" w:rsidRDefault="00D363D1" w:rsidP="00D363D1"/>
    <w:p w:rsidR="00D5214D" w:rsidRDefault="00D5214D" w:rsidP="002F352F">
      <w:pPr>
        <w:pStyle w:val="ListParagraph"/>
        <w:ind w:left="0"/>
        <w:jc w:val="right"/>
        <w:rPr>
          <w:rStyle w:val="Emphasis"/>
          <w:i w:val="0"/>
        </w:rPr>
      </w:pPr>
    </w:p>
    <w:p w:rsidR="002F352F" w:rsidRDefault="002F352F" w:rsidP="002F352F">
      <w:pPr>
        <w:pStyle w:val="ListParagraph"/>
        <w:ind w:left="0"/>
        <w:jc w:val="right"/>
        <w:rPr>
          <w:rStyle w:val="Emphasis"/>
          <w:i w:val="0"/>
        </w:rPr>
      </w:pPr>
      <w:r>
        <w:rPr>
          <w:rStyle w:val="Emphasis"/>
          <w:i w:val="0"/>
        </w:rPr>
        <w:lastRenderedPageBreak/>
        <w:t>Pielikums Nr.6</w:t>
      </w:r>
    </w:p>
    <w:p w:rsidR="002F352F" w:rsidRDefault="002F352F" w:rsidP="002F352F">
      <w:pPr>
        <w:pStyle w:val="ListParagraph"/>
        <w:jc w:val="right"/>
        <w:rPr>
          <w:rStyle w:val="Emphasis"/>
          <w:i w:val="0"/>
        </w:rPr>
      </w:pPr>
      <w:r>
        <w:rPr>
          <w:rStyle w:val="Emphasis"/>
          <w:i w:val="0"/>
        </w:rPr>
        <w:t xml:space="preserve">iepirkuma  ar identifikācijas </w:t>
      </w:r>
    </w:p>
    <w:p w:rsidR="002F352F" w:rsidRPr="00C946FF" w:rsidRDefault="002F352F" w:rsidP="002F352F">
      <w:pPr>
        <w:pStyle w:val="ListParagraph"/>
        <w:jc w:val="right"/>
        <w:rPr>
          <w:rStyle w:val="Emphasis"/>
          <w:i w:val="0"/>
        </w:rPr>
      </w:pPr>
      <w:r>
        <w:rPr>
          <w:rStyle w:val="Emphasis"/>
          <w:i w:val="0"/>
        </w:rPr>
        <w:t xml:space="preserve">Nr. </w:t>
      </w:r>
      <w:r w:rsidR="00D5214D">
        <w:rPr>
          <w:rStyle w:val="Emphasis"/>
          <w:i w:val="0"/>
        </w:rPr>
        <w:t>ASDS/2016/32</w:t>
      </w:r>
      <w:r w:rsidRPr="00C946FF">
        <w:rPr>
          <w:rStyle w:val="Emphasis"/>
          <w:i w:val="0"/>
        </w:rPr>
        <w:t xml:space="preserve"> nolikumam</w:t>
      </w:r>
    </w:p>
    <w:p w:rsidR="00D363D1" w:rsidRPr="00C946FF" w:rsidRDefault="00D363D1" w:rsidP="00D363D1">
      <w:pPr>
        <w:jc w:val="center"/>
      </w:pPr>
    </w:p>
    <w:p w:rsidR="00D363D1" w:rsidRPr="00C946FF" w:rsidRDefault="00D363D1" w:rsidP="00D363D1">
      <w:pPr>
        <w:jc w:val="center"/>
      </w:pPr>
    </w:p>
    <w:p w:rsidR="00D363D1" w:rsidRPr="00C946FF" w:rsidRDefault="00D363D1" w:rsidP="00D363D1">
      <w:pPr>
        <w:jc w:val="center"/>
        <w:rPr>
          <w:b/>
        </w:rPr>
      </w:pPr>
      <w:r w:rsidRPr="00C946FF">
        <w:rPr>
          <w:b/>
        </w:rPr>
        <w:t xml:space="preserve">LĪGUMA PROJEKTS </w:t>
      </w:r>
    </w:p>
    <w:p w:rsidR="00D363D1" w:rsidRPr="00C946FF" w:rsidRDefault="00D363D1" w:rsidP="00D363D1">
      <w:pPr>
        <w:autoSpaceDE w:val="0"/>
        <w:autoSpaceDN w:val="0"/>
        <w:adjustRightInd w:val="0"/>
        <w:rPr>
          <w:sz w:val="22"/>
          <w:szCs w:val="22"/>
          <w:lang w:eastAsia="lv-LV"/>
        </w:rPr>
      </w:pPr>
    </w:p>
    <w:p w:rsidR="00D363D1" w:rsidRPr="00C946FF" w:rsidRDefault="002F352F" w:rsidP="00D363D1">
      <w:pPr>
        <w:autoSpaceDE w:val="0"/>
        <w:autoSpaceDN w:val="0"/>
        <w:adjustRightInd w:val="0"/>
        <w:rPr>
          <w:sz w:val="22"/>
          <w:szCs w:val="22"/>
          <w:lang w:eastAsia="lv-LV"/>
        </w:rPr>
      </w:pPr>
      <w:r w:rsidRPr="00C946FF">
        <w:rPr>
          <w:sz w:val="22"/>
          <w:szCs w:val="22"/>
          <w:lang w:eastAsia="lv-LV"/>
        </w:rPr>
        <w:t>Daugavpilī, 2016</w:t>
      </w:r>
      <w:r w:rsidR="00D363D1" w:rsidRPr="00C946FF">
        <w:rPr>
          <w:sz w:val="22"/>
          <w:szCs w:val="22"/>
          <w:lang w:eastAsia="lv-LV"/>
        </w:rPr>
        <w:t>. gada ____._________</w:t>
      </w:r>
    </w:p>
    <w:p w:rsidR="00D363D1" w:rsidRPr="00C946FF" w:rsidRDefault="00D363D1" w:rsidP="00D363D1">
      <w:pPr>
        <w:autoSpaceDE w:val="0"/>
        <w:autoSpaceDN w:val="0"/>
        <w:adjustRightInd w:val="0"/>
        <w:jc w:val="center"/>
        <w:rPr>
          <w:sz w:val="22"/>
          <w:szCs w:val="22"/>
          <w:lang w:eastAsia="lv-LV"/>
        </w:rPr>
      </w:pPr>
    </w:p>
    <w:p w:rsidR="00D363D1" w:rsidRPr="00C946FF" w:rsidRDefault="00D363D1" w:rsidP="00D363D1">
      <w:pPr>
        <w:autoSpaceDE w:val="0"/>
        <w:autoSpaceDN w:val="0"/>
        <w:adjustRightInd w:val="0"/>
        <w:ind w:firstLine="567"/>
        <w:jc w:val="both"/>
        <w:rPr>
          <w:sz w:val="22"/>
          <w:szCs w:val="22"/>
          <w:lang w:eastAsia="lv-LV"/>
        </w:rPr>
      </w:pPr>
      <w:r w:rsidRPr="00C946FF">
        <w:rPr>
          <w:sz w:val="22"/>
          <w:szCs w:val="22"/>
          <w:lang w:eastAsia="lv-LV"/>
        </w:rPr>
        <w:t>____________________ (turpmāk – LIETOTĀJS) ___________________ personā, kura darbojas saskaņā ar _______, no vienas puses un</w:t>
      </w:r>
    </w:p>
    <w:p w:rsidR="00D363D1" w:rsidRPr="00C946FF" w:rsidRDefault="00D363D1" w:rsidP="00D363D1">
      <w:pPr>
        <w:tabs>
          <w:tab w:val="left" w:pos="567"/>
        </w:tabs>
        <w:autoSpaceDE w:val="0"/>
        <w:autoSpaceDN w:val="0"/>
        <w:adjustRightInd w:val="0"/>
        <w:ind w:firstLine="567"/>
        <w:jc w:val="both"/>
        <w:rPr>
          <w:sz w:val="22"/>
          <w:szCs w:val="22"/>
          <w:lang w:eastAsia="lv-LV"/>
        </w:rPr>
      </w:pPr>
      <w:r w:rsidRPr="00C946FF">
        <w:rPr>
          <w:sz w:val="22"/>
          <w:szCs w:val="22"/>
          <w:lang w:eastAsia="lv-LV"/>
        </w:rPr>
        <w:t>______________________________________(turpmāk – TIRGOTĀJS)________ personā, kas darbojas saskaņā ar _______, no otras puses (tālāk tekstā abi kopā – LĪDZĒJI)</w:t>
      </w:r>
    </w:p>
    <w:p w:rsidR="00D363D1" w:rsidRDefault="00D363D1" w:rsidP="00D363D1">
      <w:pPr>
        <w:tabs>
          <w:tab w:val="left" w:pos="567"/>
        </w:tabs>
        <w:autoSpaceDE w:val="0"/>
        <w:autoSpaceDN w:val="0"/>
        <w:adjustRightInd w:val="0"/>
        <w:ind w:firstLine="567"/>
        <w:jc w:val="both"/>
        <w:rPr>
          <w:sz w:val="22"/>
          <w:szCs w:val="22"/>
          <w:lang w:eastAsia="lv-LV"/>
        </w:rPr>
      </w:pPr>
      <w:r w:rsidRPr="00C946FF">
        <w:rPr>
          <w:sz w:val="22"/>
          <w:szCs w:val="22"/>
        </w:rPr>
        <w:t xml:space="preserve">pamatojoties uz Piegādātāja </w:t>
      </w:r>
      <w:r w:rsidR="00347EBF" w:rsidRPr="00C946FF">
        <w:rPr>
          <w:sz w:val="22"/>
          <w:szCs w:val="22"/>
        </w:rPr>
        <w:t>iepirkumam</w:t>
      </w:r>
      <w:r w:rsidRPr="00C946FF">
        <w:rPr>
          <w:sz w:val="22"/>
          <w:szCs w:val="22"/>
        </w:rPr>
        <w:t xml:space="preserve"> „Elektroenerģijas iegāde AS ,,Daugavpils satiksme’’ vajadzībām”, iepirkuma identifikācijas numurs </w:t>
      </w:r>
      <w:r w:rsidR="00402544" w:rsidRPr="00C946FF">
        <w:rPr>
          <w:sz w:val="22"/>
          <w:szCs w:val="22"/>
        </w:rPr>
        <w:t>ASDS/2016/19</w:t>
      </w:r>
      <w:r>
        <w:rPr>
          <w:sz w:val="22"/>
          <w:szCs w:val="22"/>
        </w:rPr>
        <w:t xml:space="preserve"> (turpmāk – </w:t>
      </w:r>
      <w:r w:rsidR="00347EBF">
        <w:rPr>
          <w:sz w:val="22"/>
          <w:szCs w:val="22"/>
        </w:rPr>
        <w:t xml:space="preserve">iepirkums), iesniegto piedāvājumu, </w:t>
      </w:r>
      <w:r>
        <w:rPr>
          <w:sz w:val="22"/>
          <w:szCs w:val="22"/>
        </w:rPr>
        <w:t>noslēdz šādu</w:t>
      </w:r>
      <w:r w:rsidR="00347EBF">
        <w:rPr>
          <w:sz w:val="22"/>
          <w:szCs w:val="22"/>
        </w:rPr>
        <w:t xml:space="preserve"> līgumu (tālāk tekstā – LĪGUMS):</w:t>
      </w:r>
    </w:p>
    <w:p w:rsidR="00D363D1" w:rsidRDefault="00D363D1" w:rsidP="00D363D1">
      <w:pPr>
        <w:autoSpaceDE w:val="0"/>
        <w:autoSpaceDN w:val="0"/>
        <w:adjustRightInd w:val="0"/>
        <w:spacing w:before="120" w:after="120"/>
        <w:jc w:val="center"/>
        <w:rPr>
          <w:b/>
          <w:sz w:val="22"/>
          <w:szCs w:val="22"/>
          <w:lang w:eastAsia="lv-LV"/>
        </w:rPr>
      </w:pPr>
      <w:r>
        <w:rPr>
          <w:b/>
          <w:sz w:val="22"/>
          <w:szCs w:val="22"/>
          <w:lang w:eastAsia="lv-LV"/>
        </w:rPr>
        <w:t>1. Līguma priekšmets</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 xml:space="preserve">1.1. TIRGOTĀJS pārdod un LIETOTĀJS pērk elektroenerģiju ar nosacījumiem un par cenu, kas noteikta Līguma 3.1.punktā, pamatojoties uz </w:t>
      </w:r>
      <w:r w:rsidR="00A5591F">
        <w:rPr>
          <w:color w:val="000000"/>
          <w:sz w:val="22"/>
          <w:szCs w:val="22"/>
          <w:lang w:eastAsia="lv-LV"/>
        </w:rPr>
        <w:t>iepirkumam</w:t>
      </w:r>
      <w:r>
        <w:rPr>
          <w:color w:val="000000"/>
          <w:sz w:val="22"/>
          <w:szCs w:val="22"/>
          <w:lang w:eastAsia="lv-LV"/>
        </w:rPr>
        <w:t xml:space="preserve"> iesniegto TIRGOTĀJA finanšu piedāvājumu, šādu LIETOTĀJA elektroenerģiju patērējošu objektu vajadzībām:</w:t>
      </w:r>
    </w:p>
    <w:p w:rsidR="00D363D1" w:rsidRDefault="00D363D1" w:rsidP="00D363D1">
      <w:pPr>
        <w:autoSpaceDE w:val="0"/>
        <w:autoSpaceDN w:val="0"/>
        <w:adjustRightInd w:val="0"/>
        <w:ind w:firstLine="567"/>
        <w:jc w:val="both"/>
        <w:rPr>
          <w:color w:val="000000"/>
          <w:sz w:val="22"/>
          <w:szCs w:val="22"/>
          <w:lang w:eastAsia="lv-LV"/>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1899"/>
        <w:gridCol w:w="1643"/>
        <w:gridCol w:w="2373"/>
        <w:gridCol w:w="2369"/>
      </w:tblGrid>
      <w:tr w:rsidR="00D5214D" w:rsidTr="00963797">
        <w:trPr>
          <w:trHeight w:val="609"/>
        </w:trPr>
        <w:tc>
          <w:tcPr>
            <w:tcW w:w="0" w:type="auto"/>
            <w:tcBorders>
              <w:top w:val="single" w:sz="4" w:space="0" w:color="auto"/>
              <w:left w:val="single" w:sz="4" w:space="0" w:color="auto"/>
              <w:bottom w:val="single" w:sz="4" w:space="0" w:color="auto"/>
              <w:right w:val="single" w:sz="4" w:space="0" w:color="auto"/>
            </w:tcBorders>
          </w:tcPr>
          <w:p w:rsidR="00D5214D" w:rsidRDefault="00D5214D" w:rsidP="00963797">
            <w:pPr>
              <w:jc w:val="center"/>
              <w:rPr>
                <w:b/>
                <w:bCs/>
                <w:color w:val="000000"/>
              </w:rPr>
            </w:pPr>
          </w:p>
          <w:p w:rsidR="00D5214D" w:rsidRDefault="00D5214D" w:rsidP="00963797">
            <w:pPr>
              <w:jc w:val="center"/>
              <w:rPr>
                <w:b/>
                <w:bCs/>
                <w:color w:val="000000"/>
                <w:lang w:val="en-GB"/>
              </w:rPr>
            </w:pPr>
            <w:r>
              <w:rPr>
                <w:b/>
                <w:bCs/>
                <w:color w:val="000000"/>
                <w:lang w:val="en-GB"/>
              </w:rPr>
              <w:t>Nr.</w:t>
            </w:r>
          </w:p>
        </w:tc>
        <w:tc>
          <w:tcPr>
            <w:tcW w:w="0" w:type="auto"/>
            <w:tcBorders>
              <w:top w:val="single" w:sz="4" w:space="0" w:color="auto"/>
              <w:left w:val="single" w:sz="4" w:space="0" w:color="auto"/>
              <w:bottom w:val="single" w:sz="4" w:space="0" w:color="auto"/>
              <w:right w:val="single" w:sz="4" w:space="0" w:color="auto"/>
            </w:tcBorders>
          </w:tcPr>
          <w:p w:rsidR="00D5214D" w:rsidRDefault="00D5214D" w:rsidP="00963797">
            <w:pPr>
              <w:jc w:val="center"/>
              <w:rPr>
                <w:b/>
                <w:bCs/>
                <w:color w:val="000000"/>
                <w:lang w:val="en-GB"/>
              </w:rPr>
            </w:pPr>
          </w:p>
          <w:p w:rsidR="00D5214D" w:rsidRDefault="00D5214D" w:rsidP="00963797">
            <w:pPr>
              <w:jc w:val="center"/>
              <w:rPr>
                <w:b/>
                <w:bCs/>
                <w:color w:val="000000"/>
                <w:lang w:val="en-GB"/>
              </w:rPr>
            </w:pPr>
            <w:proofErr w:type="spellStart"/>
            <w:r>
              <w:rPr>
                <w:b/>
                <w:bCs/>
                <w:color w:val="000000"/>
                <w:lang w:val="en-GB"/>
              </w:rPr>
              <w:t>Objekta</w:t>
            </w:r>
            <w:proofErr w:type="spellEnd"/>
            <w:r>
              <w:rPr>
                <w:b/>
                <w:bCs/>
                <w:color w:val="000000"/>
                <w:lang w:val="en-GB"/>
              </w:rPr>
              <w:t xml:space="preserve"> </w:t>
            </w:r>
            <w:proofErr w:type="spellStart"/>
            <w:r>
              <w:rPr>
                <w:b/>
                <w:bCs/>
                <w:color w:val="000000"/>
                <w:lang w:val="en-GB"/>
              </w:rPr>
              <w:t>nosaukums</w:t>
            </w:r>
            <w:proofErr w:type="spellEnd"/>
          </w:p>
        </w:tc>
        <w:tc>
          <w:tcPr>
            <w:tcW w:w="0" w:type="auto"/>
            <w:tcBorders>
              <w:top w:val="single" w:sz="4" w:space="0" w:color="auto"/>
              <w:left w:val="single" w:sz="4" w:space="0" w:color="auto"/>
              <w:bottom w:val="single" w:sz="4" w:space="0" w:color="auto"/>
              <w:right w:val="single" w:sz="4" w:space="0" w:color="auto"/>
            </w:tcBorders>
          </w:tcPr>
          <w:p w:rsidR="00D5214D" w:rsidRDefault="00D5214D" w:rsidP="00963797">
            <w:pPr>
              <w:jc w:val="center"/>
              <w:rPr>
                <w:b/>
                <w:bCs/>
                <w:color w:val="000000"/>
                <w:lang w:val="en-GB"/>
              </w:rPr>
            </w:pPr>
          </w:p>
          <w:p w:rsidR="00D5214D" w:rsidRDefault="00D5214D" w:rsidP="00963797">
            <w:pPr>
              <w:jc w:val="center"/>
              <w:rPr>
                <w:b/>
                <w:bCs/>
                <w:color w:val="000000"/>
                <w:lang w:val="en-GB"/>
              </w:rPr>
            </w:pPr>
            <w:proofErr w:type="spellStart"/>
            <w:r>
              <w:rPr>
                <w:b/>
                <w:bCs/>
                <w:color w:val="000000"/>
                <w:lang w:val="en-GB"/>
              </w:rPr>
              <w:t>Adrese</w:t>
            </w:r>
            <w:proofErr w:type="spellEnd"/>
          </w:p>
        </w:tc>
        <w:tc>
          <w:tcPr>
            <w:tcW w:w="0" w:type="auto"/>
            <w:tcBorders>
              <w:top w:val="single" w:sz="4" w:space="0" w:color="auto"/>
              <w:left w:val="single" w:sz="4" w:space="0" w:color="auto"/>
              <w:bottom w:val="single" w:sz="4" w:space="0" w:color="auto"/>
              <w:right w:val="single" w:sz="4" w:space="0" w:color="auto"/>
            </w:tcBorders>
          </w:tcPr>
          <w:p w:rsidR="00D5214D" w:rsidRDefault="00D5214D" w:rsidP="00963797">
            <w:pPr>
              <w:jc w:val="center"/>
              <w:rPr>
                <w:b/>
                <w:bCs/>
                <w:color w:val="000000"/>
                <w:lang w:val="en-GB"/>
              </w:rPr>
            </w:pPr>
          </w:p>
          <w:p w:rsidR="00D5214D" w:rsidRDefault="00D5214D" w:rsidP="00963797">
            <w:pPr>
              <w:ind w:right="-6"/>
              <w:jc w:val="center"/>
              <w:rPr>
                <w:b/>
                <w:bCs/>
                <w:color w:val="000000"/>
                <w:lang w:val="en-GB"/>
              </w:rPr>
            </w:pPr>
            <w:proofErr w:type="spellStart"/>
            <w:r>
              <w:rPr>
                <w:b/>
                <w:bCs/>
                <w:color w:val="000000"/>
                <w:lang w:val="en-GB"/>
              </w:rPr>
              <w:t>Pieslēguma</w:t>
            </w:r>
            <w:proofErr w:type="spellEnd"/>
            <w:r>
              <w:rPr>
                <w:b/>
                <w:bCs/>
                <w:color w:val="000000"/>
                <w:lang w:val="en-GB"/>
              </w:rPr>
              <w:t xml:space="preserve"> </w:t>
            </w:r>
            <w:proofErr w:type="spellStart"/>
            <w:r>
              <w:rPr>
                <w:b/>
                <w:bCs/>
                <w:color w:val="000000"/>
                <w:lang w:val="en-GB"/>
              </w:rPr>
              <w:t>veids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D5214D" w:rsidRDefault="00D5214D" w:rsidP="00963797">
            <w:pPr>
              <w:jc w:val="center"/>
              <w:rPr>
                <w:b/>
                <w:bCs/>
                <w:color w:val="000000"/>
                <w:lang w:val="en-GB"/>
              </w:rPr>
            </w:pPr>
            <w:proofErr w:type="spellStart"/>
            <w:r>
              <w:rPr>
                <w:b/>
                <w:bCs/>
                <w:color w:val="000000"/>
                <w:lang w:val="en-GB"/>
              </w:rPr>
              <w:t>Prognozētais</w:t>
            </w:r>
            <w:proofErr w:type="spellEnd"/>
            <w:r>
              <w:rPr>
                <w:b/>
                <w:bCs/>
                <w:color w:val="000000"/>
                <w:lang w:val="en-GB"/>
              </w:rPr>
              <w:t xml:space="preserve"> </w:t>
            </w:r>
            <w:proofErr w:type="spellStart"/>
            <w:r>
              <w:rPr>
                <w:b/>
                <w:bCs/>
                <w:color w:val="000000"/>
                <w:lang w:val="en-GB"/>
              </w:rPr>
              <w:t>maksimālais</w:t>
            </w:r>
            <w:proofErr w:type="spellEnd"/>
            <w:r>
              <w:rPr>
                <w:b/>
                <w:bCs/>
                <w:color w:val="000000"/>
                <w:lang w:val="en-GB"/>
              </w:rPr>
              <w:t xml:space="preserve"> </w:t>
            </w:r>
            <w:proofErr w:type="spellStart"/>
            <w:r>
              <w:rPr>
                <w:b/>
                <w:bCs/>
                <w:color w:val="000000"/>
                <w:lang w:val="en-GB"/>
              </w:rPr>
              <w:t>pieslēguma</w:t>
            </w:r>
            <w:proofErr w:type="spellEnd"/>
            <w:r>
              <w:rPr>
                <w:b/>
                <w:bCs/>
                <w:color w:val="000000"/>
                <w:lang w:val="en-GB"/>
              </w:rPr>
              <w:t xml:space="preserve"> </w:t>
            </w:r>
            <w:proofErr w:type="spellStart"/>
            <w:r>
              <w:rPr>
                <w:b/>
                <w:bCs/>
                <w:color w:val="000000"/>
                <w:lang w:val="en-GB"/>
              </w:rPr>
              <w:t>patēriņš</w:t>
            </w:r>
            <w:proofErr w:type="spellEnd"/>
            <w:r>
              <w:rPr>
                <w:b/>
                <w:bCs/>
                <w:color w:val="000000"/>
                <w:lang w:val="en-GB"/>
              </w:rPr>
              <w:t xml:space="preserve"> </w:t>
            </w:r>
            <w:proofErr w:type="spellStart"/>
            <w:r>
              <w:rPr>
                <w:b/>
                <w:bCs/>
                <w:color w:val="000000"/>
                <w:lang w:val="en-GB"/>
              </w:rPr>
              <w:t>viena</w:t>
            </w:r>
            <w:proofErr w:type="spellEnd"/>
            <w:r>
              <w:rPr>
                <w:b/>
                <w:bCs/>
                <w:color w:val="000000"/>
                <w:lang w:val="en-GB"/>
              </w:rPr>
              <w:t xml:space="preserve"> </w:t>
            </w:r>
            <w:proofErr w:type="spellStart"/>
            <w:r>
              <w:rPr>
                <w:b/>
                <w:bCs/>
                <w:color w:val="000000"/>
                <w:lang w:val="en-GB"/>
              </w:rPr>
              <w:t>gada</w:t>
            </w:r>
            <w:proofErr w:type="spellEnd"/>
            <w:r>
              <w:rPr>
                <w:b/>
                <w:bCs/>
                <w:color w:val="000000"/>
                <w:lang w:val="en-GB"/>
              </w:rPr>
              <w:t xml:space="preserve"> </w:t>
            </w:r>
            <w:proofErr w:type="spellStart"/>
            <w:r>
              <w:rPr>
                <w:b/>
                <w:bCs/>
                <w:color w:val="000000"/>
                <w:lang w:val="en-GB"/>
              </w:rPr>
              <w:t>laikā</w:t>
            </w:r>
            <w:proofErr w:type="spellEnd"/>
            <w:r>
              <w:rPr>
                <w:b/>
                <w:bCs/>
                <w:color w:val="000000"/>
                <w:lang w:val="en-GB"/>
              </w:rPr>
              <w:t>, kWh</w:t>
            </w:r>
          </w:p>
        </w:tc>
      </w:tr>
      <w:tr w:rsidR="00D5214D" w:rsidTr="00963797">
        <w:trPr>
          <w:trHeight w:val="288"/>
        </w:trPr>
        <w:tc>
          <w:tcPr>
            <w:tcW w:w="0" w:type="auto"/>
            <w:tcBorders>
              <w:top w:val="single" w:sz="4" w:space="0" w:color="auto"/>
              <w:left w:val="single" w:sz="4" w:space="0" w:color="auto"/>
              <w:bottom w:val="single" w:sz="4" w:space="0" w:color="auto"/>
              <w:right w:val="single" w:sz="4" w:space="0" w:color="auto"/>
            </w:tcBorders>
            <w:hideMark/>
          </w:tcPr>
          <w:p w:rsidR="00D5214D" w:rsidRDefault="00D5214D" w:rsidP="00963797">
            <w:pPr>
              <w:jc w:val="center"/>
              <w:rPr>
                <w:bCs/>
                <w:color w:val="000000"/>
                <w:lang w:val="en-GB"/>
              </w:rPr>
            </w:pPr>
            <w:r>
              <w:rPr>
                <w:bCs/>
                <w:color w:val="000000"/>
                <w:lang w:val="en-GB"/>
              </w:rPr>
              <w:t>1.</w:t>
            </w:r>
          </w:p>
        </w:tc>
        <w:tc>
          <w:tcPr>
            <w:tcW w:w="0" w:type="auto"/>
            <w:tcBorders>
              <w:top w:val="single" w:sz="4" w:space="0" w:color="auto"/>
              <w:left w:val="single" w:sz="4" w:space="0" w:color="auto"/>
              <w:bottom w:val="single" w:sz="4" w:space="0" w:color="auto"/>
              <w:right w:val="single" w:sz="4" w:space="0" w:color="auto"/>
            </w:tcBorders>
            <w:hideMark/>
          </w:tcPr>
          <w:p w:rsidR="00D5214D" w:rsidRDefault="00D5214D" w:rsidP="00963797">
            <w:pPr>
              <w:rPr>
                <w:bCs/>
                <w:color w:val="000000"/>
                <w:lang w:val="en-GB"/>
              </w:rPr>
            </w:pPr>
            <w:proofErr w:type="spellStart"/>
            <w:r>
              <w:rPr>
                <w:bCs/>
                <w:color w:val="000000"/>
                <w:lang w:val="en-GB"/>
              </w:rPr>
              <w:t>Pārveidošanas</w:t>
            </w:r>
            <w:proofErr w:type="spellEnd"/>
            <w:r>
              <w:rPr>
                <w:bCs/>
                <w:color w:val="000000"/>
                <w:lang w:val="en-GB"/>
              </w:rPr>
              <w:t xml:space="preserve"> </w:t>
            </w:r>
            <w:proofErr w:type="spellStart"/>
            <w:r>
              <w:rPr>
                <w:bCs/>
                <w:color w:val="000000"/>
                <w:lang w:val="en-GB"/>
              </w:rPr>
              <w:t>apakšstacija</w:t>
            </w:r>
            <w:proofErr w:type="spellEnd"/>
            <w:r>
              <w:rPr>
                <w:bCs/>
                <w:color w:val="000000"/>
                <w:lang w:val="en-GB"/>
              </w:rPr>
              <w:t xml:space="preserve">   TA-137</w:t>
            </w:r>
          </w:p>
        </w:tc>
        <w:tc>
          <w:tcPr>
            <w:tcW w:w="0" w:type="auto"/>
            <w:tcBorders>
              <w:top w:val="single" w:sz="4" w:space="0" w:color="auto"/>
              <w:left w:val="single" w:sz="4" w:space="0" w:color="auto"/>
              <w:bottom w:val="single" w:sz="4" w:space="0" w:color="auto"/>
              <w:right w:val="single" w:sz="4" w:space="0" w:color="auto"/>
            </w:tcBorders>
            <w:hideMark/>
          </w:tcPr>
          <w:p w:rsidR="00D5214D" w:rsidRDefault="00D5214D" w:rsidP="00963797">
            <w:pPr>
              <w:rPr>
                <w:bCs/>
                <w:color w:val="000000"/>
                <w:lang w:val="en-GB"/>
              </w:rPr>
            </w:pPr>
            <w:r>
              <w:rPr>
                <w:bCs/>
                <w:color w:val="000000"/>
                <w:lang w:val="en-GB"/>
              </w:rPr>
              <w:t xml:space="preserve">18. </w:t>
            </w:r>
            <w:proofErr w:type="spellStart"/>
            <w:r>
              <w:rPr>
                <w:bCs/>
                <w:color w:val="000000"/>
                <w:lang w:val="en-GB"/>
              </w:rPr>
              <w:t>Novembra</w:t>
            </w:r>
            <w:proofErr w:type="spellEnd"/>
            <w:r>
              <w:rPr>
                <w:bCs/>
                <w:color w:val="000000"/>
                <w:lang w:val="en-GB"/>
              </w:rPr>
              <w:t xml:space="preserve"> </w:t>
            </w:r>
            <w:proofErr w:type="spellStart"/>
            <w:r>
              <w:rPr>
                <w:bCs/>
                <w:color w:val="000000"/>
                <w:lang w:val="en-GB"/>
              </w:rPr>
              <w:t>iela</w:t>
            </w:r>
            <w:proofErr w:type="spellEnd"/>
            <w:r>
              <w:rPr>
                <w:bCs/>
                <w:color w:val="000000"/>
                <w:lang w:val="en-GB"/>
              </w:rPr>
              <w:t xml:space="preserve"> 10, Daugavpils</w:t>
            </w:r>
          </w:p>
        </w:tc>
        <w:tc>
          <w:tcPr>
            <w:tcW w:w="0" w:type="auto"/>
            <w:tcBorders>
              <w:top w:val="single" w:sz="4" w:space="0" w:color="auto"/>
              <w:left w:val="single" w:sz="4" w:space="0" w:color="auto"/>
              <w:bottom w:val="single" w:sz="4" w:space="0" w:color="auto"/>
              <w:right w:val="single" w:sz="4" w:space="0" w:color="auto"/>
            </w:tcBorders>
            <w:hideMark/>
          </w:tcPr>
          <w:p w:rsidR="00D5214D" w:rsidRDefault="00D5214D" w:rsidP="00963797">
            <w:pPr>
              <w:jc w:val="center"/>
              <w:rPr>
                <w:bCs/>
                <w:color w:val="000000"/>
                <w:lang w:val="en-GB"/>
              </w:rPr>
            </w:pPr>
            <w:r>
              <w:rPr>
                <w:bCs/>
                <w:color w:val="000000"/>
                <w:lang w:val="en-GB"/>
              </w:rPr>
              <w:t xml:space="preserve">S-8-1 (6-20 kV </w:t>
            </w:r>
            <w:proofErr w:type="spellStart"/>
            <w:r>
              <w:rPr>
                <w:bCs/>
                <w:color w:val="000000"/>
                <w:lang w:val="en-GB"/>
              </w:rPr>
              <w:t>līnijas</w:t>
            </w:r>
            <w:proofErr w:type="spellEnd"/>
            <w:r>
              <w:rPr>
                <w:bCs/>
                <w:color w:val="000000"/>
                <w:lang w:val="en-GB"/>
              </w:rPr>
              <w:t xml:space="preserve">), 500 kW, 3 </w:t>
            </w:r>
            <w:proofErr w:type="spellStart"/>
            <w:r>
              <w:rPr>
                <w:bCs/>
                <w:color w:val="000000"/>
                <w:lang w:val="en-GB"/>
              </w:rPr>
              <w:t>laika</w:t>
            </w:r>
            <w:proofErr w:type="spellEnd"/>
            <w:r>
              <w:rPr>
                <w:bCs/>
                <w:color w:val="000000"/>
                <w:lang w:val="en-GB"/>
              </w:rPr>
              <w:t xml:space="preserve"> </w:t>
            </w:r>
            <w:proofErr w:type="spellStart"/>
            <w:r>
              <w:rPr>
                <w:bCs/>
                <w:color w:val="000000"/>
                <w:lang w:val="en-GB"/>
              </w:rPr>
              <w:t>zonas</w:t>
            </w:r>
            <w:proofErr w:type="spellEnd"/>
            <w:r>
              <w:rPr>
                <w:bCs/>
                <w:color w:val="000000"/>
                <w:lang w:val="en-GB"/>
              </w:rPr>
              <w:t>:</w:t>
            </w:r>
          </w:p>
          <w:p w:rsidR="00D5214D" w:rsidRDefault="00D5214D" w:rsidP="00963797">
            <w:pPr>
              <w:jc w:val="center"/>
              <w:rPr>
                <w:bCs/>
                <w:i/>
                <w:color w:val="000000"/>
                <w:lang w:val="en-GB"/>
              </w:rPr>
            </w:pPr>
            <w:proofErr w:type="spellStart"/>
            <w:r>
              <w:rPr>
                <w:bCs/>
                <w:i/>
                <w:color w:val="000000"/>
                <w:lang w:val="en-GB"/>
              </w:rPr>
              <w:t>dienas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D5214D" w:rsidRDefault="00D5214D" w:rsidP="00963797">
            <w:pPr>
              <w:jc w:val="center"/>
              <w:rPr>
                <w:bCs/>
                <w:i/>
                <w:color w:val="000000"/>
                <w:lang w:val="en-GB"/>
              </w:rPr>
            </w:pPr>
            <w:proofErr w:type="spellStart"/>
            <w:r>
              <w:rPr>
                <w:bCs/>
                <w:i/>
                <w:color w:val="000000"/>
                <w:lang w:val="en-GB"/>
              </w:rPr>
              <w:t>nakts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D5214D" w:rsidRDefault="00D5214D" w:rsidP="00963797">
            <w:pPr>
              <w:jc w:val="center"/>
              <w:rPr>
                <w:bCs/>
                <w:color w:val="000000"/>
                <w:lang w:val="en-GB"/>
              </w:rPr>
            </w:pPr>
            <w:r>
              <w:rPr>
                <w:i/>
              </w:rPr>
              <w:t>maksimumstundās</w:t>
            </w:r>
          </w:p>
        </w:tc>
        <w:tc>
          <w:tcPr>
            <w:tcW w:w="0" w:type="auto"/>
            <w:tcBorders>
              <w:top w:val="single" w:sz="4" w:space="0" w:color="auto"/>
              <w:left w:val="single" w:sz="4" w:space="0" w:color="auto"/>
              <w:bottom w:val="single" w:sz="4" w:space="0" w:color="auto"/>
              <w:right w:val="single" w:sz="4" w:space="0" w:color="auto"/>
            </w:tcBorders>
          </w:tcPr>
          <w:p w:rsidR="00D5214D" w:rsidRDefault="00D5214D" w:rsidP="00963797">
            <w:pPr>
              <w:jc w:val="center"/>
              <w:rPr>
                <w:color w:val="000000"/>
                <w:lang w:val="en-GB"/>
              </w:rPr>
            </w:pPr>
            <w:r>
              <w:rPr>
                <w:color w:val="000000"/>
                <w:lang w:val="en-GB"/>
              </w:rPr>
              <w:t>1340352</w:t>
            </w:r>
          </w:p>
          <w:p w:rsidR="00D5214D" w:rsidRDefault="00D5214D" w:rsidP="00963797">
            <w:pPr>
              <w:jc w:val="center"/>
              <w:rPr>
                <w:color w:val="000000"/>
                <w:lang w:val="en-GB"/>
              </w:rPr>
            </w:pPr>
          </w:p>
          <w:p w:rsidR="00D5214D" w:rsidRDefault="00D5214D" w:rsidP="00963797">
            <w:pPr>
              <w:jc w:val="center"/>
              <w:rPr>
                <w:color w:val="000000"/>
                <w:lang w:val="en-GB"/>
              </w:rPr>
            </w:pPr>
          </w:p>
          <w:p w:rsidR="00D5214D" w:rsidRDefault="00D5214D" w:rsidP="00963797">
            <w:pPr>
              <w:jc w:val="center"/>
              <w:rPr>
                <w:color w:val="000000"/>
                <w:lang w:val="en-GB"/>
              </w:rPr>
            </w:pPr>
            <w:r>
              <w:rPr>
                <w:color w:val="000000"/>
                <w:lang w:val="en-GB"/>
              </w:rPr>
              <w:t>575784</w:t>
            </w:r>
          </w:p>
          <w:p w:rsidR="00D5214D" w:rsidRDefault="00D5214D" w:rsidP="00963797">
            <w:pPr>
              <w:jc w:val="center"/>
              <w:rPr>
                <w:bCs/>
                <w:color w:val="000000"/>
                <w:lang w:val="en-GB"/>
              </w:rPr>
            </w:pPr>
            <w:r>
              <w:rPr>
                <w:bCs/>
                <w:color w:val="000000"/>
                <w:lang w:val="en-GB"/>
              </w:rPr>
              <w:t>303888</w:t>
            </w:r>
          </w:p>
          <w:p w:rsidR="00D5214D" w:rsidRDefault="00D5214D" w:rsidP="00963797">
            <w:pPr>
              <w:jc w:val="center"/>
              <w:rPr>
                <w:bCs/>
                <w:color w:val="000000"/>
                <w:lang w:val="en-GB"/>
              </w:rPr>
            </w:pPr>
            <w:r>
              <w:rPr>
                <w:bCs/>
                <w:color w:val="000000"/>
                <w:lang w:val="en-GB"/>
              </w:rPr>
              <w:t>460680</w:t>
            </w:r>
          </w:p>
        </w:tc>
      </w:tr>
      <w:tr w:rsidR="00D5214D" w:rsidTr="00963797">
        <w:trPr>
          <w:trHeight w:val="273"/>
        </w:trPr>
        <w:tc>
          <w:tcPr>
            <w:tcW w:w="0" w:type="auto"/>
            <w:tcBorders>
              <w:top w:val="single" w:sz="4" w:space="0" w:color="auto"/>
              <w:left w:val="single" w:sz="4" w:space="0" w:color="auto"/>
              <w:bottom w:val="single" w:sz="4" w:space="0" w:color="auto"/>
              <w:right w:val="single" w:sz="4" w:space="0" w:color="auto"/>
            </w:tcBorders>
            <w:hideMark/>
          </w:tcPr>
          <w:p w:rsidR="00D5214D" w:rsidRDefault="00D5214D" w:rsidP="00963797">
            <w:pPr>
              <w:jc w:val="center"/>
              <w:rPr>
                <w:bCs/>
                <w:color w:val="000000"/>
                <w:lang w:val="en-GB"/>
              </w:rPr>
            </w:pPr>
            <w:r>
              <w:rPr>
                <w:bCs/>
                <w:color w:val="000000"/>
                <w:lang w:val="en-GB"/>
              </w:rPr>
              <w:t>2.</w:t>
            </w:r>
          </w:p>
        </w:tc>
        <w:tc>
          <w:tcPr>
            <w:tcW w:w="0" w:type="auto"/>
            <w:tcBorders>
              <w:top w:val="single" w:sz="4" w:space="0" w:color="auto"/>
              <w:left w:val="single" w:sz="4" w:space="0" w:color="auto"/>
              <w:bottom w:val="single" w:sz="4" w:space="0" w:color="auto"/>
              <w:right w:val="single" w:sz="4" w:space="0" w:color="auto"/>
            </w:tcBorders>
            <w:hideMark/>
          </w:tcPr>
          <w:p w:rsidR="00D5214D" w:rsidRDefault="00D5214D" w:rsidP="00963797">
            <w:pPr>
              <w:rPr>
                <w:bCs/>
                <w:color w:val="000000"/>
                <w:lang w:val="en-GB"/>
              </w:rPr>
            </w:pPr>
            <w:proofErr w:type="spellStart"/>
            <w:r>
              <w:rPr>
                <w:bCs/>
                <w:color w:val="000000"/>
                <w:lang w:val="en-GB"/>
              </w:rPr>
              <w:t>Pārveidošanas</w:t>
            </w:r>
            <w:proofErr w:type="spellEnd"/>
            <w:r>
              <w:rPr>
                <w:bCs/>
                <w:color w:val="000000"/>
                <w:lang w:val="en-GB"/>
              </w:rPr>
              <w:t xml:space="preserve"> </w:t>
            </w:r>
            <w:proofErr w:type="spellStart"/>
            <w:r>
              <w:rPr>
                <w:bCs/>
                <w:color w:val="000000"/>
                <w:lang w:val="en-GB"/>
              </w:rPr>
              <w:t>apakšstacija</w:t>
            </w:r>
            <w:proofErr w:type="spellEnd"/>
            <w:r>
              <w:rPr>
                <w:bCs/>
                <w:color w:val="000000"/>
                <w:lang w:val="en-GB"/>
              </w:rPr>
              <w:t xml:space="preserve">   TA-257</w:t>
            </w:r>
          </w:p>
        </w:tc>
        <w:tc>
          <w:tcPr>
            <w:tcW w:w="0" w:type="auto"/>
            <w:tcBorders>
              <w:top w:val="single" w:sz="4" w:space="0" w:color="auto"/>
              <w:left w:val="single" w:sz="4" w:space="0" w:color="auto"/>
              <w:bottom w:val="single" w:sz="4" w:space="0" w:color="auto"/>
              <w:right w:val="single" w:sz="4" w:space="0" w:color="auto"/>
            </w:tcBorders>
            <w:hideMark/>
          </w:tcPr>
          <w:p w:rsidR="00D5214D" w:rsidRDefault="00D5214D" w:rsidP="00963797">
            <w:pPr>
              <w:rPr>
                <w:bCs/>
                <w:color w:val="000000"/>
                <w:lang w:val="en-GB"/>
              </w:rPr>
            </w:pPr>
            <w:r>
              <w:rPr>
                <w:bCs/>
                <w:color w:val="000000"/>
                <w:lang w:val="en-GB"/>
              </w:rPr>
              <w:t xml:space="preserve">18. </w:t>
            </w:r>
            <w:proofErr w:type="spellStart"/>
            <w:r>
              <w:rPr>
                <w:bCs/>
                <w:color w:val="000000"/>
                <w:lang w:val="en-GB"/>
              </w:rPr>
              <w:t>Novembra</w:t>
            </w:r>
            <w:proofErr w:type="spellEnd"/>
            <w:r>
              <w:rPr>
                <w:bCs/>
                <w:color w:val="000000"/>
                <w:lang w:val="en-GB"/>
              </w:rPr>
              <w:t xml:space="preserve"> </w:t>
            </w:r>
            <w:proofErr w:type="spellStart"/>
            <w:r>
              <w:rPr>
                <w:bCs/>
                <w:color w:val="000000"/>
                <w:lang w:val="en-GB"/>
              </w:rPr>
              <w:t>iela</w:t>
            </w:r>
            <w:proofErr w:type="spellEnd"/>
            <w:r>
              <w:rPr>
                <w:bCs/>
                <w:color w:val="000000"/>
                <w:lang w:val="en-GB"/>
              </w:rPr>
              <w:t xml:space="preserve"> 183, Daugavpils</w:t>
            </w:r>
          </w:p>
        </w:tc>
        <w:tc>
          <w:tcPr>
            <w:tcW w:w="0" w:type="auto"/>
            <w:tcBorders>
              <w:top w:val="single" w:sz="4" w:space="0" w:color="auto"/>
              <w:left w:val="single" w:sz="4" w:space="0" w:color="auto"/>
              <w:bottom w:val="single" w:sz="4" w:space="0" w:color="auto"/>
              <w:right w:val="single" w:sz="4" w:space="0" w:color="auto"/>
            </w:tcBorders>
            <w:hideMark/>
          </w:tcPr>
          <w:p w:rsidR="00D5214D" w:rsidRDefault="00D5214D" w:rsidP="00963797">
            <w:pPr>
              <w:jc w:val="center"/>
              <w:rPr>
                <w:bCs/>
                <w:color w:val="000000"/>
                <w:lang w:val="en-GB"/>
              </w:rPr>
            </w:pPr>
            <w:r>
              <w:rPr>
                <w:bCs/>
                <w:color w:val="000000"/>
                <w:lang w:val="en-GB"/>
              </w:rPr>
              <w:t xml:space="preserve">S-8-1 (6-20 kV </w:t>
            </w:r>
            <w:proofErr w:type="spellStart"/>
            <w:r>
              <w:rPr>
                <w:bCs/>
                <w:color w:val="000000"/>
                <w:lang w:val="en-GB"/>
              </w:rPr>
              <w:t>līnijas</w:t>
            </w:r>
            <w:proofErr w:type="spellEnd"/>
            <w:r>
              <w:rPr>
                <w:bCs/>
                <w:color w:val="000000"/>
                <w:lang w:val="en-GB"/>
              </w:rPr>
              <w:t xml:space="preserve">), 600 kW, 3 </w:t>
            </w:r>
            <w:proofErr w:type="spellStart"/>
            <w:r>
              <w:rPr>
                <w:bCs/>
                <w:color w:val="000000"/>
                <w:lang w:val="en-GB"/>
              </w:rPr>
              <w:t>laika</w:t>
            </w:r>
            <w:proofErr w:type="spellEnd"/>
            <w:r>
              <w:rPr>
                <w:bCs/>
                <w:color w:val="000000"/>
                <w:lang w:val="en-GB"/>
              </w:rPr>
              <w:t xml:space="preserve"> </w:t>
            </w:r>
            <w:proofErr w:type="spellStart"/>
            <w:r>
              <w:rPr>
                <w:bCs/>
                <w:color w:val="000000"/>
                <w:lang w:val="en-GB"/>
              </w:rPr>
              <w:t>zonas</w:t>
            </w:r>
            <w:proofErr w:type="spellEnd"/>
            <w:r>
              <w:rPr>
                <w:bCs/>
                <w:color w:val="000000"/>
                <w:lang w:val="en-GB"/>
              </w:rPr>
              <w:t>:</w:t>
            </w:r>
          </w:p>
          <w:p w:rsidR="00D5214D" w:rsidRDefault="00D5214D" w:rsidP="00963797">
            <w:pPr>
              <w:jc w:val="center"/>
              <w:rPr>
                <w:bCs/>
                <w:i/>
                <w:color w:val="000000"/>
                <w:lang w:val="en-GB"/>
              </w:rPr>
            </w:pPr>
            <w:proofErr w:type="spellStart"/>
            <w:r>
              <w:rPr>
                <w:bCs/>
                <w:i/>
                <w:color w:val="000000"/>
                <w:lang w:val="en-GB"/>
              </w:rPr>
              <w:t>dienas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D5214D" w:rsidRDefault="00D5214D" w:rsidP="00963797">
            <w:pPr>
              <w:jc w:val="center"/>
              <w:rPr>
                <w:bCs/>
                <w:i/>
                <w:color w:val="000000"/>
                <w:lang w:val="en-GB"/>
              </w:rPr>
            </w:pPr>
            <w:proofErr w:type="spellStart"/>
            <w:r>
              <w:rPr>
                <w:bCs/>
                <w:i/>
                <w:color w:val="000000"/>
                <w:lang w:val="en-GB"/>
              </w:rPr>
              <w:t>nakts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D5214D" w:rsidRDefault="00D5214D" w:rsidP="00963797">
            <w:pPr>
              <w:jc w:val="center"/>
              <w:rPr>
                <w:bCs/>
                <w:color w:val="000000"/>
                <w:lang w:val="en-GB"/>
              </w:rPr>
            </w:pPr>
            <w:r>
              <w:rPr>
                <w:i/>
              </w:rPr>
              <w:t>maksimumstundās</w:t>
            </w:r>
          </w:p>
        </w:tc>
        <w:tc>
          <w:tcPr>
            <w:tcW w:w="0" w:type="auto"/>
            <w:tcBorders>
              <w:top w:val="single" w:sz="4" w:space="0" w:color="auto"/>
              <w:left w:val="single" w:sz="4" w:space="0" w:color="auto"/>
              <w:bottom w:val="single" w:sz="4" w:space="0" w:color="auto"/>
              <w:right w:val="single" w:sz="4" w:space="0" w:color="auto"/>
            </w:tcBorders>
          </w:tcPr>
          <w:p w:rsidR="00D5214D" w:rsidRDefault="00D5214D" w:rsidP="00963797">
            <w:pPr>
              <w:jc w:val="center"/>
              <w:rPr>
                <w:color w:val="000000"/>
                <w:lang w:val="en-GB"/>
              </w:rPr>
            </w:pPr>
            <w:r>
              <w:rPr>
                <w:color w:val="000000"/>
                <w:lang w:val="en-GB"/>
              </w:rPr>
              <w:t>1718052</w:t>
            </w:r>
          </w:p>
          <w:p w:rsidR="00D5214D" w:rsidRDefault="00D5214D" w:rsidP="00963797">
            <w:pPr>
              <w:jc w:val="center"/>
              <w:rPr>
                <w:color w:val="000000"/>
                <w:lang w:val="en-GB"/>
              </w:rPr>
            </w:pPr>
          </w:p>
          <w:p w:rsidR="00D5214D" w:rsidRDefault="00D5214D" w:rsidP="00963797">
            <w:pPr>
              <w:jc w:val="center"/>
              <w:rPr>
                <w:bCs/>
                <w:color w:val="000000"/>
                <w:lang w:val="en-GB"/>
              </w:rPr>
            </w:pPr>
          </w:p>
          <w:p w:rsidR="00D5214D" w:rsidRDefault="00D5214D" w:rsidP="00963797">
            <w:pPr>
              <w:jc w:val="center"/>
              <w:rPr>
                <w:bCs/>
                <w:color w:val="000000"/>
                <w:lang w:val="en-GB"/>
              </w:rPr>
            </w:pPr>
            <w:r>
              <w:rPr>
                <w:bCs/>
                <w:color w:val="000000"/>
                <w:lang w:val="en-GB"/>
              </w:rPr>
              <w:t>694116</w:t>
            </w:r>
          </w:p>
          <w:p w:rsidR="00D5214D" w:rsidRDefault="00D5214D" w:rsidP="00963797">
            <w:pPr>
              <w:jc w:val="center"/>
              <w:rPr>
                <w:bCs/>
                <w:color w:val="000000"/>
                <w:lang w:val="en-GB"/>
              </w:rPr>
            </w:pPr>
            <w:r>
              <w:rPr>
                <w:bCs/>
                <w:color w:val="000000"/>
                <w:lang w:val="en-GB"/>
              </w:rPr>
              <w:t>674076</w:t>
            </w:r>
          </w:p>
          <w:p w:rsidR="00D5214D" w:rsidRDefault="00D5214D" w:rsidP="00963797">
            <w:pPr>
              <w:jc w:val="center"/>
              <w:rPr>
                <w:bCs/>
                <w:color w:val="000000"/>
                <w:lang w:val="en-GB"/>
              </w:rPr>
            </w:pPr>
            <w:r>
              <w:rPr>
                <w:bCs/>
                <w:color w:val="000000"/>
                <w:lang w:val="en-GB"/>
              </w:rPr>
              <w:t>349860</w:t>
            </w:r>
          </w:p>
        </w:tc>
      </w:tr>
      <w:tr w:rsidR="00D5214D" w:rsidTr="00963797">
        <w:trPr>
          <w:trHeight w:val="273"/>
        </w:trPr>
        <w:tc>
          <w:tcPr>
            <w:tcW w:w="0" w:type="auto"/>
            <w:tcBorders>
              <w:top w:val="single" w:sz="4" w:space="0" w:color="auto"/>
              <w:left w:val="single" w:sz="4" w:space="0" w:color="auto"/>
              <w:bottom w:val="single" w:sz="4" w:space="0" w:color="auto"/>
              <w:right w:val="single" w:sz="4" w:space="0" w:color="auto"/>
            </w:tcBorders>
            <w:hideMark/>
          </w:tcPr>
          <w:p w:rsidR="00D5214D" w:rsidRDefault="00D5214D" w:rsidP="00963797">
            <w:pPr>
              <w:jc w:val="center"/>
              <w:rPr>
                <w:bCs/>
                <w:color w:val="000000"/>
                <w:lang w:val="en-GB"/>
              </w:rPr>
            </w:pPr>
            <w:r>
              <w:rPr>
                <w:bCs/>
                <w:color w:val="000000"/>
                <w:lang w:val="en-GB"/>
              </w:rPr>
              <w:t>3.</w:t>
            </w:r>
          </w:p>
        </w:tc>
        <w:tc>
          <w:tcPr>
            <w:tcW w:w="0" w:type="auto"/>
            <w:tcBorders>
              <w:top w:val="single" w:sz="4" w:space="0" w:color="auto"/>
              <w:left w:val="single" w:sz="4" w:space="0" w:color="auto"/>
              <w:bottom w:val="single" w:sz="4" w:space="0" w:color="auto"/>
              <w:right w:val="single" w:sz="4" w:space="0" w:color="auto"/>
            </w:tcBorders>
            <w:hideMark/>
          </w:tcPr>
          <w:p w:rsidR="00D5214D" w:rsidRDefault="00D5214D" w:rsidP="00963797">
            <w:pPr>
              <w:rPr>
                <w:bCs/>
                <w:color w:val="000000"/>
                <w:lang w:val="en-GB"/>
              </w:rPr>
            </w:pPr>
            <w:proofErr w:type="spellStart"/>
            <w:r>
              <w:rPr>
                <w:bCs/>
                <w:color w:val="000000"/>
                <w:lang w:val="en-GB"/>
              </w:rPr>
              <w:t>Pārveidošanas</w:t>
            </w:r>
            <w:proofErr w:type="spellEnd"/>
            <w:r>
              <w:rPr>
                <w:bCs/>
                <w:color w:val="000000"/>
                <w:lang w:val="en-GB"/>
              </w:rPr>
              <w:t xml:space="preserve"> </w:t>
            </w:r>
            <w:proofErr w:type="spellStart"/>
            <w:r>
              <w:rPr>
                <w:bCs/>
                <w:color w:val="000000"/>
                <w:lang w:val="en-GB"/>
              </w:rPr>
              <w:t>apakšstacija</w:t>
            </w:r>
            <w:proofErr w:type="spellEnd"/>
            <w:r>
              <w:rPr>
                <w:bCs/>
                <w:color w:val="000000"/>
                <w:lang w:val="en-GB"/>
              </w:rPr>
              <w:t xml:space="preserve">    SP-18</w:t>
            </w:r>
          </w:p>
        </w:tc>
        <w:tc>
          <w:tcPr>
            <w:tcW w:w="0" w:type="auto"/>
            <w:tcBorders>
              <w:top w:val="single" w:sz="4" w:space="0" w:color="auto"/>
              <w:left w:val="single" w:sz="4" w:space="0" w:color="auto"/>
              <w:bottom w:val="single" w:sz="4" w:space="0" w:color="auto"/>
              <w:right w:val="single" w:sz="4" w:space="0" w:color="auto"/>
            </w:tcBorders>
            <w:hideMark/>
          </w:tcPr>
          <w:p w:rsidR="00D5214D" w:rsidRDefault="00D5214D" w:rsidP="00963797">
            <w:pPr>
              <w:rPr>
                <w:bCs/>
                <w:color w:val="000000"/>
                <w:lang w:val="en-GB"/>
              </w:rPr>
            </w:pPr>
            <w:proofErr w:type="spellStart"/>
            <w:r>
              <w:rPr>
                <w:bCs/>
                <w:color w:val="000000"/>
                <w:lang w:val="en-GB"/>
              </w:rPr>
              <w:t>Grodņas</w:t>
            </w:r>
            <w:proofErr w:type="spellEnd"/>
            <w:r>
              <w:rPr>
                <w:bCs/>
                <w:color w:val="000000"/>
                <w:lang w:val="en-GB"/>
              </w:rPr>
              <w:t xml:space="preserve"> </w:t>
            </w:r>
            <w:proofErr w:type="spellStart"/>
            <w:r>
              <w:rPr>
                <w:bCs/>
                <w:color w:val="000000"/>
                <w:lang w:val="en-GB"/>
              </w:rPr>
              <w:t>iela</w:t>
            </w:r>
            <w:proofErr w:type="spellEnd"/>
            <w:r>
              <w:rPr>
                <w:bCs/>
                <w:color w:val="000000"/>
                <w:lang w:val="en-GB"/>
              </w:rPr>
              <w:t xml:space="preserve"> 83, Daugavpils</w:t>
            </w:r>
          </w:p>
        </w:tc>
        <w:tc>
          <w:tcPr>
            <w:tcW w:w="0" w:type="auto"/>
            <w:tcBorders>
              <w:top w:val="single" w:sz="4" w:space="0" w:color="auto"/>
              <w:left w:val="single" w:sz="4" w:space="0" w:color="auto"/>
              <w:bottom w:val="single" w:sz="4" w:space="0" w:color="auto"/>
              <w:right w:val="single" w:sz="4" w:space="0" w:color="auto"/>
            </w:tcBorders>
            <w:hideMark/>
          </w:tcPr>
          <w:p w:rsidR="00D5214D" w:rsidRDefault="00D5214D" w:rsidP="00963797">
            <w:pPr>
              <w:jc w:val="center"/>
              <w:rPr>
                <w:bCs/>
                <w:color w:val="000000"/>
                <w:lang w:val="en-GB"/>
              </w:rPr>
            </w:pPr>
            <w:r>
              <w:rPr>
                <w:bCs/>
                <w:color w:val="000000"/>
                <w:lang w:val="en-GB"/>
              </w:rPr>
              <w:t xml:space="preserve">S-8-1 (6-20 kV </w:t>
            </w:r>
            <w:proofErr w:type="spellStart"/>
            <w:r>
              <w:rPr>
                <w:bCs/>
                <w:color w:val="000000"/>
                <w:lang w:val="en-GB"/>
              </w:rPr>
              <w:t>līnijas</w:t>
            </w:r>
            <w:proofErr w:type="spellEnd"/>
            <w:r>
              <w:rPr>
                <w:bCs/>
                <w:color w:val="000000"/>
                <w:lang w:val="en-GB"/>
              </w:rPr>
              <w:t xml:space="preserve">), 150 kW, 3 </w:t>
            </w:r>
            <w:proofErr w:type="spellStart"/>
            <w:r>
              <w:rPr>
                <w:bCs/>
                <w:color w:val="000000"/>
                <w:lang w:val="en-GB"/>
              </w:rPr>
              <w:t>laika</w:t>
            </w:r>
            <w:proofErr w:type="spellEnd"/>
            <w:r>
              <w:rPr>
                <w:bCs/>
                <w:color w:val="000000"/>
                <w:lang w:val="en-GB"/>
              </w:rPr>
              <w:t xml:space="preserve"> </w:t>
            </w:r>
            <w:proofErr w:type="spellStart"/>
            <w:r>
              <w:rPr>
                <w:bCs/>
                <w:color w:val="000000"/>
                <w:lang w:val="en-GB"/>
              </w:rPr>
              <w:t>zonas</w:t>
            </w:r>
            <w:proofErr w:type="spellEnd"/>
            <w:r>
              <w:rPr>
                <w:bCs/>
                <w:color w:val="000000"/>
                <w:lang w:val="en-GB"/>
              </w:rPr>
              <w:t>:</w:t>
            </w:r>
          </w:p>
          <w:p w:rsidR="00D5214D" w:rsidRDefault="00D5214D" w:rsidP="00963797">
            <w:pPr>
              <w:jc w:val="center"/>
              <w:rPr>
                <w:bCs/>
                <w:i/>
                <w:color w:val="000000"/>
                <w:lang w:val="en-GB"/>
              </w:rPr>
            </w:pPr>
            <w:proofErr w:type="spellStart"/>
            <w:r>
              <w:rPr>
                <w:bCs/>
                <w:i/>
                <w:color w:val="000000"/>
                <w:lang w:val="en-GB"/>
              </w:rPr>
              <w:t>dienas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D5214D" w:rsidRDefault="00D5214D" w:rsidP="00963797">
            <w:pPr>
              <w:jc w:val="center"/>
              <w:rPr>
                <w:bCs/>
                <w:i/>
                <w:color w:val="000000"/>
                <w:lang w:val="en-GB"/>
              </w:rPr>
            </w:pPr>
            <w:proofErr w:type="spellStart"/>
            <w:r>
              <w:rPr>
                <w:bCs/>
                <w:i/>
                <w:color w:val="000000"/>
                <w:lang w:val="en-GB"/>
              </w:rPr>
              <w:t>nakts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D5214D" w:rsidRDefault="00D5214D" w:rsidP="00963797">
            <w:pPr>
              <w:jc w:val="center"/>
              <w:rPr>
                <w:bCs/>
                <w:color w:val="000000"/>
                <w:lang w:val="en-GB"/>
              </w:rPr>
            </w:pPr>
            <w:r>
              <w:rPr>
                <w:i/>
              </w:rPr>
              <w:t>maksimumstundās</w:t>
            </w:r>
          </w:p>
        </w:tc>
        <w:tc>
          <w:tcPr>
            <w:tcW w:w="0" w:type="auto"/>
            <w:tcBorders>
              <w:top w:val="single" w:sz="4" w:space="0" w:color="auto"/>
              <w:left w:val="single" w:sz="4" w:space="0" w:color="auto"/>
              <w:bottom w:val="single" w:sz="4" w:space="0" w:color="auto"/>
              <w:right w:val="single" w:sz="4" w:space="0" w:color="auto"/>
            </w:tcBorders>
          </w:tcPr>
          <w:p w:rsidR="00D5214D" w:rsidRDefault="00D5214D" w:rsidP="00963797">
            <w:pPr>
              <w:jc w:val="center"/>
              <w:rPr>
                <w:color w:val="000000"/>
                <w:lang w:val="en-GB"/>
              </w:rPr>
            </w:pPr>
            <w:r>
              <w:rPr>
                <w:color w:val="000000"/>
                <w:lang w:val="en-GB"/>
              </w:rPr>
              <w:t>287592</w:t>
            </w:r>
          </w:p>
          <w:p w:rsidR="00D5214D" w:rsidRDefault="00D5214D" w:rsidP="00963797">
            <w:pPr>
              <w:jc w:val="center"/>
              <w:rPr>
                <w:color w:val="000000"/>
                <w:lang w:val="en-GB"/>
              </w:rPr>
            </w:pPr>
          </w:p>
          <w:p w:rsidR="00D5214D" w:rsidRDefault="00D5214D" w:rsidP="00963797">
            <w:pPr>
              <w:jc w:val="center"/>
              <w:rPr>
                <w:bCs/>
                <w:color w:val="000000"/>
                <w:lang w:val="en-GB"/>
              </w:rPr>
            </w:pPr>
          </w:p>
          <w:p w:rsidR="00D5214D" w:rsidRDefault="00D5214D" w:rsidP="00963797">
            <w:pPr>
              <w:jc w:val="center"/>
              <w:rPr>
                <w:bCs/>
                <w:color w:val="000000"/>
                <w:lang w:val="en-GB"/>
              </w:rPr>
            </w:pPr>
            <w:r>
              <w:rPr>
                <w:bCs/>
                <w:color w:val="000000"/>
                <w:lang w:val="en-GB"/>
              </w:rPr>
              <w:t>116256</w:t>
            </w:r>
          </w:p>
          <w:p w:rsidR="00D5214D" w:rsidRDefault="00D5214D" w:rsidP="00963797">
            <w:pPr>
              <w:jc w:val="center"/>
              <w:rPr>
                <w:bCs/>
                <w:color w:val="000000"/>
                <w:lang w:val="en-GB"/>
              </w:rPr>
            </w:pPr>
            <w:r>
              <w:rPr>
                <w:bCs/>
                <w:color w:val="000000"/>
                <w:lang w:val="en-GB"/>
              </w:rPr>
              <w:t>53292</w:t>
            </w:r>
          </w:p>
          <w:p w:rsidR="00D5214D" w:rsidRDefault="00D5214D" w:rsidP="00963797">
            <w:pPr>
              <w:jc w:val="center"/>
              <w:rPr>
                <w:bCs/>
                <w:color w:val="000000"/>
                <w:lang w:val="en-GB"/>
              </w:rPr>
            </w:pPr>
            <w:r>
              <w:rPr>
                <w:bCs/>
                <w:color w:val="000000"/>
                <w:lang w:val="en-GB"/>
              </w:rPr>
              <w:t>118044</w:t>
            </w:r>
          </w:p>
        </w:tc>
      </w:tr>
      <w:tr w:rsidR="00D5214D" w:rsidTr="00963797">
        <w:trPr>
          <w:trHeight w:val="273"/>
        </w:trPr>
        <w:tc>
          <w:tcPr>
            <w:tcW w:w="0" w:type="auto"/>
            <w:tcBorders>
              <w:top w:val="single" w:sz="4" w:space="0" w:color="auto"/>
              <w:left w:val="single" w:sz="4" w:space="0" w:color="auto"/>
              <w:bottom w:val="single" w:sz="4" w:space="0" w:color="auto"/>
              <w:right w:val="single" w:sz="4" w:space="0" w:color="auto"/>
            </w:tcBorders>
            <w:hideMark/>
          </w:tcPr>
          <w:p w:rsidR="00D5214D" w:rsidRDefault="00D5214D" w:rsidP="00963797">
            <w:pPr>
              <w:jc w:val="center"/>
              <w:rPr>
                <w:bCs/>
                <w:color w:val="000000"/>
                <w:lang w:val="en-GB"/>
              </w:rPr>
            </w:pPr>
            <w:r>
              <w:rPr>
                <w:bCs/>
                <w:color w:val="000000"/>
                <w:lang w:val="en-GB"/>
              </w:rPr>
              <w:t>4.</w:t>
            </w:r>
          </w:p>
        </w:tc>
        <w:tc>
          <w:tcPr>
            <w:tcW w:w="0" w:type="auto"/>
            <w:tcBorders>
              <w:top w:val="single" w:sz="4" w:space="0" w:color="auto"/>
              <w:left w:val="single" w:sz="4" w:space="0" w:color="auto"/>
              <w:bottom w:val="single" w:sz="4" w:space="0" w:color="auto"/>
              <w:right w:val="single" w:sz="4" w:space="0" w:color="auto"/>
            </w:tcBorders>
            <w:hideMark/>
          </w:tcPr>
          <w:p w:rsidR="00D5214D" w:rsidRDefault="00D5214D" w:rsidP="00963797">
            <w:pPr>
              <w:rPr>
                <w:bCs/>
                <w:color w:val="000000"/>
                <w:lang w:val="en-GB"/>
              </w:rPr>
            </w:pPr>
            <w:proofErr w:type="spellStart"/>
            <w:r>
              <w:rPr>
                <w:bCs/>
                <w:color w:val="000000"/>
                <w:lang w:val="en-GB"/>
              </w:rPr>
              <w:t>Pārveidošanas</w:t>
            </w:r>
            <w:proofErr w:type="spellEnd"/>
            <w:r>
              <w:rPr>
                <w:bCs/>
                <w:color w:val="000000"/>
                <w:lang w:val="en-GB"/>
              </w:rPr>
              <w:t xml:space="preserve"> </w:t>
            </w:r>
            <w:proofErr w:type="spellStart"/>
            <w:r>
              <w:rPr>
                <w:bCs/>
                <w:color w:val="000000"/>
                <w:lang w:val="en-GB"/>
              </w:rPr>
              <w:t>apakšstacija</w:t>
            </w:r>
            <w:proofErr w:type="spellEnd"/>
            <w:r>
              <w:rPr>
                <w:bCs/>
                <w:color w:val="000000"/>
                <w:lang w:val="en-GB"/>
              </w:rPr>
              <w:t xml:space="preserve">    SP-10</w:t>
            </w:r>
          </w:p>
        </w:tc>
        <w:tc>
          <w:tcPr>
            <w:tcW w:w="0" w:type="auto"/>
            <w:tcBorders>
              <w:top w:val="single" w:sz="4" w:space="0" w:color="auto"/>
              <w:left w:val="single" w:sz="4" w:space="0" w:color="auto"/>
              <w:bottom w:val="single" w:sz="4" w:space="0" w:color="auto"/>
              <w:right w:val="single" w:sz="4" w:space="0" w:color="auto"/>
            </w:tcBorders>
            <w:hideMark/>
          </w:tcPr>
          <w:p w:rsidR="00D5214D" w:rsidRDefault="00D5214D" w:rsidP="00963797">
            <w:pPr>
              <w:rPr>
                <w:bCs/>
                <w:color w:val="000000"/>
                <w:lang w:val="en-GB"/>
              </w:rPr>
            </w:pPr>
            <w:proofErr w:type="spellStart"/>
            <w:r>
              <w:rPr>
                <w:bCs/>
                <w:color w:val="000000"/>
                <w:lang w:val="en-GB"/>
              </w:rPr>
              <w:t>Jātnieku</w:t>
            </w:r>
            <w:proofErr w:type="spellEnd"/>
            <w:r>
              <w:rPr>
                <w:bCs/>
                <w:color w:val="000000"/>
                <w:lang w:val="en-GB"/>
              </w:rPr>
              <w:t xml:space="preserve"> </w:t>
            </w:r>
            <w:proofErr w:type="spellStart"/>
            <w:r>
              <w:rPr>
                <w:bCs/>
                <w:color w:val="000000"/>
                <w:lang w:val="en-GB"/>
              </w:rPr>
              <w:t>iela</w:t>
            </w:r>
            <w:proofErr w:type="spellEnd"/>
            <w:r>
              <w:rPr>
                <w:bCs/>
                <w:color w:val="000000"/>
                <w:lang w:val="en-GB"/>
              </w:rPr>
              <w:t xml:space="preserve"> 90, Daugavpils</w:t>
            </w:r>
          </w:p>
        </w:tc>
        <w:tc>
          <w:tcPr>
            <w:tcW w:w="0" w:type="auto"/>
            <w:tcBorders>
              <w:top w:val="single" w:sz="4" w:space="0" w:color="auto"/>
              <w:left w:val="single" w:sz="4" w:space="0" w:color="auto"/>
              <w:bottom w:val="single" w:sz="4" w:space="0" w:color="auto"/>
              <w:right w:val="single" w:sz="4" w:space="0" w:color="auto"/>
            </w:tcBorders>
            <w:hideMark/>
          </w:tcPr>
          <w:p w:rsidR="00D5214D" w:rsidRDefault="00D5214D" w:rsidP="00963797">
            <w:pPr>
              <w:jc w:val="center"/>
              <w:rPr>
                <w:bCs/>
                <w:color w:val="000000"/>
                <w:lang w:val="en-GB"/>
              </w:rPr>
            </w:pPr>
            <w:r>
              <w:rPr>
                <w:bCs/>
                <w:color w:val="000000"/>
                <w:lang w:val="en-GB"/>
              </w:rPr>
              <w:t xml:space="preserve">S-8-1 (6-20 kV </w:t>
            </w:r>
            <w:proofErr w:type="spellStart"/>
            <w:r>
              <w:rPr>
                <w:bCs/>
                <w:color w:val="000000"/>
                <w:lang w:val="en-GB"/>
              </w:rPr>
              <w:t>līnijas</w:t>
            </w:r>
            <w:proofErr w:type="spellEnd"/>
            <w:r>
              <w:rPr>
                <w:bCs/>
                <w:color w:val="000000"/>
                <w:lang w:val="en-GB"/>
              </w:rPr>
              <w:t xml:space="preserve">), 450 kW, 3 </w:t>
            </w:r>
            <w:proofErr w:type="spellStart"/>
            <w:r>
              <w:rPr>
                <w:bCs/>
                <w:color w:val="000000"/>
                <w:lang w:val="en-GB"/>
              </w:rPr>
              <w:t>laika</w:t>
            </w:r>
            <w:proofErr w:type="spellEnd"/>
            <w:r>
              <w:rPr>
                <w:bCs/>
                <w:color w:val="000000"/>
                <w:lang w:val="en-GB"/>
              </w:rPr>
              <w:t xml:space="preserve"> </w:t>
            </w:r>
            <w:proofErr w:type="spellStart"/>
            <w:r>
              <w:rPr>
                <w:bCs/>
                <w:color w:val="000000"/>
                <w:lang w:val="en-GB"/>
              </w:rPr>
              <w:t>zonas</w:t>
            </w:r>
            <w:proofErr w:type="spellEnd"/>
            <w:r>
              <w:rPr>
                <w:bCs/>
                <w:color w:val="000000"/>
                <w:lang w:val="en-GB"/>
              </w:rPr>
              <w:t>:</w:t>
            </w:r>
          </w:p>
          <w:p w:rsidR="00D5214D" w:rsidRDefault="00D5214D" w:rsidP="00963797">
            <w:pPr>
              <w:jc w:val="center"/>
              <w:rPr>
                <w:bCs/>
                <w:i/>
                <w:color w:val="000000"/>
                <w:lang w:val="en-GB"/>
              </w:rPr>
            </w:pPr>
            <w:proofErr w:type="spellStart"/>
            <w:r>
              <w:rPr>
                <w:bCs/>
                <w:i/>
                <w:color w:val="000000"/>
                <w:lang w:val="en-GB"/>
              </w:rPr>
              <w:t>dienas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D5214D" w:rsidRDefault="00D5214D" w:rsidP="00963797">
            <w:pPr>
              <w:jc w:val="center"/>
              <w:rPr>
                <w:bCs/>
                <w:i/>
                <w:color w:val="000000"/>
                <w:lang w:val="en-GB"/>
              </w:rPr>
            </w:pPr>
            <w:proofErr w:type="spellStart"/>
            <w:r>
              <w:rPr>
                <w:bCs/>
                <w:i/>
                <w:color w:val="000000"/>
                <w:lang w:val="en-GB"/>
              </w:rPr>
              <w:t>nakts</w:t>
            </w:r>
            <w:proofErr w:type="spellEnd"/>
            <w:r>
              <w:rPr>
                <w:bCs/>
                <w:i/>
                <w:color w:val="000000"/>
                <w:lang w:val="en-GB"/>
              </w:rPr>
              <w:t xml:space="preserve"> </w:t>
            </w:r>
            <w:proofErr w:type="spellStart"/>
            <w:r>
              <w:rPr>
                <w:bCs/>
                <w:i/>
                <w:color w:val="000000"/>
                <w:lang w:val="en-GB"/>
              </w:rPr>
              <w:t>zonā</w:t>
            </w:r>
            <w:proofErr w:type="spellEnd"/>
            <w:r>
              <w:rPr>
                <w:bCs/>
                <w:i/>
                <w:color w:val="000000"/>
                <w:lang w:val="en-GB"/>
              </w:rPr>
              <w:t>:</w:t>
            </w:r>
          </w:p>
          <w:p w:rsidR="00D5214D" w:rsidRDefault="00D5214D" w:rsidP="00963797">
            <w:pPr>
              <w:jc w:val="center"/>
              <w:rPr>
                <w:bCs/>
                <w:color w:val="000000"/>
                <w:lang w:val="en-GB"/>
              </w:rPr>
            </w:pPr>
            <w:r>
              <w:rPr>
                <w:i/>
              </w:rPr>
              <w:t>maksimumstundās</w:t>
            </w:r>
          </w:p>
        </w:tc>
        <w:tc>
          <w:tcPr>
            <w:tcW w:w="0" w:type="auto"/>
            <w:tcBorders>
              <w:top w:val="single" w:sz="4" w:space="0" w:color="auto"/>
              <w:left w:val="single" w:sz="4" w:space="0" w:color="auto"/>
              <w:bottom w:val="single" w:sz="4" w:space="0" w:color="auto"/>
              <w:right w:val="single" w:sz="4" w:space="0" w:color="auto"/>
            </w:tcBorders>
          </w:tcPr>
          <w:p w:rsidR="00D5214D" w:rsidRDefault="00D5214D" w:rsidP="00963797">
            <w:pPr>
              <w:jc w:val="center"/>
              <w:rPr>
                <w:color w:val="000000"/>
                <w:lang w:val="en-GB"/>
              </w:rPr>
            </w:pPr>
            <w:r>
              <w:rPr>
                <w:color w:val="000000"/>
                <w:lang w:val="en-GB"/>
              </w:rPr>
              <w:t>1167252</w:t>
            </w:r>
          </w:p>
          <w:p w:rsidR="00D5214D" w:rsidRDefault="00D5214D" w:rsidP="00963797">
            <w:pPr>
              <w:jc w:val="center"/>
              <w:rPr>
                <w:color w:val="000000"/>
                <w:lang w:val="en-GB"/>
              </w:rPr>
            </w:pPr>
          </w:p>
          <w:p w:rsidR="00D5214D" w:rsidRDefault="00D5214D" w:rsidP="00963797">
            <w:pPr>
              <w:jc w:val="center"/>
              <w:rPr>
                <w:bCs/>
                <w:color w:val="000000"/>
                <w:lang w:val="en-GB"/>
              </w:rPr>
            </w:pPr>
          </w:p>
          <w:p w:rsidR="00D5214D" w:rsidRDefault="00D5214D" w:rsidP="00963797">
            <w:pPr>
              <w:jc w:val="center"/>
              <w:rPr>
                <w:bCs/>
                <w:color w:val="000000"/>
                <w:lang w:val="en-GB"/>
              </w:rPr>
            </w:pPr>
            <w:r>
              <w:rPr>
                <w:bCs/>
                <w:color w:val="000000"/>
                <w:lang w:val="en-GB"/>
              </w:rPr>
              <w:t>453888</w:t>
            </w:r>
          </w:p>
          <w:p w:rsidR="00D5214D" w:rsidRDefault="00D5214D" w:rsidP="00963797">
            <w:pPr>
              <w:jc w:val="center"/>
              <w:rPr>
                <w:bCs/>
                <w:color w:val="000000"/>
                <w:lang w:val="en-GB"/>
              </w:rPr>
            </w:pPr>
            <w:r>
              <w:rPr>
                <w:bCs/>
                <w:color w:val="000000"/>
                <w:lang w:val="en-GB"/>
              </w:rPr>
              <w:t>472620</w:t>
            </w:r>
          </w:p>
          <w:p w:rsidR="00D5214D" w:rsidRDefault="00D5214D" w:rsidP="00963797">
            <w:pPr>
              <w:jc w:val="center"/>
              <w:rPr>
                <w:bCs/>
                <w:color w:val="000000"/>
                <w:lang w:val="en-GB"/>
              </w:rPr>
            </w:pPr>
            <w:r>
              <w:rPr>
                <w:bCs/>
                <w:color w:val="000000"/>
                <w:lang w:val="en-GB"/>
              </w:rPr>
              <w:t>240744</w:t>
            </w:r>
          </w:p>
        </w:tc>
      </w:tr>
      <w:tr w:rsidR="00D5214D" w:rsidTr="00963797">
        <w:trPr>
          <w:trHeight w:val="273"/>
        </w:trPr>
        <w:tc>
          <w:tcPr>
            <w:tcW w:w="0" w:type="auto"/>
            <w:tcBorders>
              <w:top w:val="single" w:sz="4" w:space="0" w:color="auto"/>
              <w:left w:val="single" w:sz="4" w:space="0" w:color="auto"/>
              <w:bottom w:val="single" w:sz="4" w:space="0" w:color="auto"/>
              <w:right w:val="single" w:sz="4" w:space="0" w:color="auto"/>
            </w:tcBorders>
            <w:hideMark/>
          </w:tcPr>
          <w:p w:rsidR="00D5214D" w:rsidRDefault="00D5214D" w:rsidP="00963797">
            <w:pPr>
              <w:jc w:val="center"/>
              <w:rPr>
                <w:bCs/>
                <w:color w:val="000000"/>
                <w:lang w:val="en-GB"/>
              </w:rPr>
            </w:pPr>
            <w:r>
              <w:rPr>
                <w:bCs/>
                <w:color w:val="000000"/>
                <w:lang w:val="en-GB"/>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D5214D" w:rsidRDefault="00D5214D" w:rsidP="00963797">
            <w:pPr>
              <w:rPr>
                <w:bCs/>
                <w:color w:val="000000"/>
                <w:lang w:val="en-GB"/>
              </w:rPr>
            </w:pPr>
            <w:proofErr w:type="spellStart"/>
            <w:r>
              <w:rPr>
                <w:bCs/>
                <w:color w:val="000000"/>
                <w:lang w:val="en-GB"/>
              </w:rPr>
              <w:t>Ap</w:t>
            </w:r>
            <w:r>
              <w:rPr>
                <w:bCs/>
                <w:color w:val="000000"/>
              </w:rPr>
              <w:t>akšstacija</w:t>
            </w:r>
            <w:proofErr w:type="spellEnd"/>
            <w:r>
              <w:rPr>
                <w:bCs/>
                <w:color w:val="000000"/>
                <w:lang w:val="en-GB"/>
              </w:rPr>
              <w:t xml:space="preserve"> TP-246</w:t>
            </w:r>
          </w:p>
        </w:tc>
        <w:tc>
          <w:tcPr>
            <w:tcW w:w="0" w:type="auto"/>
            <w:tcBorders>
              <w:top w:val="single" w:sz="4" w:space="0" w:color="auto"/>
              <w:left w:val="single" w:sz="4" w:space="0" w:color="auto"/>
              <w:bottom w:val="single" w:sz="4" w:space="0" w:color="auto"/>
              <w:right w:val="single" w:sz="4" w:space="0" w:color="auto"/>
            </w:tcBorders>
            <w:hideMark/>
          </w:tcPr>
          <w:p w:rsidR="00D5214D" w:rsidRDefault="00D5214D" w:rsidP="00963797">
            <w:pPr>
              <w:rPr>
                <w:bCs/>
                <w:color w:val="000000"/>
                <w:lang w:val="en-GB"/>
              </w:rPr>
            </w:pPr>
            <w:proofErr w:type="spellStart"/>
            <w:r>
              <w:rPr>
                <w:bCs/>
                <w:color w:val="000000"/>
                <w:lang w:val="en-GB"/>
              </w:rPr>
              <w:t>Kārklu</w:t>
            </w:r>
            <w:proofErr w:type="spellEnd"/>
            <w:r>
              <w:rPr>
                <w:bCs/>
                <w:color w:val="000000"/>
                <w:lang w:val="en-GB"/>
              </w:rPr>
              <w:t xml:space="preserve"> </w:t>
            </w:r>
            <w:proofErr w:type="spellStart"/>
            <w:r>
              <w:rPr>
                <w:bCs/>
                <w:color w:val="000000"/>
                <w:lang w:val="en-GB"/>
              </w:rPr>
              <w:t>iela</w:t>
            </w:r>
            <w:proofErr w:type="spellEnd"/>
            <w:r>
              <w:rPr>
                <w:bCs/>
                <w:color w:val="000000"/>
                <w:lang w:val="en-GB"/>
              </w:rPr>
              <w:t xml:space="preserve"> 24, Daugavpils</w:t>
            </w:r>
          </w:p>
        </w:tc>
        <w:tc>
          <w:tcPr>
            <w:tcW w:w="0" w:type="auto"/>
            <w:tcBorders>
              <w:top w:val="single" w:sz="4" w:space="0" w:color="auto"/>
              <w:left w:val="single" w:sz="4" w:space="0" w:color="auto"/>
              <w:bottom w:val="single" w:sz="4" w:space="0" w:color="auto"/>
              <w:right w:val="single" w:sz="4" w:space="0" w:color="auto"/>
            </w:tcBorders>
            <w:hideMark/>
          </w:tcPr>
          <w:p w:rsidR="00D5214D" w:rsidRDefault="00D5214D" w:rsidP="00963797">
            <w:pPr>
              <w:jc w:val="center"/>
              <w:rPr>
                <w:bCs/>
                <w:color w:val="000000"/>
                <w:lang w:val="en-GB"/>
              </w:rPr>
            </w:pPr>
            <w:r>
              <w:rPr>
                <w:bCs/>
                <w:color w:val="000000"/>
                <w:lang w:val="en-GB"/>
              </w:rPr>
              <w:t xml:space="preserve">S-6 (0,4kV </w:t>
            </w:r>
            <w:proofErr w:type="spellStart"/>
            <w:r>
              <w:rPr>
                <w:bCs/>
                <w:color w:val="000000"/>
                <w:lang w:val="en-GB"/>
              </w:rPr>
              <w:t>līnijas</w:t>
            </w:r>
            <w:proofErr w:type="spellEnd"/>
            <w:r>
              <w:rPr>
                <w:bCs/>
                <w:color w:val="000000"/>
                <w:lang w:val="en-GB"/>
              </w:rPr>
              <w:t xml:space="preserve">),  120A, 1 </w:t>
            </w:r>
            <w:proofErr w:type="spellStart"/>
            <w:r>
              <w:rPr>
                <w:bCs/>
                <w:color w:val="000000"/>
                <w:lang w:val="en-GB"/>
              </w:rPr>
              <w:t>laika</w:t>
            </w:r>
            <w:proofErr w:type="spellEnd"/>
            <w:r>
              <w:rPr>
                <w:bCs/>
                <w:color w:val="000000"/>
                <w:lang w:val="en-GB"/>
              </w:rPr>
              <w:t xml:space="preserve"> </w:t>
            </w:r>
            <w:proofErr w:type="spellStart"/>
            <w:r>
              <w:rPr>
                <w:bCs/>
                <w:color w:val="000000"/>
                <w:lang w:val="en-GB"/>
              </w:rPr>
              <w:t>zona</w:t>
            </w:r>
            <w:proofErr w:type="spellEnd"/>
          </w:p>
        </w:tc>
        <w:tc>
          <w:tcPr>
            <w:tcW w:w="0" w:type="auto"/>
            <w:tcBorders>
              <w:top w:val="single" w:sz="4" w:space="0" w:color="auto"/>
              <w:left w:val="single" w:sz="4" w:space="0" w:color="auto"/>
              <w:bottom w:val="single" w:sz="4" w:space="0" w:color="auto"/>
              <w:right w:val="single" w:sz="4" w:space="0" w:color="auto"/>
            </w:tcBorders>
          </w:tcPr>
          <w:p w:rsidR="00D5214D" w:rsidRDefault="00D5214D" w:rsidP="00963797">
            <w:pPr>
              <w:jc w:val="center"/>
              <w:rPr>
                <w:color w:val="000000"/>
                <w:lang w:val="en-GB"/>
              </w:rPr>
            </w:pPr>
            <w:r>
              <w:rPr>
                <w:color w:val="000000"/>
                <w:lang w:val="en-GB"/>
              </w:rPr>
              <w:t>33600</w:t>
            </w:r>
          </w:p>
          <w:p w:rsidR="00D5214D" w:rsidRDefault="00D5214D" w:rsidP="00963797">
            <w:pPr>
              <w:jc w:val="center"/>
              <w:rPr>
                <w:bCs/>
                <w:color w:val="000000"/>
                <w:lang w:val="en-GB"/>
              </w:rPr>
            </w:pPr>
          </w:p>
        </w:tc>
      </w:tr>
    </w:tbl>
    <w:p w:rsidR="00D363D1" w:rsidRDefault="00D363D1" w:rsidP="00D363D1">
      <w:pPr>
        <w:autoSpaceDE w:val="0"/>
        <w:autoSpaceDN w:val="0"/>
        <w:adjustRightInd w:val="0"/>
        <w:ind w:firstLine="567"/>
        <w:jc w:val="both"/>
        <w:rPr>
          <w:color w:val="000000"/>
          <w:sz w:val="22"/>
          <w:szCs w:val="22"/>
          <w:lang w:eastAsia="lv-LV"/>
        </w:rPr>
      </w:pPr>
    </w:p>
    <w:p w:rsidR="00D363D1" w:rsidRDefault="00D363D1" w:rsidP="00D363D1">
      <w:pPr>
        <w:autoSpaceDE w:val="0"/>
        <w:autoSpaceDN w:val="0"/>
        <w:adjustRightInd w:val="0"/>
        <w:ind w:firstLine="567"/>
        <w:jc w:val="both"/>
        <w:rPr>
          <w:sz w:val="22"/>
          <w:szCs w:val="22"/>
          <w:lang w:eastAsia="lv-LV"/>
        </w:rPr>
      </w:pPr>
      <w:r>
        <w:rPr>
          <w:sz w:val="22"/>
          <w:szCs w:val="22"/>
          <w:lang w:eastAsia="lv-LV"/>
        </w:rPr>
        <w:t xml:space="preserve">1.2. TIRGOTĀJS normatīvajos aktos noteiktajā kārtībā </w:t>
      </w:r>
      <w:r>
        <w:rPr>
          <w:sz w:val="22"/>
          <w:szCs w:val="22"/>
        </w:rPr>
        <w:t>atbildīgs par to, lai tā pārdotās elektroenerģijas daudzums katrā tirdzniecības intervālā atbilstu sistēmā nodotās elektroenerģijas daudzumam un nopirktās elektroenerģijas daudzums atbilstu no sistēmas saņemtās elektroenerģijas daudzumam</w:t>
      </w:r>
      <w:r>
        <w:rPr>
          <w:sz w:val="22"/>
          <w:szCs w:val="22"/>
          <w:lang w:eastAsia="lv-LV"/>
        </w:rPr>
        <w:t>.</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 xml:space="preserve">1.3. Iepirkuma priekšmets neietver elektroenerģijas pārvadi un sadali. Par sistēmas pakalpojumu </w:t>
      </w:r>
      <w:r>
        <w:rPr>
          <w:caps/>
          <w:color w:val="000000"/>
          <w:sz w:val="22"/>
          <w:szCs w:val="22"/>
          <w:lang w:eastAsia="lv-LV"/>
        </w:rPr>
        <w:t>Lietotājs</w:t>
      </w:r>
      <w:r>
        <w:rPr>
          <w:color w:val="000000"/>
          <w:sz w:val="22"/>
          <w:szCs w:val="22"/>
          <w:lang w:eastAsia="lv-LV"/>
        </w:rPr>
        <w:t xml:space="preserve"> norēķinās atsevišķi slēdzot sistēmas pakalpojumu līgumu ar sistēmas operatoru.</w:t>
      </w:r>
    </w:p>
    <w:p w:rsidR="00D363D1" w:rsidRDefault="00D363D1" w:rsidP="00D363D1">
      <w:pPr>
        <w:autoSpaceDE w:val="0"/>
        <w:autoSpaceDN w:val="0"/>
        <w:adjustRightInd w:val="0"/>
        <w:spacing w:before="120" w:after="120"/>
        <w:jc w:val="center"/>
        <w:rPr>
          <w:b/>
          <w:sz w:val="22"/>
          <w:szCs w:val="22"/>
          <w:lang w:eastAsia="lv-LV"/>
        </w:rPr>
      </w:pPr>
      <w:r>
        <w:rPr>
          <w:b/>
          <w:sz w:val="22"/>
          <w:szCs w:val="22"/>
          <w:lang w:eastAsia="lv-LV"/>
        </w:rPr>
        <w:t>2. Līguma termiņš un izpildes kārtība</w:t>
      </w:r>
    </w:p>
    <w:p w:rsidR="00D363D1" w:rsidRDefault="00D363D1" w:rsidP="00D363D1">
      <w:pPr>
        <w:autoSpaceDE w:val="0"/>
        <w:autoSpaceDN w:val="0"/>
        <w:adjustRightInd w:val="0"/>
        <w:ind w:firstLine="567"/>
        <w:jc w:val="both"/>
        <w:rPr>
          <w:sz w:val="22"/>
          <w:szCs w:val="22"/>
          <w:lang w:eastAsia="lv-LV"/>
        </w:rPr>
      </w:pPr>
      <w:r>
        <w:rPr>
          <w:sz w:val="22"/>
          <w:szCs w:val="22"/>
          <w:lang w:eastAsia="lv-LV"/>
        </w:rPr>
        <w:t xml:space="preserve">2.1. LĪGUMS stājas spēkā </w:t>
      </w:r>
      <w:r>
        <w:rPr>
          <w:b/>
          <w:sz w:val="22"/>
          <w:szCs w:val="22"/>
          <w:lang w:eastAsia="lv-LV"/>
        </w:rPr>
        <w:t>201</w:t>
      </w:r>
      <w:r w:rsidR="00A5591F">
        <w:rPr>
          <w:b/>
          <w:sz w:val="22"/>
          <w:szCs w:val="22"/>
          <w:lang w:eastAsia="lv-LV"/>
        </w:rPr>
        <w:t>6.gada ___________</w:t>
      </w:r>
      <w:r>
        <w:rPr>
          <w:sz w:val="22"/>
          <w:szCs w:val="22"/>
          <w:lang w:eastAsia="lv-LV"/>
        </w:rPr>
        <w:t xml:space="preserve"> un tā darbības termiņš ir līdz </w:t>
      </w:r>
      <w:r>
        <w:rPr>
          <w:b/>
          <w:sz w:val="22"/>
          <w:szCs w:val="22"/>
          <w:lang w:eastAsia="lv-LV"/>
        </w:rPr>
        <w:t xml:space="preserve">2017.gada </w:t>
      </w:r>
      <w:r w:rsidR="00A5591F">
        <w:rPr>
          <w:b/>
          <w:sz w:val="22"/>
          <w:szCs w:val="22"/>
          <w:lang w:eastAsia="lv-LV"/>
        </w:rPr>
        <w:t>______________</w:t>
      </w:r>
      <w:r>
        <w:rPr>
          <w:sz w:val="22"/>
          <w:szCs w:val="22"/>
          <w:lang w:eastAsia="lv-LV"/>
        </w:rPr>
        <w:t>, ievērojot 2.2. punkta noteikumu.</w:t>
      </w:r>
    </w:p>
    <w:p w:rsidR="00D363D1" w:rsidRDefault="00D363D1" w:rsidP="00D363D1">
      <w:pPr>
        <w:autoSpaceDE w:val="0"/>
        <w:autoSpaceDN w:val="0"/>
        <w:adjustRightInd w:val="0"/>
        <w:ind w:firstLine="567"/>
        <w:jc w:val="both"/>
        <w:rPr>
          <w:sz w:val="22"/>
          <w:szCs w:val="22"/>
          <w:lang w:eastAsia="lv-LV"/>
        </w:rPr>
      </w:pPr>
      <w:r>
        <w:rPr>
          <w:sz w:val="22"/>
          <w:szCs w:val="22"/>
          <w:lang w:eastAsia="lv-LV"/>
        </w:rPr>
        <w:t>2.2. Lai LĪGUMS būtu spēkā un LIETOTĀJS saņemtu nepārtrauktu elektroenerģijas piegādi, ir nepieciešams spēkā esošs sistēmas pakalpojumu līgums starp LIETOTĀJU un elektroenerģijas sistēmas operatoru, kura tīklam ir pieslēgtas LIETOTĀJA elektroietaises, un pa kuru tiek piegādāta TIRGOTĀJA saražotā elektroenerģija.</w:t>
      </w:r>
    </w:p>
    <w:p w:rsidR="00D363D1" w:rsidRDefault="00D363D1" w:rsidP="00D363D1">
      <w:pPr>
        <w:autoSpaceDE w:val="0"/>
        <w:autoSpaceDN w:val="0"/>
        <w:adjustRightInd w:val="0"/>
        <w:spacing w:before="120" w:after="120"/>
        <w:jc w:val="center"/>
        <w:rPr>
          <w:b/>
          <w:sz w:val="22"/>
          <w:szCs w:val="22"/>
          <w:lang w:eastAsia="lv-LV"/>
        </w:rPr>
      </w:pPr>
      <w:r>
        <w:rPr>
          <w:b/>
          <w:sz w:val="22"/>
          <w:szCs w:val="22"/>
          <w:lang w:eastAsia="lv-LV"/>
        </w:rPr>
        <w:t>3. Elektroenerģijas cena un norēķinu kārtība</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 xml:space="preserve">3.1. Elektroenerģijas cena, par kādu </w:t>
      </w:r>
      <w:r>
        <w:rPr>
          <w:caps/>
          <w:color w:val="000000"/>
          <w:sz w:val="22"/>
          <w:szCs w:val="22"/>
          <w:lang w:eastAsia="lv-LV"/>
        </w:rPr>
        <w:t>Tirgotājs</w:t>
      </w:r>
      <w:r>
        <w:rPr>
          <w:color w:val="000000"/>
          <w:sz w:val="22"/>
          <w:szCs w:val="22"/>
          <w:lang w:eastAsia="lv-LV"/>
        </w:rPr>
        <w:t xml:space="preserve"> pārdod </w:t>
      </w:r>
      <w:r>
        <w:rPr>
          <w:caps/>
          <w:color w:val="000000"/>
          <w:sz w:val="22"/>
          <w:szCs w:val="22"/>
          <w:lang w:eastAsia="lv-LV"/>
        </w:rPr>
        <w:t>Lietotājam</w:t>
      </w:r>
      <w:r>
        <w:rPr>
          <w:color w:val="000000"/>
          <w:sz w:val="22"/>
          <w:szCs w:val="22"/>
          <w:lang w:eastAsia="lv-LV"/>
        </w:rPr>
        <w:t xml:space="preserve"> elektroenerģiju</w:t>
      </w:r>
      <w:r w:rsidR="00A5591F">
        <w:rPr>
          <w:color w:val="000000"/>
          <w:sz w:val="22"/>
          <w:szCs w:val="22"/>
          <w:lang w:eastAsia="lv-LV"/>
        </w:rPr>
        <w:t>,</w:t>
      </w:r>
      <w:r>
        <w:rPr>
          <w:color w:val="000000"/>
          <w:sz w:val="22"/>
          <w:szCs w:val="22"/>
          <w:lang w:eastAsia="lv-LV"/>
        </w:rPr>
        <w:t xml:space="preserve"> tiek noteikta </w:t>
      </w:r>
      <w:r>
        <w:rPr>
          <w:b/>
          <w:color w:val="000000"/>
          <w:sz w:val="22"/>
          <w:szCs w:val="22"/>
          <w:lang w:eastAsia="lv-LV"/>
        </w:rPr>
        <w:t xml:space="preserve">_____ </w:t>
      </w:r>
      <w:proofErr w:type="spellStart"/>
      <w:r>
        <w:rPr>
          <w:b/>
          <w:color w:val="000000"/>
          <w:sz w:val="22"/>
          <w:szCs w:val="22"/>
          <w:lang w:eastAsia="lv-LV"/>
        </w:rPr>
        <w:t>eurocenti</w:t>
      </w:r>
      <w:proofErr w:type="spellEnd"/>
      <w:r>
        <w:rPr>
          <w:color w:val="000000"/>
          <w:sz w:val="22"/>
          <w:szCs w:val="22"/>
          <w:lang w:eastAsia="lv-LV"/>
        </w:rPr>
        <w:t xml:space="preserve"> </w:t>
      </w:r>
      <w:r w:rsidR="00A5591F">
        <w:rPr>
          <w:b/>
          <w:color w:val="000000"/>
          <w:sz w:val="22"/>
          <w:szCs w:val="22"/>
          <w:lang w:eastAsia="lv-LV"/>
        </w:rPr>
        <w:t xml:space="preserve">par 1 kWh </w:t>
      </w:r>
      <w:r>
        <w:rPr>
          <w:color w:val="000000"/>
          <w:sz w:val="22"/>
          <w:szCs w:val="22"/>
          <w:lang w:eastAsia="lv-LV"/>
        </w:rPr>
        <w:t xml:space="preserve">bez pievienotās vērtības nodokļa un ________ </w:t>
      </w:r>
      <w:proofErr w:type="spellStart"/>
      <w:r>
        <w:rPr>
          <w:b/>
          <w:color w:val="000000"/>
          <w:sz w:val="22"/>
          <w:szCs w:val="22"/>
          <w:lang w:eastAsia="lv-LV"/>
        </w:rPr>
        <w:t>eurocenti</w:t>
      </w:r>
      <w:proofErr w:type="spellEnd"/>
      <w:r w:rsidR="00A5591F">
        <w:rPr>
          <w:b/>
          <w:color w:val="000000"/>
          <w:sz w:val="22"/>
          <w:szCs w:val="22"/>
          <w:lang w:eastAsia="lv-LV"/>
        </w:rPr>
        <w:t xml:space="preserve"> par 1 kWh</w:t>
      </w:r>
      <w:r>
        <w:rPr>
          <w:color w:val="000000"/>
          <w:sz w:val="22"/>
          <w:szCs w:val="22"/>
          <w:lang w:eastAsia="lv-LV"/>
        </w:rPr>
        <w:t xml:space="preserve"> ar Pievienotās vērtības nodokli _________ laika zonā.</w:t>
      </w:r>
    </w:p>
    <w:p w:rsidR="00D363D1" w:rsidRDefault="00D363D1" w:rsidP="00D363D1">
      <w:pPr>
        <w:autoSpaceDE w:val="0"/>
        <w:autoSpaceDN w:val="0"/>
        <w:adjustRightInd w:val="0"/>
        <w:spacing w:after="23"/>
        <w:ind w:firstLine="567"/>
        <w:jc w:val="both"/>
        <w:rPr>
          <w:color w:val="000000"/>
          <w:sz w:val="22"/>
          <w:szCs w:val="22"/>
          <w:lang w:eastAsia="lv-LV"/>
        </w:rPr>
      </w:pPr>
      <w:r>
        <w:rPr>
          <w:color w:val="000000"/>
          <w:sz w:val="22"/>
          <w:szCs w:val="22"/>
          <w:lang w:eastAsia="lv-LV"/>
        </w:rPr>
        <w:t xml:space="preserve">3.2. Kopējā līgumcena līguma darbības laikā ir ne vairāk kā </w:t>
      </w:r>
      <w:r>
        <w:rPr>
          <w:b/>
          <w:bCs/>
          <w:color w:val="000000"/>
          <w:sz w:val="22"/>
          <w:szCs w:val="22"/>
          <w:lang w:eastAsia="lv-LV"/>
        </w:rPr>
        <w:t xml:space="preserve">_______ </w:t>
      </w:r>
      <w:proofErr w:type="spellStart"/>
      <w:r>
        <w:rPr>
          <w:b/>
          <w:bCs/>
          <w:color w:val="000000"/>
          <w:sz w:val="22"/>
          <w:szCs w:val="22"/>
          <w:lang w:eastAsia="lv-LV"/>
        </w:rPr>
        <w:t>euro</w:t>
      </w:r>
      <w:proofErr w:type="spellEnd"/>
      <w:r>
        <w:rPr>
          <w:b/>
          <w:color w:val="000000"/>
          <w:sz w:val="22"/>
          <w:szCs w:val="22"/>
          <w:lang w:eastAsia="lv-LV"/>
        </w:rPr>
        <w:t xml:space="preserve"> (_________)</w:t>
      </w:r>
      <w:r>
        <w:rPr>
          <w:color w:val="000000"/>
          <w:sz w:val="22"/>
          <w:szCs w:val="22"/>
          <w:lang w:eastAsia="lv-LV"/>
        </w:rPr>
        <w:t xml:space="preserve"> bez pievienotās vērtības nodokļa.</w:t>
      </w:r>
    </w:p>
    <w:p w:rsidR="00D363D1" w:rsidRDefault="00D363D1" w:rsidP="00D363D1">
      <w:pPr>
        <w:autoSpaceDE w:val="0"/>
        <w:autoSpaceDN w:val="0"/>
        <w:adjustRightInd w:val="0"/>
        <w:spacing w:after="23"/>
        <w:ind w:firstLine="567"/>
        <w:jc w:val="both"/>
        <w:rPr>
          <w:color w:val="000000"/>
          <w:sz w:val="22"/>
          <w:szCs w:val="22"/>
          <w:lang w:eastAsia="lv-LV"/>
        </w:rPr>
      </w:pPr>
      <w:r>
        <w:rPr>
          <w:color w:val="000000"/>
          <w:sz w:val="22"/>
          <w:szCs w:val="22"/>
          <w:lang w:eastAsia="lv-LV"/>
        </w:rPr>
        <w:t>3.3. Elektroenerģijas cena paliek nemainīga visā Līguma darbības laikā. Ja Piegādātājs var piedāvāt zemāku cenu vai Latvijas Republikas tirgū tiek pārdota elektroenerģija ar zemāku cenu, PUSES var vienoties par atbilstošu elektroenerģijas cenas samazināšanu.</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 xml:space="preserve">3.4. Elektroenerģijas cena neietver obligāto iepirkumu komponentes un sistēmas pakalpojumus, kurus </w:t>
      </w:r>
      <w:r>
        <w:rPr>
          <w:caps/>
          <w:color w:val="000000"/>
          <w:sz w:val="22"/>
          <w:szCs w:val="22"/>
          <w:lang w:eastAsia="lv-LV"/>
        </w:rPr>
        <w:t>Lietotājs</w:t>
      </w:r>
      <w:r>
        <w:rPr>
          <w:color w:val="000000"/>
          <w:sz w:val="22"/>
          <w:szCs w:val="22"/>
          <w:lang w:eastAsia="lv-LV"/>
        </w:rPr>
        <w:t xml:space="preserve"> apmaksā papildus saskaņā ar elektroenerģijas sistēmas operatoru noslēgtā sistēmas pakalpojumu līguma noteikumiem. </w:t>
      </w:r>
    </w:p>
    <w:p w:rsidR="00D363D1" w:rsidRDefault="00D363D1" w:rsidP="00D363D1">
      <w:pPr>
        <w:autoSpaceDE w:val="0"/>
        <w:autoSpaceDN w:val="0"/>
        <w:adjustRightInd w:val="0"/>
        <w:ind w:firstLine="567"/>
        <w:jc w:val="both"/>
        <w:rPr>
          <w:sz w:val="22"/>
          <w:szCs w:val="22"/>
          <w:lang w:eastAsia="lv-LV"/>
        </w:rPr>
      </w:pPr>
      <w:r>
        <w:rPr>
          <w:sz w:val="22"/>
          <w:szCs w:val="22"/>
          <w:lang w:eastAsia="lv-LV"/>
        </w:rPr>
        <w:t xml:space="preserve">3.5. Norēķini par elektroenerģiju notiek reizi mēnesī par LIETOTĀJA faktiski patērēto elektroenerģijas apjomu atbilstoši </w:t>
      </w:r>
      <w:proofErr w:type="spellStart"/>
      <w:r>
        <w:rPr>
          <w:sz w:val="22"/>
          <w:szCs w:val="22"/>
          <w:lang w:eastAsia="lv-LV"/>
        </w:rPr>
        <w:t>komercuzskaites</w:t>
      </w:r>
      <w:proofErr w:type="spellEnd"/>
      <w:r>
        <w:rPr>
          <w:sz w:val="22"/>
          <w:szCs w:val="22"/>
          <w:lang w:eastAsia="lv-LV"/>
        </w:rPr>
        <w:t xml:space="preserve"> mēraparātu rādījumiem.</w:t>
      </w:r>
    </w:p>
    <w:p w:rsidR="00D363D1" w:rsidRDefault="00D363D1" w:rsidP="00D363D1">
      <w:pPr>
        <w:autoSpaceDE w:val="0"/>
        <w:autoSpaceDN w:val="0"/>
        <w:adjustRightInd w:val="0"/>
        <w:ind w:firstLine="567"/>
        <w:jc w:val="both"/>
        <w:rPr>
          <w:sz w:val="22"/>
          <w:szCs w:val="22"/>
          <w:lang w:eastAsia="lv-LV"/>
        </w:rPr>
      </w:pPr>
      <w:r>
        <w:rPr>
          <w:sz w:val="22"/>
          <w:szCs w:val="22"/>
          <w:lang w:eastAsia="lv-LV"/>
        </w:rPr>
        <w:t xml:space="preserve">3.6. </w:t>
      </w:r>
      <w:proofErr w:type="spellStart"/>
      <w:r>
        <w:rPr>
          <w:sz w:val="22"/>
          <w:szCs w:val="22"/>
          <w:lang w:eastAsia="lv-LV"/>
        </w:rPr>
        <w:t>Komercuzskaites</w:t>
      </w:r>
      <w:proofErr w:type="spellEnd"/>
      <w:r>
        <w:rPr>
          <w:sz w:val="22"/>
          <w:szCs w:val="22"/>
          <w:lang w:eastAsia="lv-LV"/>
        </w:rPr>
        <w:t xml:space="preserve"> mēraparātu lietošanas kārtība un ar to saistītie jautājumi tiek noteikti sistēmas pakalpojumu līgumā. Pēc sistēmas pakalpojumu līguma noslēgšanas LIETOTĀJS informē TIRGOTĀJU par </w:t>
      </w:r>
      <w:proofErr w:type="spellStart"/>
      <w:r>
        <w:rPr>
          <w:sz w:val="22"/>
          <w:szCs w:val="22"/>
          <w:lang w:eastAsia="lv-LV"/>
        </w:rPr>
        <w:t>komercuzskaites</w:t>
      </w:r>
      <w:proofErr w:type="spellEnd"/>
      <w:r>
        <w:rPr>
          <w:sz w:val="22"/>
          <w:szCs w:val="22"/>
          <w:lang w:eastAsia="lv-LV"/>
        </w:rPr>
        <w:t xml:space="preserve"> mēraparātu lietošanas kārtību. </w:t>
      </w:r>
    </w:p>
    <w:p w:rsidR="00D363D1" w:rsidRDefault="00D363D1" w:rsidP="00D363D1">
      <w:pPr>
        <w:autoSpaceDE w:val="0"/>
        <w:autoSpaceDN w:val="0"/>
        <w:adjustRightInd w:val="0"/>
        <w:ind w:firstLine="567"/>
        <w:jc w:val="both"/>
        <w:rPr>
          <w:sz w:val="22"/>
          <w:szCs w:val="22"/>
          <w:lang w:eastAsia="lv-LV"/>
        </w:rPr>
      </w:pPr>
      <w:r>
        <w:rPr>
          <w:sz w:val="22"/>
          <w:szCs w:val="22"/>
          <w:lang w:eastAsia="lv-LV"/>
        </w:rPr>
        <w:t>3.7. Katra mēneša p</w:t>
      </w:r>
      <w:r w:rsidR="00A5591F">
        <w:rPr>
          <w:sz w:val="22"/>
          <w:szCs w:val="22"/>
          <w:lang w:eastAsia="lv-LV"/>
        </w:rPr>
        <w:t xml:space="preserve">irmajā datumā LIETOTĀJS nolasa </w:t>
      </w:r>
      <w:proofErr w:type="spellStart"/>
      <w:r w:rsidR="00A5591F">
        <w:rPr>
          <w:sz w:val="22"/>
          <w:szCs w:val="22"/>
          <w:lang w:eastAsia="lv-LV"/>
        </w:rPr>
        <w:t>k</w:t>
      </w:r>
      <w:r>
        <w:rPr>
          <w:sz w:val="22"/>
          <w:szCs w:val="22"/>
          <w:lang w:eastAsia="lv-LV"/>
        </w:rPr>
        <w:t>omercuzskaites</w:t>
      </w:r>
      <w:proofErr w:type="spellEnd"/>
      <w:r>
        <w:rPr>
          <w:sz w:val="22"/>
          <w:szCs w:val="22"/>
          <w:lang w:eastAsia="lv-LV"/>
        </w:rPr>
        <w:t xml:space="preserve"> mēraparātu rādījumus – iepriekšējā mēneša patēriņu un summāro patēriņu vai skaitītāja rādījumu un mēneša pirmajā darba dienā paziņo TIRGOTĀJAM, reģistrējot to </w:t>
      </w:r>
      <w:proofErr w:type="spellStart"/>
      <w:r>
        <w:rPr>
          <w:sz w:val="22"/>
          <w:szCs w:val="22"/>
          <w:lang w:eastAsia="lv-LV"/>
        </w:rPr>
        <w:t>on-line</w:t>
      </w:r>
      <w:proofErr w:type="spellEnd"/>
      <w:r>
        <w:rPr>
          <w:sz w:val="22"/>
          <w:szCs w:val="22"/>
          <w:lang w:eastAsia="lv-LV"/>
        </w:rPr>
        <w:t xml:space="preserve"> datu bāzē.</w:t>
      </w:r>
    </w:p>
    <w:p w:rsidR="00D363D1" w:rsidRDefault="00D363D1" w:rsidP="00D363D1">
      <w:pPr>
        <w:autoSpaceDE w:val="0"/>
        <w:autoSpaceDN w:val="0"/>
        <w:adjustRightInd w:val="0"/>
        <w:ind w:firstLine="567"/>
        <w:jc w:val="both"/>
        <w:rPr>
          <w:sz w:val="22"/>
          <w:szCs w:val="22"/>
          <w:lang w:eastAsia="lv-LV"/>
        </w:rPr>
      </w:pPr>
      <w:r>
        <w:rPr>
          <w:sz w:val="22"/>
          <w:szCs w:val="22"/>
          <w:lang w:eastAsia="lv-LV"/>
        </w:rPr>
        <w:t>3.8. Līdz kārtējā mēneša 10.datumam TIRGOTĀJS iesniedz LIETOTĀJAM rēķinu par iepriekšējā mēnesī patērēto elektroenerģiju saskaņā ar LIETO</w:t>
      </w:r>
      <w:r w:rsidR="00A5591F">
        <w:rPr>
          <w:sz w:val="22"/>
          <w:szCs w:val="22"/>
          <w:lang w:eastAsia="lv-LV"/>
        </w:rPr>
        <w:t xml:space="preserve">TĀJA iesniegto informāciju par </w:t>
      </w:r>
      <w:proofErr w:type="spellStart"/>
      <w:r w:rsidR="00A5591F">
        <w:rPr>
          <w:sz w:val="22"/>
          <w:szCs w:val="22"/>
          <w:lang w:eastAsia="lv-LV"/>
        </w:rPr>
        <w:t>k</w:t>
      </w:r>
      <w:r>
        <w:rPr>
          <w:sz w:val="22"/>
          <w:szCs w:val="22"/>
          <w:lang w:eastAsia="lv-LV"/>
        </w:rPr>
        <w:t>omercuzskaites</w:t>
      </w:r>
      <w:proofErr w:type="spellEnd"/>
      <w:r>
        <w:rPr>
          <w:sz w:val="22"/>
          <w:szCs w:val="22"/>
          <w:lang w:eastAsia="lv-LV"/>
        </w:rPr>
        <w:t xml:space="preserve"> mēraparātu rādījumiem. TIRGOTĀJS rēķinu L</w:t>
      </w:r>
      <w:r w:rsidR="00A5591F">
        <w:rPr>
          <w:sz w:val="22"/>
          <w:szCs w:val="22"/>
          <w:lang w:eastAsia="lv-LV"/>
        </w:rPr>
        <w:t>IETOTĀJAM nosūta elektroniski uz</w:t>
      </w:r>
      <w:r>
        <w:rPr>
          <w:sz w:val="22"/>
          <w:szCs w:val="22"/>
          <w:lang w:eastAsia="lv-LV"/>
        </w:rPr>
        <w:t xml:space="preserve"> LIETOTĀJA e-pasta adresi </w:t>
      </w:r>
      <w:hyperlink r:id="rId23" w:history="1">
        <w:r w:rsidR="00A5591F" w:rsidRPr="00254842">
          <w:rPr>
            <w:rStyle w:val="Hyperlink"/>
            <w:b/>
            <w:sz w:val="22"/>
            <w:szCs w:val="22"/>
            <w:lang w:eastAsia="lv-LV"/>
          </w:rPr>
          <w:t>tramvaju@dautkom.lv</w:t>
        </w:r>
      </w:hyperlink>
      <w:r w:rsidR="00A5591F">
        <w:rPr>
          <w:b/>
          <w:sz w:val="22"/>
          <w:szCs w:val="22"/>
          <w:lang w:eastAsia="lv-LV"/>
        </w:rPr>
        <w:t xml:space="preserve"> </w:t>
      </w:r>
      <w:r>
        <w:rPr>
          <w:b/>
          <w:sz w:val="22"/>
          <w:szCs w:val="22"/>
          <w:lang w:eastAsia="lv-LV"/>
        </w:rPr>
        <w:t xml:space="preserve"> </w:t>
      </w:r>
      <w:r>
        <w:rPr>
          <w:sz w:val="22"/>
          <w:szCs w:val="22"/>
          <w:lang w:eastAsia="lv-LV"/>
        </w:rPr>
        <w:t>un tas tiks uzskatīs par saņemtu nākamajā darba di</w:t>
      </w:r>
      <w:r w:rsidR="00A5591F">
        <w:rPr>
          <w:sz w:val="22"/>
          <w:szCs w:val="22"/>
          <w:lang w:eastAsia="lv-LV"/>
        </w:rPr>
        <w:t xml:space="preserve">enā pēc tā nosūtīšanas uz </w:t>
      </w:r>
      <w:r>
        <w:rPr>
          <w:sz w:val="22"/>
          <w:szCs w:val="22"/>
          <w:lang w:eastAsia="lv-LV"/>
        </w:rPr>
        <w:t xml:space="preserve">norādīto </w:t>
      </w:r>
      <w:r w:rsidR="00A5591F">
        <w:rPr>
          <w:sz w:val="22"/>
          <w:szCs w:val="22"/>
          <w:lang w:eastAsia="lv-LV"/>
        </w:rPr>
        <w:t xml:space="preserve">e-pasta </w:t>
      </w:r>
      <w:r>
        <w:rPr>
          <w:sz w:val="22"/>
          <w:szCs w:val="22"/>
          <w:lang w:eastAsia="lv-LV"/>
        </w:rPr>
        <w:t>adresi.</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 xml:space="preserve">3.9. </w:t>
      </w:r>
      <w:r>
        <w:rPr>
          <w:caps/>
          <w:color w:val="000000"/>
          <w:sz w:val="22"/>
          <w:szCs w:val="22"/>
          <w:lang w:eastAsia="lv-LV"/>
        </w:rPr>
        <w:t>Tirgotāja</w:t>
      </w:r>
      <w:r>
        <w:rPr>
          <w:color w:val="000000"/>
          <w:sz w:val="22"/>
          <w:szCs w:val="22"/>
          <w:lang w:eastAsia="lv-LV"/>
        </w:rPr>
        <w:t xml:space="preserve"> atsūtītajiem rēķiniem jāsatur šādi dati: </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 xml:space="preserve">3.9.1. skaitītāja Nr., </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 xml:space="preserve">3.9.2. </w:t>
      </w:r>
      <w:r>
        <w:rPr>
          <w:caps/>
          <w:color w:val="000000"/>
          <w:sz w:val="22"/>
          <w:szCs w:val="22"/>
          <w:lang w:eastAsia="lv-LV"/>
        </w:rPr>
        <w:t>Lietotāja</w:t>
      </w:r>
      <w:r>
        <w:rPr>
          <w:color w:val="000000"/>
          <w:sz w:val="22"/>
          <w:szCs w:val="22"/>
          <w:lang w:eastAsia="lv-LV"/>
        </w:rPr>
        <w:t xml:space="preserve"> objekta adrese, </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3.9.3. laika zonas, pieslēguma veids</w:t>
      </w:r>
      <w:r w:rsidR="00A5591F">
        <w:rPr>
          <w:color w:val="000000"/>
          <w:sz w:val="22"/>
          <w:szCs w:val="22"/>
          <w:lang w:eastAsia="lv-LV"/>
        </w:rPr>
        <w:t>,</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 xml:space="preserve">3.9.4. skaitītāja radījums no – līdz, </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 xml:space="preserve">3.9.5. periods no – līdz, </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 xml:space="preserve">3.9.6. apjoms un mērvienība, </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3.9.</w:t>
      </w:r>
      <w:r w:rsidR="00A5591F">
        <w:rPr>
          <w:color w:val="000000"/>
          <w:sz w:val="22"/>
          <w:szCs w:val="22"/>
          <w:lang w:eastAsia="lv-LV"/>
        </w:rPr>
        <w:t>7. cena par 1 mērvienību, summa.</w:t>
      </w:r>
      <w:r>
        <w:rPr>
          <w:color w:val="000000"/>
          <w:sz w:val="22"/>
          <w:szCs w:val="22"/>
          <w:lang w:eastAsia="lv-LV"/>
        </w:rPr>
        <w:t xml:space="preserve"> </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lastRenderedPageBreak/>
        <w:t>3.10. LIETOTĀJS samaksā rēķinu 10 (desmit) darba</w:t>
      </w:r>
      <w:r w:rsidR="00A5591F">
        <w:rPr>
          <w:color w:val="000000"/>
          <w:sz w:val="22"/>
          <w:szCs w:val="22"/>
          <w:lang w:eastAsia="lv-LV"/>
        </w:rPr>
        <w:t xml:space="preserve"> </w:t>
      </w:r>
      <w:r>
        <w:rPr>
          <w:color w:val="000000"/>
          <w:sz w:val="22"/>
          <w:szCs w:val="22"/>
          <w:lang w:eastAsia="lv-LV"/>
        </w:rPr>
        <w:t xml:space="preserve">dienu laikā pēc tā saņemšanas. Rēķina apmaksas datums ir naudas ieskaitīšanas diena TIRGOTĀJA bankas kontā. Ja termiņš iekrīt brīvdienā, tad pēdējā samaksas diena ir nākamā darba diena. Ja </w:t>
      </w:r>
      <w:r>
        <w:rPr>
          <w:caps/>
          <w:color w:val="000000"/>
          <w:sz w:val="22"/>
          <w:szCs w:val="22"/>
          <w:lang w:eastAsia="lv-LV"/>
        </w:rPr>
        <w:t>Lietotājam</w:t>
      </w:r>
      <w:r>
        <w:rPr>
          <w:color w:val="000000"/>
          <w:sz w:val="22"/>
          <w:szCs w:val="22"/>
          <w:lang w:eastAsia="lv-LV"/>
        </w:rPr>
        <w:t xml:space="preserve"> ir parāds par patērēto elektroenerģiju, tā kārtējo maksājumu summu ieskaita kā parāda (arī līgumsoda par kavēto maksājumu) atmaksu.</w:t>
      </w:r>
    </w:p>
    <w:p w:rsidR="00D363D1" w:rsidRDefault="00D363D1" w:rsidP="00D363D1">
      <w:pPr>
        <w:autoSpaceDE w:val="0"/>
        <w:autoSpaceDN w:val="0"/>
        <w:adjustRightInd w:val="0"/>
        <w:ind w:firstLine="567"/>
        <w:jc w:val="both"/>
        <w:rPr>
          <w:sz w:val="22"/>
          <w:szCs w:val="22"/>
          <w:lang w:eastAsia="lv-LV"/>
        </w:rPr>
      </w:pPr>
      <w:r>
        <w:rPr>
          <w:sz w:val="22"/>
          <w:szCs w:val="22"/>
          <w:lang w:eastAsia="lv-LV"/>
        </w:rPr>
        <w:t>3.11. Ja TIRGOTĀJS līdz kārtējā mēneša 15.datumam nav saņēmis paziņojumu no LIETOTĀJA par rēķina nesaņemšanu, tiek uzskatīts, ka LIETOTĀJS savlaicīgi saņēmis rēķinu un viņam nav pretenziju pret rēķinā norādītajiem datiem.</w:t>
      </w:r>
    </w:p>
    <w:p w:rsidR="00D363D1" w:rsidRDefault="00D363D1" w:rsidP="00D363D1">
      <w:pPr>
        <w:autoSpaceDE w:val="0"/>
        <w:autoSpaceDN w:val="0"/>
        <w:adjustRightInd w:val="0"/>
        <w:spacing w:before="120" w:after="120"/>
        <w:jc w:val="center"/>
        <w:rPr>
          <w:color w:val="000000"/>
          <w:sz w:val="22"/>
          <w:szCs w:val="22"/>
          <w:lang w:eastAsia="lv-LV"/>
        </w:rPr>
      </w:pPr>
      <w:r>
        <w:rPr>
          <w:b/>
          <w:bCs/>
          <w:color w:val="000000"/>
          <w:sz w:val="22"/>
          <w:szCs w:val="22"/>
          <w:lang w:eastAsia="lv-LV"/>
        </w:rPr>
        <w:t xml:space="preserve">4. </w:t>
      </w:r>
      <w:r>
        <w:rPr>
          <w:b/>
          <w:bCs/>
          <w:caps/>
          <w:color w:val="000000"/>
          <w:sz w:val="22"/>
          <w:szCs w:val="22"/>
          <w:lang w:eastAsia="lv-LV"/>
        </w:rPr>
        <w:t>Tirgotāja</w:t>
      </w:r>
      <w:r>
        <w:rPr>
          <w:b/>
          <w:bCs/>
          <w:color w:val="000000"/>
          <w:sz w:val="22"/>
          <w:szCs w:val="22"/>
          <w:lang w:eastAsia="lv-LV"/>
        </w:rPr>
        <w:t xml:space="preserve"> tiesības un pienākumi</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 xml:space="preserve">4.1. TIRGOTĀJA pienākumi: </w:t>
      </w:r>
    </w:p>
    <w:p w:rsidR="00D363D1" w:rsidRDefault="00D363D1" w:rsidP="00D363D1">
      <w:pPr>
        <w:autoSpaceDE w:val="0"/>
        <w:autoSpaceDN w:val="0"/>
        <w:adjustRightInd w:val="0"/>
        <w:spacing w:after="23"/>
        <w:ind w:firstLine="567"/>
        <w:jc w:val="both"/>
        <w:rPr>
          <w:color w:val="000000"/>
          <w:sz w:val="22"/>
          <w:szCs w:val="22"/>
          <w:lang w:eastAsia="lv-LV"/>
        </w:rPr>
      </w:pPr>
      <w:r>
        <w:rPr>
          <w:color w:val="000000"/>
          <w:sz w:val="22"/>
          <w:szCs w:val="22"/>
          <w:lang w:eastAsia="lv-LV"/>
        </w:rPr>
        <w:t xml:space="preserve">4.1.1. pārdot elektroenerģiju par Līguma </w:t>
      </w:r>
      <w:r>
        <w:rPr>
          <w:bCs/>
          <w:color w:val="000000"/>
          <w:sz w:val="22"/>
          <w:szCs w:val="22"/>
          <w:lang w:eastAsia="lv-LV"/>
        </w:rPr>
        <w:t>3.1. punktā</w:t>
      </w:r>
      <w:r>
        <w:rPr>
          <w:b/>
          <w:bCs/>
          <w:color w:val="000000"/>
          <w:sz w:val="22"/>
          <w:szCs w:val="22"/>
          <w:lang w:eastAsia="lv-LV"/>
        </w:rPr>
        <w:t xml:space="preserve"> </w:t>
      </w:r>
      <w:r>
        <w:rPr>
          <w:color w:val="000000"/>
          <w:sz w:val="22"/>
          <w:szCs w:val="22"/>
          <w:lang w:eastAsia="lv-LV"/>
        </w:rPr>
        <w:t xml:space="preserve">noteikto elektroenerģijas cenu; </w:t>
      </w:r>
    </w:p>
    <w:p w:rsidR="00D363D1" w:rsidRDefault="00D363D1" w:rsidP="00D363D1">
      <w:pPr>
        <w:autoSpaceDE w:val="0"/>
        <w:autoSpaceDN w:val="0"/>
        <w:adjustRightInd w:val="0"/>
        <w:spacing w:after="23"/>
        <w:ind w:firstLine="567"/>
        <w:jc w:val="both"/>
        <w:rPr>
          <w:color w:val="000000"/>
          <w:sz w:val="22"/>
          <w:szCs w:val="22"/>
          <w:lang w:eastAsia="lv-LV"/>
        </w:rPr>
      </w:pPr>
      <w:r>
        <w:rPr>
          <w:color w:val="000000"/>
          <w:sz w:val="22"/>
          <w:szCs w:val="22"/>
          <w:lang w:eastAsia="lv-LV"/>
        </w:rPr>
        <w:t xml:space="preserve">4.1.2. izrakstīt un nosūtīt </w:t>
      </w:r>
      <w:r>
        <w:rPr>
          <w:caps/>
          <w:color w:val="000000"/>
          <w:sz w:val="22"/>
          <w:szCs w:val="22"/>
          <w:lang w:eastAsia="lv-LV"/>
        </w:rPr>
        <w:t>Lietotājam</w:t>
      </w:r>
      <w:r>
        <w:rPr>
          <w:color w:val="000000"/>
          <w:sz w:val="22"/>
          <w:szCs w:val="22"/>
          <w:lang w:eastAsia="lv-LV"/>
        </w:rPr>
        <w:t xml:space="preserve"> rēķinu par patērēto elektroenerģiju un nodrošināt iespēju nodot informāciju par patērēto elektroenerģiju, nosūtot datus elektroniski vai reģistrējot </w:t>
      </w:r>
      <w:proofErr w:type="spellStart"/>
      <w:r>
        <w:rPr>
          <w:color w:val="000000"/>
          <w:sz w:val="22"/>
          <w:szCs w:val="22"/>
          <w:lang w:eastAsia="lv-LV"/>
        </w:rPr>
        <w:t>on-line</w:t>
      </w:r>
      <w:proofErr w:type="spellEnd"/>
      <w:r>
        <w:rPr>
          <w:color w:val="000000"/>
          <w:sz w:val="22"/>
          <w:szCs w:val="22"/>
          <w:lang w:eastAsia="lv-LV"/>
        </w:rPr>
        <w:t xml:space="preserve"> datu bāzē. LIETOTĀJS  ir deleģējis TIRGOTĀJU norēķināties ar Sistēmas operatoru un TIRGOTĀJS LIETOTĀJAM nosūtāmajā rēķinā ietver maksu par Sistēmas pakalpojumiem, kā arī par </w:t>
      </w:r>
      <w:r w:rsidR="000B2626">
        <w:rPr>
          <w:color w:val="000000"/>
          <w:sz w:val="22"/>
          <w:szCs w:val="22"/>
          <w:lang w:eastAsia="lv-LV"/>
        </w:rPr>
        <w:t>Obligātā iepirkuma komponentiem;</w:t>
      </w:r>
    </w:p>
    <w:p w:rsidR="00D363D1" w:rsidRDefault="00D363D1" w:rsidP="00D363D1">
      <w:pPr>
        <w:autoSpaceDE w:val="0"/>
        <w:autoSpaceDN w:val="0"/>
        <w:adjustRightInd w:val="0"/>
        <w:spacing w:after="23"/>
        <w:ind w:firstLine="567"/>
        <w:jc w:val="both"/>
        <w:rPr>
          <w:color w:val="000000"/>
          <w:sz w:val="22"/>
          <w:szCs w:val="22"/>
          <w:lang w:eastAsia="lv-LV"/>
        </w:rPr>
      </w:pPr>
      <w:r>
        <w:rPr>
          <w:iCs/>
          <w:color w:val="000000"/>
          <w:sz w:val="22"/>
          <w:szCs w:val="22"/>
          <w:lang w:eastAsia="lv-LV"/>
        </w:rPr>
        <w:t xml:space="preserve">4.1.3. </w:t>
      </w:r>
      <w:r>
        <w:rPr>
          <w:color w:val="000000"/>
          <w:sz w:val="22"/>
          <w:szCs w:val="22"/>
          <w:lang w:eastAsia="lv-LV"/>
        </w:rPr>
        <w:t>Elektroenerģijas padeves pārtraukumu gadījumos nodrošināt operatīvās sazināšanās iespējas 24 stundas diennaktī, 7 dienas nedēļā vismaz pa diviem neatkarīgiem sakaru tīkliem (piem., mobilo telefonu un fiksētās līnijas telefonu) ar TIRGOTĀJA pārstāvi, kas ir atbildīgs par nepārtrauktas un kvalitātes prasībām atbilstošas elektroene</w:t>
      </w:r>
      <w:r w:rsidR="000B2626">
        <w:rPr>
          <w:color w:val="000000"/>
          <w:sz w:val="22"/>
          <w:szCs w:val="22"/>
          <w:lang w:eastAsia="lv-LV"/>
        </w:rPr>
        <w:t>rģijas saņemšanas nodrošināšanu;</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 xml:space="preserve">4.1.4. 10 (desmit) dienu laikā rakstveidā informēt </w:t>
      </w:r>
      <w:r>
        <w:rPr>
          <w:caps/>
          <w:color w:val="000000"/>
          <w:sz w:val="22"/>
          <w:szCs w:val="22"/>
          <w:lang w:eastAsia="lv-LV"/>
        </w:rPr>
        <w:t>Lietotāju</w:t>
      </w:r>
      <w:r>
        <w:rPr>
          <w:color w:val="000000"/>
          <w:sz w:val="22"/>
          <w:szCs w:val="22"/>
          <w:lang w:eastAsia="lv-LV"/>
        </w:rPr>
        <w:t xml:space="preserve"> par sava uzņēmuma juridiskā statusa, nosaukuma, adreses, u.c. rekvizītu maiņu. Šāds rakstisks paziņojums kļūst par Līguma neatņemamu sastāvdaļu. </w:t>
      </w:r>
    </w:p>
    <w:p w:rsidR="000B2626" w:rsidRDefault="000B2626" w:rsidP="00D363D1">
      <w:pPr>
        <w:autoSpaceDE w:val="0"/>
        <w:autoSpaceDN w:val="0"/>
        <w:adjustRightInd w:val="0"/>
        <w:ind w:firstLine="567"/>
        <w:jc w:val="both"/>
        <w:rPr>
          <w:color w:val="000000"/>
          <w:sz w:val="22"/>
          <w:szCs w:val="22"/>
          <w:lang w:eastAsia="lv-LV"/>
        </w:rPr>
      </w:pPr>
    </w:p>
    <w:p w:rsidR="000B2626" w:rsidRDefault="000B2626" w:rsidP="00D363D1">
      <w:pPr>
        <w:autoSpaceDE w:val="0"/>
        <w:autoSpaceDN w:val="0"/>
        <w:adjustRightInd w:val="0"/>
        <w:ind w:firstLine="567"/>
        <w:jc w:val="both"/>
        <w:rPr>
          <w:color w:val="000000"/>
          <w:sz w:val="22"/>
          <w:szCs w:val="22"/>
          <w:lang w:eastAsia="lv-LV"/>
        </w:rPr>
      </w:pP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 xml:space="preserve">4.2. </w:t>
      </w:r>
      <w:r>
        <w:rPr>
          <w:caps/>
          <w:color w:val="000000"/>
          <w:sz w:val="22"/>
          <w:szCs w:val="22"/>
          <w:lang w:eastAsia="lv-LV"/>
        </w:rPr>
        <w:t>Tirgotāja</w:t>
      </w:r>
      <w:r>
        <w:rPr>
          <w:color w:val="000000"/>
          <w:sz w:val="22"/>
          <w:szCs w:val="22"/>
          <w:lang w:eastAsia="lv-LV"/>
        </w:rPr>
        <w:t xml:space="preserve"> tiesības: </w:t>
      </w:r>
    </w:p>
    <w:p w:rsidR="00D363D1" w:rsidRDefault="00D363D1" w:rsidP="00D363D1">
      <w:pPr>
        <w:autoSpaceDE w:val="0"/>
        <w:autoSpaceDN w:val="0"/>
        <w:adjustRightInd w:val="0"/>
        <w:spacing w:after="23"/>
        <w:ind w:firstLine="567"/>
        <w:jc w:val="both"/>
        <w:rPr>
          <w:color w:val="000000"/>
          <w:sz w:val="22"/>
          <w:szCs w:val="22"/>
          <w:lang w:eastAsia="lv-LV"/>
        </w:rPr>
      </w:pPr>
      <w:r>
        <w:rPr>
          <w:color w:val="000000"/>
          <w:sz w:val="22"/>
          <w:szCs w:val="22"/>
          <w:lang w:eastAsia="lv-LV"/>
        </w:rPr>
        <w:t xml:space="preserve">4.2.1. pieprasīt no </w:t>
      </w:r>
      <w:r>
        <w:rPr>
          <w:caps/>
          <w:color w:val="000000"/>
          <w:sz w:val="22"/>
          <w:szCs w:val="22"/>
          <w:lang w:eastAsia="lv-LV"/>
        </w:rPr>
        <w:t>Lietotāja</w:t>
      </w:r>
      <w:r>
        <w:rPr>
          <w:color w:val="000000"/>
          <w:sz w:val="22"/>
          <w:szCs w:val="22"/>
          <w:lang w:eastAsia="lv-LV"/>
        </w:rPr>
        <w:t xml:space="preserve"> avansa maksājumu viena mēneša vidējā maksājuma apmērā, ja </w:t>
      </w:r>
      <w:r>
        <w:rPr>
          <w:caps/>
          <w:color w:val="000000"/>
          <w:sz w:val="22"/>
          <w:szCs w:val="22"/>
          <w:lang w:eastAsia="lv-LV"/>
        </w:rPr>
        <w:t>Lietotājs</w:t>
      </w:r>
      <w:r>
        <w:rPr>
          <w:color w:val="000000"/>
          <w:sz w:val="22"/>
          <w:szCs w:val="22"/>
          <w:lang w:eastAsia="lv-LV"/>
        </w:rPr>
        <w:t xml:space="preserve"> ir atkārtoti kavējis maksājumus; </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 xml:space="preserve">4.2.2. ja </w:t>
      </w:r>
      <w:r>
        <w:rPr>
          <w:caps/>
          <w:color w:val="000000"/>
          <w:sz w:val="22"/>
          <w:szCs w:val="22"/>
          <w:lang w:eastAsia="lv-LV"/>
        </w:rPr>
        <w:t>Tirgotājs</w:t>
      </w:r>
      <w:r>
        <w:rPr>
          <w:color w:val="000000"/>
          <w:sz w:val="22"/>
          <w:szCs w:val="22"/>
          <w:lang w:eastAsia="lv-LV"/>
        </w:rPr>
        <w:t xml:space="preserve"> savlaicīgi nesaņem </w:t>
      </w:r>
      <w:proofErr w:type="spellStart"/>
      <w:r>
        <w:rPr>
          <w:color w:val="000000"/>
          <w:sz w:val="22"/>
          <w:szCs w:val="22"/>
          <w:lang w:eastAsia="lv-LV"/>
        </w:rPr>
        <w:t>komercuzskaites</w:t>
      </w:r>
      <w:proofErr w:type="spellEnd"/>
      <w:r>
        <w:rPr>
          <w:color w:val="000000"/>
          <w:sz w:val="22"/>
          <w:szCs w:val="22"/>
          <w:lang w:eastAsia="lv-LV"/>
        </w:rPr>
        <w:t xml:space="preserve"> mēraparātu rādījumus, tam ir tiesības izrakstīt rēķinu </w:t>
      </w:r>
      <w:r>
        <w:rPr>
          <w:caps/>
          <w:color w:val="000000"/>
          <w:sz w:val="22"/>
          <w:szCs w:val="22"/>
          <w:lang w:eastAsia="lv-LV"/>
        </w:rPr>
        <w:t>Lietotājam</w:t>
      </w:r>
      <w:r>
        <w:rPr>
          <w:color w:val="000000"/>
          <w:sz w:val="22"/>
          <w:szCs w:val="22"/>
          <w:lang w:eastAsia="lv-LV"/>
        </w:rPr>
        <w:t xml:space="preserve"> pēc iepriekšējā mēneša patēriņa. </w:t>
      </w:r>
    </w:p>
    <w:p w:rsidR="00D363D1" w:rsidRDefault="00D363D1" w:rsidP="00D363D1">
      <w:pPr>
        <w:autoSpaceDE w:val="0"/>
        <w:autoSpaceDN w:val="0"/>
        <w:adjustRightInd w:val="0"/>
        <w:spacing w:before="120" w:after="120"/>
        <w:jc w:val="center"/>
        <w:rPr>
          <w:color w:val="000000"/>
          <w:sz w:val="22"/>
          <w:szCs w:val="22"/>
          <w:lang w:eastAsia="lv-LV"/>
        </w:rPr>
      </w:pPr>
      <w:r>
        <w:rPr>
          <w:b/>
          <w:bCs/>
          <w:color w:val="000000"/>
          <w:sz w:val="22"/>
          <w:szCs w:val="22"/>
          <w:lang w:eastAsia="lv-LV"/>
        </w:rPr>
        <w:t xml:space="preserve">5. </w:t>
      </w:r>
      <w:r>
        <w:rPr>
          <w:b/>
          <w:bCs/>
          <w:caps/>
          <w:color w:val="000000"/>
          <w:sz w:val="22"/>
          <w:szCs w:val="22"/>
          <w:lang w:eastAsia="lv-LV"/>
        </w:rPr>
        <w:t>Lietotāja</w:t>
      </w:r>
      <w:r>
        <w:rPr>
          <w:b/>
          <w:bCs/>
          <w:color w:val="000000"/>
          <w:sz w:val="22"/>
          <w:szCs w:val="22"/>
          <w:lang w:eastAsia="lv-LV"/>
        </w:rPr>
        <w:t xml:space="preserve"> tiesības un pienākumi</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 xml:space="preserve">5.1. </w:t>
      </w:r>
      <w:r>
        <w:rPr>
          <w:caps/>
          <w:color w:val="000000"/>
          <w:sz w:val="22"/>
          <w:szCs w:val="22"/>
          <w:lang w:eastAsia="lv-LV"/>
        </w:rPr>
        <w:t>Lietotāja</w:t>
      </w:r>
      <w:r>
        <w:rPr>
          <w:color w:val="000000"/>
          <w:sz w:val="22"/>
          <w:szCs w:val="22"/>
          <w:lang w:eastAsia="lv-LV"/>
        </w:rPr>
        <w:t xml:space="preserve"> pienākumi: </w:t>
      </w:r>
    </w:p>
    <w:p w:rsidR="00D363D1" w:rsidRDefault="00D363D1" w:rsidP="00D363D1">
      <w:pPr>
        <w:autoSpaceDE w:val="0"/>
        <w:autoSpaceDN w:val="0"/>
        <w:adjustRightInd w:val="0"/>
        <w:ind w:firstLine="567"/>
        <w:jc w:val="both"/>
        <w:rPr>
          <w:bCs/>
          <w:sz w:val="22"/>
          <w:szCs w:val="22"/>
        </w:rPr>
      </w:pPr>
      <w:r>
        <w:rPr>
          <w:bCs/>
          <w:sz w:val="22"/>
          <w:szCs w:val="22"/>
        </w:rPr>
        <w:t xml:space="preserve">5.1.1. apmaksāt patērēto elektroenerģiju </w:t>
      </w:r>
      <w:r w:rsidR="009F2F64">
        <w:rPr>
          <w:bCs/>
          <w:sz w:val="22"/>
          <w:szCs w:val="22"/>
        </w:rPr>
        <w:t>10 (desmit) darba dienu</w:t>
      </w:r>
      <w:r>
        <w:rPr>
          <w:bCs/>
          <w:sz w:val="22"/>
          <w:szCs w:val="22"/>
        </w:rPr>
        <w:t xml:space="preserve"> laikā pēc rēķina saņemšanas, kas tiek izrakstīts saskaņā ar Līguma 3.</w:t>
      </w:r>
      <w:r w:rsidR="009F2F64">
        <w:rPr>
          <w:sz w:val="22"/>
          <w:szCs w:val="22"/>
        </w:rPr>
        <w:t>8</w:t>
      </w:r>
      <w:r>
        <w:rPr>
          <w:sz w:val="22"/>
          <w:szCs w:val="22"/>
        </w:rPr>
        <w:t xml:space="preserve">. punkta </w:t>
      </w:r>
      <w:r>
        <w:rPr>
          <w:bCs/>
          <w:sz w:val="22"/>
          <w:szCs w:val="22"/>
        </w:rPr>
        <w:t>nosacījumiem;</w:t>
      </w:r>
    </w:p>
    <w:p w:rsidR="00D363D1" w:rsidRDefault="00D363D1" w:rsidP="00D363D1">
      <w:pPr>
        <w:autoSpaceDE w:val="0"/>
        <w:autoSpaceDN w:val="0"/>
        <w:adjustRightInd w:val="0"/>
        <w:spacing w:after="21"/>
        <w:ind w:firstLine="567"/>
        <w:jc w:val="both"/>
        <w:rPr>
          <w:color w:val="000000"/>
          <w:sz w:val="22"/>
          <w:szCs w:val="22"/>
          <w:lang w:eastAsia="lv-LV"/>
        </w:rPr>
      </w:pPr>
      <w:r>
        <w:rPr>
          <w:color w:val="000000"/>
          <w:sz w:val="22"/>
          <w:szCs w:val="22"/>
          <w:lang w:eastAsia="lv-LV"/>
        </w:rPr>
        <w:t xml:space="preserve">5.1.2. informēt </w:t>
      </w:r>
      <w:r>
        <w:rPr>
          <w:caps/>
          <w:color w:val="000000"/>
          <w:sz w:val="22"/>
          <w:szCs w:val="22"/>
          <w:lang w:eastAsia="lv-LV"/>
        </w:rPr>
        <w:t>Tirgotāju</w:t>
      </w:r>
      <w:r>
        <w:rPr>
          <w:color w:val="000000"/>
          <w:sz w:val="22"/>
          <w:szCs w:val="22"/>
          <w:lang w:eastAsia="lv-LV"/>
        </w:rPr>
        <w:t xml:space="preserve">, ja no </w:t>
      </w:r>
      <w:r>
        <w:rPr>
          <w:caps/>
          <w:color w:val="000000"/>
          <w:sz w:val="22"/>
          <w:szCs w:val="22"/>
          <w:lang w:eastAsia="lv-LV"/>
        </w:rPr>
        <w:t>Tirgotāja</w:t>
      </w:r>
      <w:r>
        <w:rPr>
          <w:color w:val="000000"/>
          <w:sz w:val="22"/>
          <w:szCs w:val="22"/>
          <w:lang w:eastAsia="lv-LV"/>
        </w:rPr>
        <w:t xml:space="preserve"> nav savlaicīgi (līdz mēneša 10. datumam) saņemts rēķins par iepriekšējā mēnesī patērēto elektroenerģiju; </w:t>
      </w:r>
    </w:p>
    <w:p w:rsidR="00D363D1" w:rsidRDefault="00D363D1" w:rsidP="00D363D1">
      <w:pPr>
        <w:autoSpaceDE w:val="0"/>
        <w:autoSpaceDN w:val="0"/>
        <w:adjustRightInd w:val="0"/>
        <w:spacing w:after="21"/>
        <w:ind w:firstLine="567"/>
        <w:jc w:val="both"/>
        <w:rPr>
          <w:color w:val="000000"/>
          <w:sz w:val="22"/>
          <w:szCs w:val="22"/>
          <w:lang w:eastAsia="lv-LV"/>
        </w:rPr>
      </w:pPr>
      <w:r>
        <w:rPr>
          <w:iCs/>
          <w:color w:val="000000"/>
          <w:sz w:val="22"/>
          <w:szCs w:val="22"/>
          <w:lang w:eastAsia="lv-LV"/>
        </w:rPr>
        <w:t xml:space="preserve">5.1.3. </w:t>
      </w:r>
      <w:r>
        <w:rPr>
          <w:color w:val="000000"/>
          <w:sz w:val="22"/>
          <w:szCs w:val="22"/>
          <w:lang w:eastAsia="lv-LV"/>
        </w:rPr>
        <w:t xml:space="preserve">noslēgt sistēmas pakalpojumu līgumu ar elektroenerģijas sistēmas operatoru </w:t>
      </w:r>
      <w:r>
        <w:rPr>
          <w:iCs/>
          <w:color w:val="000000"/>
          <w:sz w:val="22"/>
          <w:szCs w:val="22"/>
          <w:lang w:eastAsia="lv-LV"/>
        </w:rPr>
        <w:t>un veikt atbilstošu sistēmas pakalpojumu un papildpakalpojumu un vietējo neatkarīgo ražotāju atbalsta komponentes (obligātās iepirkuma komponentes) apmaksu atbilstoši Latvijas R</w:t>
      </w:r>
      <w:r w:rsidR="009F2F64">
        <w:rPr>
          <w:iCs/>
          <w:color w:val="000000"/>
          <w:sz w:val="22"/>
          <w:szCs w:val="22"/>
          <w:lang w:eastAsia="lv-LV"/>
        </w:rPr>
        <w:t>epublikas normatīvajiem aktiem;</w:t>
      </w:r>
    </w:p>
    <w:p w:rsidR="00D363D1" w:rsidRDefault="00D363D1" w:rsidP="00D363D1">
      <w:pPr>
        <w:autoSpaceDE w:val="0"/>
        <w:autoSpaceDN w:val="0"/>
        <w:adjustRightInd w:val="0"/>
        <w:spacing w:after="21"/>
        <w:ind w:firstLine="567"/>
        <w:jc w:val="both"/>
        <w:rPr>
          <w:color w:val="000000"/>
          <w:sz w:val="22"/>
          <w:szCs w:val="22"/>
          <w:lang w:eastAsia="lv-LV"/>
        </w:rPr>
      </w:pPr>
      <w:r>
        <w:rPr>
          <w:color w:val="000000"/>
          <w:sz w:val="22"/>
          <w:szCs w:val="22"/>
          <w:lang w:eastAsia="lv-LV"/>
        </w:rPr>
        <w:t xml:space="preserve">5.1.4. 10 (desmit) dienu laikā rakstveidā informēt </w:t>
      </w:r>
      <w:r>
        <w:rPr>
          <w:caps/>
          <w:color w:val="000000"/>
          <w:sz w:val="22"/>
          <w:szCs w:val="22"/>
          <w:lang w:eastAsia="lv-LV"/>
        </w:rPr>
        <w:t>Tirgotāju</w:t>
      </w:r>
      <w:r>
        <w:rPr>
          <w:color w:val="000000"/>
          <w:sz w:val="22"/>
          <w:szCs w:val="22"/>
          <w:lang w:eastAsia="lv-LV"/>
        </w:rPr>
        <w:t xml:space="preserve"> par sava uzņēmuma juridiskā statusa, nosaukuma, adreses, u.c. rekvizītu maiņu, kā arī par īpašumā vai lietošanā esošo objektu, kuriem tiek piegādāta elektroenerģija, īpašuma vai lietošanas tiesību maiņu. Šāds rakstisks paziņojums kļūst par Līguma neatņemamu </w:t>
      </w:r>
      <w:r w:rsidR="009F2F64">
        <w:rPr>
          <w:color w:val="000000"/>
          <w:sz w:val="22"/>
          <w:szCs w:val="22"/>
          <w:lang w:eastAsia="lv-LV"/>
        </w:rPr>
        <w:t>sastāvdaļu;</w:t>
      </w:r>
      <w:r>
        <w:rPr>
          <w:color w:val="000000"/>
          <w:sz w:val="22"/>
          <w:szCs w:val="22"/>
          <w:lang w:eastAsia="lv-LV"/>
        </w:rPr>
        <w:t xml:space="preserve"> </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5.1.5. organizēt savu elektroietaišu kvalificētu apkalpošanu un nodrošināt to tehnisko stāvokli atbilstoši elektroietaišu tehniskās ekspluatācijas un ele</w:t>
      </w:r>
      <w:r w:rsidR="009F2F64">
        <w:rPr>
          <w:color w:val="000000"/>
          <w:sz w:val="22"/>
          <w:szCs w:val="22"/>
          <w:lang w:eastAsia="lv-LV"/>
        </w:rPr>
        <w:t>ktrodrošības noteikumu prasībām;</w:t>
      </w:r>
      <w:r>
        <w:rPr>
          <w:color w:val="000000"/>
          <w:sz w:val="22"/>
          <w:szCs w:val="22"/>
          <w:lang w:eastAsia="lv-LV"/>
        </w:rPr>
        <w:t xml:space="preserve"> </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5.1.6. stingri ievērot Latvijas Republikas normatīvajos aktos noteiktās prasības attiecībā uz mēraparātu verificēšanu un atbilstības novērtēšanu, kā arī mēraparātu plombu uzstādīšanu un saglabāšanu.</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lastRenderedPageBreak/>
        <w:t xml:space="preserve">5.2. </w:t>
      </w:r>
      <w:r>
        <w:rPr>
          <w:caps/>
          <w:color w:val="000000"/>
          <w:sz w:val="22"/>
          <w:szCs w:val="22"/>
          <w:lang w:eastAsia="lv-LV"/>
        </w:rPr>
        <w:t>LietotājaM</w:t>
      </w:r>
      <w:r>
        <w:rPr>
          <w:color w:val="000000"/>
          <w:sz w:val="22"/>
          <w:szCs w:val="22"/>
          <w:lang w:eastAsia="lv-LV"/>
        </w:rPr>
        <w:t xml:space="preserve"> ir tiesības normatīvajos aktos noteiktajā kārtībā šī Līguma ietvaros saņemt balansēšanas pakalpojumu. </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5.3. LIETOTĀJAM, nepieciešamības gadījumā, ir tiesības pieslēgt jaunu objektu, attiecīgi grozot Līguma 1.1. punktu.</w:t>
      </w:r>
    </w:p>
    <w:p w:rsidR="00D363D1" w:rsidRDefault="00D363D1" w:rsidP="00D363D1">
      <w:pPr>
        <w:autoSpaceDE w:val="0"/>
        <w:autoSpaceDN w:val="0"/>
        <w:adjustRightInd w:val="0"/>
        <w:spacing w:before="120" w:after="120"/>
        <w:jc w:val="center"/>
        <w:rPr>
          <w:color w:val="000000"/>
          <w:sz w:val="22"/>
          <w:szCs w:val="22"/>
          <w:lang w:eastAsia="lv-LV"/>
        </w:rPr>
      </w:pPr>
      <w:r>
        <w:rPr>
          <w:b/>
          <w:bCs/>
          <w:color w:val="000000"/>
          <w:sz w:val="22"/>
          <w:szCs w:val="22"/>
          <w:lang w:eastAsia="lv-LV"/>
        </w:rPr>
        <w:t>6. Atbildība un sankcijas</w:t>
      </w:r>
    </w:p>
    <w:p w:rsidR="00D363D1" w:rsidRDefault="00D363D1" w:rsidP="00D363D1">
      <w:pPr>
        <w:autoSpaceDE w:val="0"/>
        <w:autoSpaceDN w:val="0"/>
        <w:adjustRightInd w:val="0"/>
        <w:spacing w:after="21"/>
        <w:ind w:firstLine="567"/>
        <w:jc w:val="both"/>
        <w:rPr>
          <w:color w:val="000000"/>
          <w:sz w:val="22"/>
          <w:szCs w:val="22"/>
          <w:lang w:eastAsia="lv-LV"/>
        </w:rPr>
      </w:pPr>
      <w:r>
        <w:rPr>
          <w:color w:val="000000"/>
          <w:sz w:val="22"/>
          <w:szCs w:val="22"/>
          <w:lang w:eastAsia="lv-LV"/>
        </w:rPr>
        <w:t xml:space="preserve">6.1. </w:t>
      </w:r>
      <w:r>
        <w:rPr>
          <w:caps/>
          <w:color w:val="000000"/>
          <w:sz w:val="22"/>
          <w:szCs w:val="22"/>
          <w:lang w:eastAsia="lv-LV"/>
        </w:rPr>
        <w:t>Līdzēju</w:t>
      </w:r>
      <w:r>
        <w:rPr>
          <w:color w:val="000000"/>
          <w:sz w:val="22"/>
          <w:szCs w:val="22"/>
          <w:lang w:eastAsia="lv-LV"/>
        </w:rPr>
        <w:t xml:space="preserve"> atbildība tiek regulēta saskaņā ar spēkā esošajiem Latvijas Republikas normatīvajiem aktiem, Elektroenerģijas tirgus likumu, Elektroenerģijas tirdzniecības un lietošanas noteikumiem un citiem saistošajiem normatīvajiem aktiem, kas ir spēkā Līguma izpildes laikā. </w:t>
      </w:r>
    </w:p>
    <w:p w:rsidR="00D363D1" w:rsidRDefault="00D363D1" w:rsidP="00D363D1">
      <w:pPr>
        <w:autoSpaceDE w:val="0"/>
        <w:autoSpaceDN w:val="0"/>
        <w:adjustRightInd w:val="0"/>
        <w:spacing w:after="21"/>
        <w:ind w:firstLine="567"/>
        <w:jc w:val="both"/>
        <w:rPr>
          <w:color w:val="000000"/>
          <w:sz w:val="22"/>
          <w:szCs w:val="22"/>
          <w:lang w:eastAsia="lv-LV"/>
        </w:rPr>
      </w:pPr>
      <w:r>
        <w:rPr>
          <w:color w:val="000000"/>
          <w:sz w:val="22"/>
          <w:szCs w:val="22"/>
          <w:lang w:eastAsia="lv-LV"/>
        </w:rPr>
        <w:t xml:space="preserve">6.2. </w:t>
      </w:r>
      <w:r>
        <w:rPr>
          <w:caps/>
          <w:color w:val="000000"/>
          <w:sz w:val="22"/>
          <w:szCs w:val="22"/>
          <w:lang w:eastAsia="lv-LV"/>
        </w:rPr>
        <w:t>Līdzēji</w:t>
      </w:r>
      <w:r>
        <w:rPr>
          <w:color w:val="000000"/>
          <w:sz w:val="22"/>
          <w:szCs w:val="22"/>
          <w:lang w:eastAsia="lv-LV"/>
        </w:rPr>
        <w:t xml:space="preserve"> savstarpēji ir atbildīgi par otram </w:t>
      </w:r>
      <w:r>
        <w:rPr>
          <w:caps/>
          <w:color w:val="000000"/>
          <w:sz w:val="22"/>
          <w:szCs w:val="22"/>
          <w:lang w:eastAsia="lv-LV"/>
        </w:rPr>
        <w:t>Līdzējam</w:t>
      </w:r>
      <w:r>
        <w:rPr>
          <w:color w:val="000000"/>
          <w:sz w:val="22"/>
          <w:szCs w:val="22"/>
          <w:lang w:eastAsia="lv-LV"/>
        </w:rPr>
        <w:t xml:space="preserve"> nodarītajiem zaudējumiem, ja tie radušies viena </w:t>
      </w:r>
      <w:r>
        <w:rPr>
          <w:caps/>
          <w:color w:val="000000"/>
          <w:sz w:val="22"/>
          <w:szCs w:val="22"/>
          <w:lang w:eastAsia="lv-LV"/>
        </w:rPr>
        <w:t>Līdzēja</w:t>
      </w:r>
      <w:r>
        <w:rPr>
          <w:color w:val="000000"/>
          <w:sz w:val="22"/>
          <w:szCs w:val="22"/>
          <w:lang w:eastAsia="lv-LV"/>
        </w:rPr>
        <w:t xml:space="preserve"> vai tā darbinieku, kā arī šī </w:t>
      </w:r>
      <w:r>
        <w:rPr>
          <w:caps/>
          <w:color w:val="000000"/>
          <w:sz w:val="22"/>
          <w:szCs w:val="22"/>
          <w:lang w:eastAsia="lv-LV"/>
        </w:rPr>
        <w:t>Līdzēja</w:t>
      </w:r>
      <w:r>
        <w:rPr>
          <w:color w:val="000000"/>
          <w:sz w:val="22"/>
          <w:szCs w:val="22"/>
          <w:lang w:eastAsia="lv-LV"/>
        </w:rPr>
        <w:t xml:space="preserve"> līguma izpildē iesaistīto trešo personu darbības vai bezdarbības, kā arī rupjas neuzmanības, ļaunā nolūkā izdarīto darbību vai nolaidības rezultātā. </w:t>
      </w:r>
    </w:p>
    <w:p w:rsidR="00D363D1" w:rsidRDefault="00D363D1" w:rsidP="00D363D1">
      <w:pPr>
        <w:autoSpaceDE w:val="0"/>
        <w:autoSpaceDN w:val="0"/>
        <w:adjustRightInd w:val="0"/>
        <w:spacing w:after="21"/>
        <w:ind w:firstLine="567"/>
        <w:jc w:val="both"/>
        <w:rPr>
          <w:color w:val="000000"/>
          <w:sz w:val="22"/>
          <w:szCs w:val="22"/>
          <w:lang w:eastAsia="lv-LV"/>
        </w:rPr>
      </w:pPr>
      <w:r>
        <w:rPr>
          <w:color w:val="000000"/>
          <w:sz w:val="22"/>
          <w:szCs w:val="22"/>
          <w:lang w:eastAsia="lv-LV"/>
        </w:rPr>
        <w:t xml:space="preserve">6.3. Līgumsaistību izpildes prettiesiska nokavējuma gadījumā, puses ir tiesīgas normatīvajos aktos noteiktajā kartībā pieprasīt nokavējuma procentus. </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 xml:space="preserve">6.4. </w:t>
      </w:r>
      <w:r>
        <w:rPr>
          <w:caps/>
          <w:color w:val="000000"/>
          <w:sz w:val="22"/>
          <w:szCs w:val="22"/>
          <w:lang w:eastAsia="lv-LV"/>
        </w:rPr>
        <w:t>Tirgotājs</w:t>
      </w:r>
      <w:r>
        <w:rPr>
          <w:color w:val="000000"/>
          <w:sz w:val="22"/>
          <w:szCs w:val="22"/>
          <w:lang w:eastAsia="lv-LV"/>
        </w:rPr>
        <w:t xml:space="preserve"> nav atbildīgs </w:t>
      </w:r>
      <w:r>
        <w:rPr>
          <w:caps/>
          <w:color w:val="000000"/>
          <w:sz w:val="22"/>
          <w:szCs w:val="22"/>
          <w:lang w:eastAsia="lv-LV"/>
        </w:rPr>
        <w:t>Lietotājam</w:t>
      </w:r>
      <w:r>
        <w:rPr>
          <w:color w:val="000000"/>
          <w:sz w:val="22"/>
          <w:szCs w:val="22"/>
          <w:lang w:eastAsia="lv-LV"/>
        </w:rPr>
        <w:t xml:space="preserve"> par to, ka tam nav iespējams pārdot elektroenerģiju sakarā ar to, ka </w:t>
      </w:r>
      <w:r>
        <w:rPr>
          <w:caps/>
          <w:color w:val="000000"/>
          <w:sz w:val="22"/>
          <w:szCs w:val="22"/>
          <w:lang w:eastAsia="lv-LV"/>
        </w:rPr>
        <w:t>Lietotājam</w:t>
      </w:r>
      <w:r>
        <w:rPr>
          <w:color w:val="000000"/>
          <w:sz w:val="22"/>
          <w:szCs w:val="22"/>
          <w:lang w:eastAsia="lv-LV"/>
        </w:rPr>
        <w:t xml:space="preserve"> nav spēkā esoša sistēmas pakalpojumu līguma vai elektroenerģijas sistēmas operators nesniedz </w:t>
      </w:r>
      <w:r>
        <w:rPr>
          <w:caps/>
          <w:color w:val="000000"/>
          <w:sz w:val="22"/>
          <w:szCs w:val="22"/>
          <w:lang w:eastAsia="lv-LV"/>
        </w:rPr>
        <w:t>Lietotājam</w:t>
      </w:r>
      <w:r>
        <w:rPr>
          <w:color w:val="000000"/>
          <w:sz w:val="22"/>
          <w:szCs w:val="22"/>
          <w:lang w:eastAsia="lv-LV"/>
        </w:rPr>
        <w:t xml:space="preserve"> sistēmas pakalpojumus no </w:t>
      </w:r>
      <w:r>
        <w:rPr>
          <w:caps/>
          <w:color w:val="000000"/>
          <w:sz w:val="22"/>
          <w:szCs w:val="22"/>
          <w:lang w:eastAsia="lv-LV"/>
        </w:rPr>
        <w:t>Tirgotāja</w:t>
      </w:r>
      <w:r>
        <w:rPr>
          <w:color w:val="000000"/>
          <w:sz w:val="22"/>
          <w:szCs w:val="22"/>
          <w:lang w:eastAsia="lv-LV"/>
        </w:rPr>
        <w:t xml:space="preserve"> neatkarīgu iemeslu dēļ. </w:t>
      </w:r>
    </w:p>
    <w:p w:rsidR="00D363D1" w:rsidRDefault="00D363D1" w:rsidP="00D363D1">
      <w:pPr>
        <w:autoSpaceDE w:val="0"/>
        <w:autoSpaceDN w:val="0"/>
        <w:adjustRightInd w:val="0"/>
        <w:spacing w:before="120" w:after="120"/>
        <w:jc w:val="center"/>
        <w:rPr>
          <w:color w:val="000000"/>
          <w:sz w:val="22"/>
          <w:szCs w:val="22"/>
          <w:lang w:eastAsia="lv-LV"/>
        </w:rPr>
      </w:pPr>
      <w:r>
        <w:rPr>
          <w:b/>
          <w:bCs/>
          <w:color w:val="000000"/>
          <w:sz w:val="22"/>
          <w:szCs w:val="22"/>
          <w:lang w:eastAsia="lv-LV"/>
        </w:rPr>
        <w:t>7. Vispārējie noteikumi līguma saistību izpildei</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 xml:space="preserve">7.1. </w:t>
      </w:r>
      <w:r>
        <w:rPr>
          <w:caps/>
          <w:color w:val="000000"/>
          <w:sz w:val="22"/>
          <w:szCs w:val="22"/>
          <w:lang w:eastAsia="lv-LV"/>
        </w:rPr>
        <w:t>Līdzēji</w:t>
      </w:r>
      <w:r>
        <w:rPr>
          <w:color w:val="000000"/>
          <w:sz w:val="22"/>
          <w:szCs w:val="22"/>
          <w:lang w:eastAsia="lv-LV"/>
        </w:rPr>
        <w:t xml:space="preserve"> vienojas, ka tiem ir saistoši Latvijas Republikas normatīvajos aktos - Elektroenerģijas tirgus likumā, Elektroenerģijas tirdzniecības un lietošanas noteikumos, Enerģētikas likumā u.c. paredzētie noteikumi atbilstoši redakcijai, kas ir spēkā attiecīgās darbības veikšanas brīdī. </w:t>
      </w:r>
    </w:p>
    <w:p w:rsidR="009F2F64" w:rsidRDefault="009F2F64" w:rsidP="00D363D1">
      <w:pPr>
        <w:autoSpaceDE w:val="0"/>
        <w:autoSpaceDN w:val="0"/>
        <w:adjustRightInd w:val="0"/>
        <w:spacing w:before="120" w:after="120"/>
        <w:jc w:val="center"/>
        <w:rPr>
          <w:b/>
          <w:bCs/>
          <w:color w:val="000000"/>
          <w:sz w:val="22"/>
          <w:szCs w:val="22"/>
          <w:lang w:eastAsia="lv-LV"/>
        </w:rPr>
      </w:pPr>
    </w:p>
    <w:p w:rsidR="00D363D1" w:rsidRDefault="00D363D1" w:rsidP="00D363D1">
      <w:pPr>
        <w:autoSpaceDE w:val="0"/>
        <w:autoSpaceDN w:val="0"/>
        <w:adjustRightInd w:val="0"/>
        <w:spacing w:before="120" w:after="120"/>
        <w:jc w:val="center"/>
        <w:rPr>
          <w:color w:val="000000"/>
          <w:sz w:val="22"/>
          <w:szCs w:val="22"/>
          <w:lang w:eastAsia="lv-LV"/>
        </w:rPr>
      </w:pPr>
      <w:r>
        <w:rPr>
          <w:b/>
          <w:bCs/>
          <w:color w:val="000000"/>
          <w:sz w:val="22"/>
          <w:szCs w:val="22"/>
          <w:lang w:eastAsia="lv-LV"/>
        </w:rPr>
        <w:t>8. Nepārvarama vara</w:t>
      </w:r>
    </w:p>
    <w:p w:rsidR="00D363D1" w:rsidRDefault="00D363D1" w:rsidP="00D363D1">
      <w:pPr>
        <w:autoSpaceDE w:val="0"/>
        <w:autoSpaceDN w:val="0"/>
        <w:adjustRightInd w:val="0"/>
        <w:spacing w:after="23"/>
        <w:ind w:firstLine="567"/>
        <w:jc w:val="both"/>
        <w:rPr>
          <w:color w:val="000000"/>
          <w:sz w:val="22"/>
          <w:szCs w:val="22"/>
          <w:lang w:eastAsia="lv-LV"/>
        </w:rPr>
      </w:pPr>
      <w:r>
        <w:rPr>
          <w:color w:val="000000"/>
          <w:sz w:val="22"/>
          <w:szCs w:val="22"/>
          <w:lang w:eastAsia="lv-LV"/>
        </w:rPr>
        <w:t xml:space="preserve">8.1. </w:t>
      </w:r>
      <w:r>
        <w:rPr>
          <w:caps/>
          <w:color w:val="000000"/>
          <w:sz w:val="22"/>
          <w:szCs w:val="22"/>
          <w:lang w:eastAsia="lv-LV"/>
        </w:rPr>
        <w:t>Līdzēji</w:t>
      </w:r>
      <w:r>
        <w:rPr>
          <w:color w:val="000000"/>
          <w:sz w:val="22"/>
          <w:szCs w:val="22"/>
          <w:lang w:eastAsia="lv-LV"/>
        </w:rPr>
        <w:t xml:space="preserve">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katastrofas, epidēmijas, kara darbība, streiki, iekšējie nemieri, blokādes, varas un pārvaldes institūciju rīcība, normatīvu aktu, kas būtiski ierobežo un aizskar </w:t>
      </w:r>
      <w:r>
        <w:rPr>
          <w:caps/>
          <w:color w:val="000000"/>
          <w:sz w:val="22"/>
          <w:szCs w:val="22"/>
          <w:lang w:eastAsia="lv-LV"/>
        </w:rPr>
        <w:t>Līdzēju</w:t>
      </w:r>
      <w:r>
        <w:rPr>
          <w:color w:val="000000"/>
          <w:sz w:val="22"/>
          <w:szCs w:val="22"/>
          <w:lang w:eastAsia="lv-LV"/>
        </w:rPr>
        <w:t xml:space="preserve"> tiesības un ietekmē uzņemtās saistības, pieņemšana un stāšanās spēkā. </w:t>
      </w:r>
    </w:p>
    <w:p w:rsidR="00D363D1" w:rsidRDefault="00D363D1" w:rsidP="00D363D1">
      <w:pPr>
        <w:autoSpaceDE w:val="0"/>
        <w:autoSpaceDN w:val="0"/>
        <w:adjustRightInd w:val="0"/>
        <w:ind w:firstLine="567"/>
        <w:jc w:val="both"/>
        <w:rPr>
          <w:color w:val="000000"/>
          <w:sz w:val="22"/>
          <w:szCs w:val="22"/>
          <w:lang w:eastAsia="lv-LV"/>
        </w:rPr>
      </w:pPr>
      <w:r>
        <w:rPr>
          <w:color w:val="000000"/>
          <w:sz w:val="22"/>
          <w:szCs w:val="22"/>
          <w:lang w:eastAsia="lv-LV"/>
        </w:rPr>
        <w:t xml:space="preserve">8.2. </w:t>
      </w:r>
      <w:r>
        <w:rPr>
          <w:caps/>
          <w:color w:val="000000"/>
          <w:sz w:val="22"/>
          <w:szCs w:val="22"/>
          <w:lang w:eastAsia="lv-LV"/>
        </w:rPr>
        <w:t>Līdzējam</w:t>
      </w:r>
      <w:r>
        <w:rPr>
          <w:color w:val="000000"/>
          <w:sz w:val="22"/>
          <w:szCs w:val="22"/>
          <w:lang w:eastAsia="lv-LV"/>
        </w:rPr>
        <w:t xml:space="preserve">, kas atsaucas uz nepārvaramas varas vai ārkārtēja rakstura apstākļu darbību, nekavējoties par šādiem apstākļiem rakstveidā jāziņo otram </w:t>
      </w:r>
      <w:r>
        <w:rPr>
          <w:caps/>
          <w:color w:val="000000"/>
          <w:sz w:val="22"/>
          <w:szCs w:val="22"/>
          <w:lang w:eastAsia="lv-LV"/>
        </w:rPr>
        <w:t>Līdzējam</w:t>
      </w:r>
      <w:r>
        <w:rPr>
          <w:color w:val="000000"/>
          <w:sz w:val="22"/>
          <w:szCs w:val="22"/>
          <w:lang w:eastAsia="lv-LV"/>
        </w:rPr>
        <w:t xml:space="preserve">. Ziņojumā jānorāda, kādā termiņā pēc viņa uzskata ir iespējama un paredzama viņa Līgumā paredzēto saistību izpilde, un, pēc pieprasījuma, šādam ziņojumam ir jāpievieno izziņa, kura satur ārkārtējo apstākļu darbības apstiprinājumu un to raksturojumu. </w:t>
      </w:r>
    </w:p>
    <w:p w:rsidR="00D363D1" w:rsidRDefault="00D363D1" w:rsidP="00D363D1">
      <w:pPr>
        <w:autoSpaceDE w:val="0"/>
        <w:autoSpaceDN w:val="0"/>
        <w:adjustRightInd w:val="0"/>
        <w:spacing w:before="120" w:after="120"/>
        <w:jc w:val="center"/>
        <w:rPr>
          <w:color w:val="000000"/>
          <w:sz w:val="22"/>
          <w:szCs w:val="22"/>
          <w:lang w:eastAsia="lv-LV"/>
        </w:rPr>
      </w:pPr>
      <w:r>
        <w:rPr>
          <w:b/>
          <w:bCs/>
          <w:color w:val="000000"/>
          <w:sz w:val="22"/>
          <w:szCs w:val="22"/>
          <w:lang w:eastAsia="lv-LV"/>
        </w:rPr>
        <w:t>9. Konfidencialitāte</w:t>
      </w:r>
    </w:p>
    <w:p w:rsidR="00D363D1" w:rsidRDefault="00D363D1" w:rsidP="00D363D1">
      <w:pPr>
        <w:autoSpaceDE w:val="0"/>
        <w:autoSpaceDN w:val="0"/>
        <w:adjustRightInd w:val="0"/>
        <w:ind w:firstLine="709"/>
        <w:jc w:val="both"/>
        <w:rPr>
          <w:color w:val="000000"/>
          <w:sz w:val="22"/>
          <w:szCs w:val="22"/>
          <w:lang w:eastAsia="lv-LV"/>
        </w:rPr>
      </w:pPr>
      <w:r>
        <w:rPr>
          <w:color w:val="000000"/>
          <w:sz w:val="22"/>
          <w:szCs w:val="22"/>
          <w:lang w:eastAsia="lv-LV"/>
        </w:rPr>
        <w:t xml:space="preserve">9.1. </w:t>
      </w:r>
      <w:r>
        <w:rPr>
          <w:caps/>
          <w:color w:val="000000"/>
          <w:sz w:val="22"/>
          <w:szCs w:val="22"/>
          <w:lang w:eastAsia="lv-LV"/>
        </w:rPr>
        <w:t>Līdzēji</w:t>
      </w:r>
      <w:r>
        <w:rPr>
          <w:color w:val="000000"/>
          <w:sz w:val="22"/>
          <w:szCs w:val="22"/>
          <w:lang w:eastAsia="lv-LV"/>
        </w:rPr>
        <w:t xml:space="preserve"> apņemas neizpaust un neizplatīt trešajām personām bez otra </w:t>
      </w:r>
      <w:r>
        <w:rPr>
          <w:caps/>
          <w:color w:val="000000"/>
          <w:sz w:val="22"/>
          <w:szCs w:val="22"/>
          <w:lang w:eastAsia="lv-LV"/>
        </w:rPr>
        <w:t>Līdzēja</w:t>
      </w:r>
      <w:r>
        <w:rPr>
          <w:color w:val="000000"/>
          <w:sz w:val="22"/>
          <w:szCs w:val="22"/>
          <w:lang w:eastAsia="lv-LV"/>
        </w:rPr>
        <w:t xml:space="preserve">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normatīvie akti. </w:t>
      </w:r>
    </w:p>
    <w:p w:rsidR="00D363D1" w:rsidRDefault="00D363D1" w:rsidP="00D363D1">
      <w:pPr>
        <w:autoSpaceDE w:val="0"/>
        <w:autoSpaceDN w:val="0"/>
        <w:adjustRightInd w:val="0"/>
        <w:spacing w:before="120" w:after="120"/>
        <w:jc w:val="center"/>
        <w:rPr>
          <w:color w:val="000000"/>
          <w:sz w:val="22"/>
          <w:szCs w:val="22"/>
          <w:lang w:eastAsia="lv-LV"/>
        </w:rPr>
      </w:pPr>
      <w:r>
        <w:rPr>
          <w:b/>
          <w:bCs/>
          <w:color w:val="000000"/>
          <w:sz w:val="22"/>
          <w:szCs w:val="22"/>
          <w:lang w:eastAsia="lv-LV"/>
        </w:rPr>
        <w:t>10. Līguma izbeigšana un grozīšana</w:t>
      </w:r>
    </w:p>
    <w:p w:rsidR="00D363D1" w:rsidRDefault="00D363D1" w:rsidP="00D363D1">
      <w:pPr>
        <w:autoSpaceDE w:val="0"/>
        <w:autoSpaceDN w:val="0"/>
        <w:adjustRightInd w:val="0"/>
        <w:spacing w:after="23"/>
        <w:ind w:firstLine="709"/>
        <w:jc w:val="both"/>
        <w:rPr>
          <w:color w:val="000000"/>
          <w:sz w:val="22"/>
          <w:szCs w:val="22"/>
          <w:lang w:eastAsia="lv-LV"/>
        </w:rPr>
      </w:pPr>
      <w:r>
        <w:rPr>
          <w:color w:val="000000"/>
          <w:sz w:val="22"/>
          <w:szCs w:val="22"/>
          <w:lang w:eastAsia="lv-LV"/>
        </w:rPr>
        <w:t xml:space="preserve">10.1. Līgums izbeidzas, beidzoties Līguma termiņam vai Līgumā noteiktajos gadījumos pirms Līgumā noteiktā termiņa. </w:t>
      </w:r>
    </w:p>
    <w:p w:rsidR="00D363D1" w:rsidRDefault="00D363D1" w:rsidP="00D363D1">
      <w:pPr>
        <w:autoSpaceDE w:val="0"/>
        <w:autoSpaceDN w:val="0"/>
        <w:adjustRightInd w:val="0"/>
        <w:spacing w:after="23"/>
        <w:ind w:firstLine="709"/>
        <w:jc w:val="both"/>
        <w:rPr>
          <w:color w:val="000000"/>
          <w:sz w:val="22"/>
          <w:szCs w:val="22"/>
          <w:lang w:eastAsia="lv-LV"/>
        </w:rPr>
      </w:pPr>
      <w:r>
        <w:rPr>
          <w:color w:val="000000"/>
          <w:sz w:val="22"/>
          <w:szCs w:val="22"/>
          <w:lang w:eastAsia="lv-LV"/>
        </w:rPr>
        <w:t xml:space="preserve">10.2. </w:t>
      </w:r>
      <w:r>
        <w:rPr>
          <w:caps/>
          <w:color w:val="000000"/>
          <w:sz w:val="22"/>
          <w:szCs w:val="22"/>
          <w:lang w:eastAsia="lv-LV"/>
        </w:rPr>
        <w:t>Līdzējiem</w:t>
      </w:r>
      <w:r>
        <w:rPr>
          <w:color w:val="000000"/>
          <w:sz w:val="22"/>
          <w:szCs w:val="22"/>
          <w:lang w:eastAsia="lv-LV"/>
        </w:rPr>
        <w:t xml:space="preserve"> ir tiesības Līgumu izbeigt pirms termiņa, ja otrs </w:t>
      </w:r>
      <w:r>
        <w:rPr>
          <w:caps/>
          <w:color w:val="000000"/>
          <w:sz w:val="22"/>
          <w:szCs w:val="22"/>
          <w:lang w:eastAsia="lv-LV"/>
        </w:rPr>
        <w:t>Līdzējs</w:t>
      </w:r>
      <w:r>
        <w:rPr>
          <w:color w:val="000000"/>
          <w:sz w:val="22"/>
          <w:szCs w:val="22"/>
          <w:lang w:eastAsia="lv-LV"/>
        </w:rPr>
        <w:t xml:space="preserve"> ir pārkāpis Līguma noteikumus un šie pārkāpumi nav novērsti piešķirtajā saprātīgā laika </w:t>
      </w:r>
      <w:r>
        <w:rPr>
          <w:color w:val="000000"/>
          <w:sz w:val="22"/>
          <w:szCs w:val="22"/>
          <w:lang w:eastAsia="lv-LV"/>
        </w:rPr>
        <w:lastRenderedPageBreak/>
        <w:t xml:space="preserve">periodā. Par vēlēšanos izbeigt Līgumu šādos gadījumos ir jāziņo rakstveidā otram </w:t>
      </w:r>
      <w:r>
        <w:rPr>
          <w:caps/>
          <w:color w:val="000000"/>
          <w:sz w:val="22"/>
          <w:szCs w:val="22"/>
          <w:lang w:eastAsia="lv-LV"/>
        </w:rPr>
        <w:t>Līdzējam</w:t>
      </w:r>
      <w:r>
        <w:rPr>
          <w:color w:val="000000"/>
          <w:sz w:val="22"/>
          <w:szCs w:val="22"/>
          <w:lang w:eastAsia="lv-LV"/>
        </w:rPr>
        <w:t xml:space="preserve"> vismaz 30 (trīsdesmit) dienas iepriekš. </w:t>
      </w:r>
    </w:p>
    <w:p w:rsidR="00D363D1" w:rsidRDefault="00D363D1" w:rsidP="00D363D1">
      <w:pPr>
        <w:autoSpaceDE w:val="0"/>
        <w:autoSpaceDN w:val="0"/>
        <w:adjustRightInd w:val="0"/>
        <w:spacing w:after="23"/>
        <w:ind w:firstLine="709"/>
        <w:jc w:val="both"/>
        <w:rPr>
          <w:color w:val="000000"/>
          <w:sz w:val="22"/>
          <w:szCs w:val="22"/>
          <w:lang w:eastAsia="lv-LV"/>
        </w:rPr>
      </w:pPr>
      <w:r>
        <w:rPr>
          <w:color w:val="000000"/>
          <w:sz w:val="22"/>
          <w:szCs w:val="22"/>
          <w:lang w:eastAsia="lv-LV"/>
        </w:rPr>
        <w:t xml:space="preserve">10.3. </w:t>
      </w:r>
      <w:r>
        <w:rPr>
          <w:caps/>
          <w:color w:val="000000"/>
          <w:sz w:val="22"/>
          <w:szCs w:val="22"/>
          <w:lang w:eastAsia="lv-LV"/>
        </w:rPr>
        <w:t>Tirgotājam</w:t>
      </w:r>
      <w:r>
        <w:rPr>
          <w:color w:val="000000"/>
          <w:sz w:val="22"/>
          <w:szCs w:val="22"/>
          <w:lang w:eastAsia="lv-LV"/>
        </w:rPr>
        <w:t xml:space="preserve"> ir tiesības izbeigt šo Līgumu, ja nav spēkā vai spēku zaudējis </w:t>
      </w:r>
      <w:r>
        <w:rPr>
          <w:caps/>
          <w:color w:val="000000"/>
          <w:sz w:val="22"/>
          <w:szCs w:val="22"/>
          <w:lang w:eastAsia="lv-LV"/>
        </w:rPr>
        <w:t>Lietotāja</w:t>
      </w:r>
      <w:r>
        <w:rPr>
          <w:color w:val="000000"/>
          <w:sz w:val="22"/>
          <w:szCs w:val="22"/>
          <w:lang w:eastAsia="lv-LV"/>
        </w:rPr>
        <w:t xml:space="preserve"> noslēgtais sistēmas pakalpojumu līgums. </w:t>
      </w:r>
    </w:p>
    <w:p w:rsidR="00D363D1" w:rsidRDefault="00D363D1" w:rsidP="00D363D1">
      <w:pPr>
        <w:autoSpaceDE w:val="0"/>
        <w:autoSpaceDN w:val="0"/>
        <w:adjustRightInd w:val="0"/>
        <w:spacing w:after="23"/>
        <w:ind w:firstLine="709"/>
        <w:jc w:val="both"/>
        <w:rPr>
          <w:color w:val="000000"/>
          <w:sz w:val="22"/>
          <w:szCs w:val="22"/>
          <w:lang w:eastAsia="lv-LV"/>
        </w:rPr>
      </w:pPr>
      <w:r>
        <w:rPr>
          <w:color w:val="000000"/>
          <w:sz w:val="22"/>
          <w:szCs w:val="22"/>
          <w:lang w:eastAsia="lv-LV"/>
        </w:rPr>
        <w:t xml:space="preserve">10.4. </w:t>
      </w:r>
      <w:r>
        <w:rPr>
          <w:caps/>
          <w:color w:val="000000"/>
          <w:sz w:val="22"/>
          <w:szCs w:val="22"/>
          <w:lang w:eastAsia="lv-LV"/>
        </w:rPr>
        <w:t>Lietotājam</w:t>
      </w:r>
      <w:r>
        <w:rPr>
          <w:color w:val="000000"/>
          <w:sz w:val="22"/>
          <w:szCs w:val="22"/>
          <w:lang w:eastAsia="lv-LV"/>
        </w:rPr>
        <w:t xml:space="preserve"> ir tiesības izbeigt šo Līgumu, par to 21 (divdesmit vienu)  darba dienu iepriekš rakstiski brīdinot </w:t>
      </w:r>
      <w:r>
        <w:rPr>
          <w:caps/>
          <w:color w:val="000000"/>
          <w:sz w:val="22"/>
          <w:szCs w:val="22"/>
          <w:lang w:eastAsia="lv-LV"/>
        </w:rPr>
        <w:t>Tirgotāju</w:t>
      </w:r>
      <w:r>
        <w:rPr>
          <w:color w:val="000000"/>
          <w:sz w:val="22"/>
          <w:szCs w:val="22"/>
          <w:lang w:eastAsia="lv-LV"/>
        </w:rPr>
        <w:t xml:space="preserve">. </w:t>
      </w:r>
      <w:r>
        <w:rPr>
          <w:caps/>
          <w:color w:val="000000"/>
          <w:sz w:val="22"/>
          <w:szCs w:val="22"/>
          <w:lang w:eastAsia="lv-LV"/>
        </w:rPr>
        <w:t>Lietotājs</w:t>
      </w:r>
      <w:r>
        <w:rPr>
          <w:color w:val="000000"/>
          <w:sz w:val="22"/>
          <w:szCs w:val="22"/>
          <w:lang w:eastAsia="lv-LV"/>
        </w:rPr>
        <w:t xml:space="preserve"> šajā gadījumā apmaksā </w:t>
      </w:r>
      <w:r>
        <w:rPr>
          <w:caps/>
          <w:color w:val="000000"/>
          <w:sz w:val="22"/>
          <w:szCs w:val="22"/>
          <w:lang w:eastAsia="lv-LV"/>
        </w:rPr>
        <w:t>Tirgotāja</w:t>
      </w:r>
      <w:r>
        <w:rPr>
          <w:color w:val="000000"/>
          <w:sz w:val="22"/>
          <w:szCs w:val="22"/>
          <w:lang w:eastAsia="lv-LV"/>
        </w:rPr>
        <w:t xml:space="preserve"> izrakstītos rēķinus par saņemto elektroenerģiju atbilstoši Līguma nosacījumiem. </w:t>
      </w:r>
    </w:p>
    <w:p w:rsidR="00D363D1" w:rsidRDefault="00D363D1" w:rsidP="00D363D1">
      <w:pPr>
        <w:autoSpaceDE w:val="0"/>
        <w:autoSpaceDN w:val="0"/>
        <w:adjustRightInd w:val="0"/>
        <w:spacing w:before="120" w:after="120"/>
        <w:jc w:val="center"/>
        <w:rPr>
          <w:color w:val="000000"/>
          <w:sz w:val="22"/>
          <w:szCs w:val="22"/>
          <w:lang w:eastAsia="lv-LV"/>
        </w:rPr>
      </w:pPr>
      <w:r>
        <w:rPr>
          <w:b/>
          <w:bCs/>
          <w:color w:val="000000"/>
          <w:sz w:val="22"/>
          <w:szCs w:val="22"/>
          <w:lang w:eastAsia="lv-LV"/>
        </w:rPr>
        <w:t>11. Citi noteikumi</w:t>
      </w:r>
    </w:p>
    <w:p w:rsidR="00D363D1" w:rsidRDefault="00D363D1" w:rsidP="00D363D1">
      <w:pPr>
        <w:autoSpaceDE w:val="0"/>
        <w:autoSpaceDN w:val="0"/>
        <w:adjustRightInd w:val="0"/>
        <w:spacing w:after="23"/>
        <w:ind w:firstLine="709"/>
        <w:jc w:val="both"/>
        <w:rPr>
          <w:color w:val="000000"/>
          <w:sz w:val="22"/>
          <w:szCs w:val="22"/>
          <w:lang w:eastAsia="lv-LV"/>
        </w:rPr>
      </w:pPr>
      <w:r>
        <w:rPr>
          <w:color w:val="000000"/>
          <w:sz w:val="22"/>
          <w:szCs w:val="22"/>
          <w:lang w:eastAsia="lv-LV"/>
        </w:rPr>
        <w:t xml:space="preserve">11.1. Citus, šajā Līgumā neregulētus jautājumus </w:t>
      </w:r>
      <w:r>
        <w:rPr>
          <w:caps/>
          <w:color w:val="000000"/>
          <w:sz w:val="22"/>
          <w:szCs w:val="22"/>
          <w:lang w:eastAsia="lv-LV"/>
        </w:rPr>
        <w:t>Līdzēji</w:t>
      </w:r>
      <w:r>
        <w:rPr>
          <w:color w:val="000000"/>
          <w:sz w:val="22"/>
          <w:szCs w:val="22"/>
          <w:lang w:eastAsia="lv-LV"/>
        </w:rPr>
        <w:t xml:space="preserve"> risina sarunu ceļā saskaņā ar Latvijas Republikas normatīvajiem aktiem.</w:t>
      </w:r>
    </w:p>
    <w:p w:rsidR="00D363D1" w:rsidRDefault="00D363D1" w:rsidP="00D363D1">
      <w:pPr>
        <w:autoSpaceDE w:val="0"/>
        <w:autoSpaceDN w:val="0"/>
        <w:adjustRightInd w:val="0"/>
        <w:spacing w:after="23"/>
        <w:ind w:firstLine="709"/>
        <w:jc w:val="both"/>
        <w:rPr>
          <w:color w:val="000000"/>
          <w:sz w:val="22"/>
          <w:szCs w:val="22"/>
          <w:lang w:eastAsia="lv-LV"/>
        </w:rPr>
      </w:pPr>
      <w:r>
        <w:rPr>
          <w:color w:val="000000"/>
          <w:sz w:val="22"/>
          <w:szCs w:val="22"/>
          <w:lang w:eastAsia="lv-LV"/>
        </w:rPr>
        <w:t xml:space="preserve">11.2. Visi Līguma grozījumi un papildinājumi ir sastādāmi </w:t>
      </w:r>
      <w:r>
        <w:rPr>
          <w:caps/>
          <w:color w:val="000000"/>
          <w:sz w:val="22"/>
          <w:szCs w:val="22"/>
          <w:lang w:eastAsia="lv-LV"/>
        </w:rPr>
        <w:t>Līdzējiem</w:t>
      </w:r>
      <w:r>
        <w:rPr>
          <w:color w:val="000000"/>
          <w:sz w:val="22"/>
          <w:szCs w:val="22"/>
          <w:lang w:eastAsia="lv-LV"/>
        </w:rPr>
        <w:t xml:space="preserve"> rakstiski vienojoties, tie stājas spēkā pēc to abpusējas parakstīšanas un tie pievienojami Līgumam kā pielikumi un kļūst par tā neatņemamu sastāvdaļu.</w:t>
      </w:r>
    </w:p>
    <w:p w:rsidR="00D363D1" w:rsidRDefault="00D363D1" w:rsidP="00D363D1">
      <w:pPr>
        <w:autoSpaceDE w:val="0"/>
        <w:autoSpaceDN w:val="0"/>
        <w:adjustRightInd w:val="0"/>
        <w:spacing w:after="23"/>
        <w:ind w:firstLine="709"/>
        <w:jc w:val="both"/>
        <w:rPr>
          <w:color w:val="000000"/>
          <w:sz w:val="22"/>
          <w:szCs w:val="22"/>
          <w:lang w:eastAsia="lv-LV"/>
        </w:rPr>
      </w:pPr>
      <w:r>
        <w:rPr>
          <w:color w:val="000000"/>
          <w:sz w:val="22"/>
          <w:szCs w:val="22"/>
          <w:lang w:eastAsia="lv-LV"/>
        </w:rPr>
        <w:t xml:space="preserve">11.3. Līgums sagatavots 2 (divos) eksemplāros, katrs uz __ lapām ar vienādu juridisku spēku, no kuriem viens glabājas pie </w:t>
      </w:r>
      <w:r>
        <w:rPr>
          <w:caps/>
          <w:color w:val="000000"/>
          <w:sz w:val="22"/>
          <w:szCs w:val="22"/>
          <w:lang w:eastAsia="lv-LV"/>
        </w:rPr>
        <w:t>Tirgotāja</w:t>
      </w:r>
      <w:r>
        <w:rPr>
          <w:color w:val="000000"/>
          <w:sz w:val="22"/>
          <w:szCs w:val="22"/>
          <w:lang w:eastAsia="lv-LV"/>
        </w:rPr>
        <w:t xml:space="preserve">, otrs pie </w:t>
      </w:r>
      <w:r>
        <w:rPr>
          <w:caps/>
          <w:color w:val="000000"/>
          <w:sz w:val="22"/>
          <w:szCs w:val="22"/>
          <w:lang w:eastAsia="lv-LV"/>
        </w:rPr>
        <w:t>Lietotāja</w:t>
      </w:r>
      <w:r>
        <w:rPr>
          <w:color w:val="000000"/>
          <w:sz w:val="22"/>
          <w:szCs w:val="22"/>
          <w:lang w:eastAsia="lv-LV"/>
        </w:rPr>
        <w:t xml:space="preserve">. </w:t>
      </w:r>
    </w:p>
    <w:p w:rsidR="00D363D1" w:rsidRDefault="00D363D1" w:rsidP="00D363D1">
      <w:pPr>
        <w:autoSpaceDE w:val="0"/>
        <w:autoSpaceDN w:val="0"/>
        <w:adjustRightInd w:val="0"/>
        <w:spacing w:after="23"/>
        <w:ind w:firstLine="709"/>
        <w:jc w:val="both"/>
        <w:rPr>
          <w:color w:val="000000"/>
          <w:sz w:val="22"/>
          <w:szCs w:val="22"/>
          <w:lang w:eastAsia="lv-LV"/>
        </w:rPr>
      </w:pPr>
      <w:r>
        <w:rPr>
          <w:color w:val="000000"/>
          <w:sz w:val="22"/>
          <w:szCs w:val="22"/>
          <w:lang w:eastAsia="lv-LV"/>
        </w:rPr>
        <w:t>11.4. Par līguma izpildi ir atbildīgas šādas pušu kontaktpersonas</w:t>
      </w:r>
    </w:p>
    <w:p w:rsidR="00D363D1" w:rsidRDefault="00D363D1" w:rsidP="00D363D1">
      <w:pPr>
        <w:autoSpaceDE w:val="0"/>
        <w:autoSpaceDN w:val="0"/>
        <w:adjustRightInd w:val="0"/>
        <w:spacing w:after="23"/>
        <w:ind w:firstLine="709"/>
        <w:jc w:val="both"/>
        <w:rPr>
          <w:color w:val="000000"/>
          <w:sz w:val="22"/>
          <w:szCs w:val="22"/>
          <w:lang w:eastAsia="lv-LV"/>
        </w:rPr>
      </w:pPr>
      <w:r>
        <w:rPr>
          <w:color w:val="000000"/>
          <w:sz w:val="22"/>
          <w:szCs w:val="22"/>
          <w:lang w:eastAsia="lv-LV"/>
        </w:rPr>
        <w:t>11.4.1,</w:t>
      </w:r>
      <w:r>
        <w:rPr>
          <w:color w:val="000000"/>
          <w:sz w:val="22"/>
          <w:szCs w:val="22"/>
          <w:lang w:eastAsia="lv-LV"/>
        </w:rPr>
        <w:tab/>
        <w:t>no Pasūtītāja puses – ________, tālr. _________;</w:t>
      </w:r>
    </w:p>
    <w:p w:rsidR="00D363D1" w:rsidRDefault="00D363D1" w:rsidP="00D363D1">
      <w:pPr>
        <w:tabs>
          <w:tab w:val="left" w:pos="1425"/>
        </w:tabs>
        <w:autoSpaceDE w:val="0"/>
        <w:autoSpaceDN w:val="0"/>
        <w:adjustRightInd w:val="0"/>
        <w:spacing w:after="23"/>
        <w:ind w:firstLine="709"/>
        <w:jc w:val="both"/>
        <w:rPr>
          <w:color w:val="000000"/>
          <w:sz w:val="22"/>
          <w:szCs w:val="22"/>
          <w:lang w:eastAsia="lv-LV"/>
        </w:rPr>
      </w:pPr>
      <w:r>
        <w:rPr>
          <w:color w:val="000000"/>
          <w:sz w:val="22"/>
          <w:szCs w:val="22"/>
          <w:lang w:eastAsia="lv-LV"/>
        </w:rPr>
        <w:t>11.4.2.</w:t>
      </w:r>
      <w:r>
        <w:rPr>
          <w:color w:val="000000"/>
          <w:sz w:val="22"/>
          <w:szCs w:val="22"/>
          <w:lang w:eastAsia="lv-LV"/>
        </w:rPr>
        <w:tab/>
        <w:t>no Izpildītāja puses – _________, tālr. _________.</w:t>
      </w:r>
    </w:p>
    <w:p w:rsidR="00D363D1" w:rsidRDefault="00D363D1" w:rsidP="00D363D1">
      <w:pPr>
        <w:autoSpaceDE w:val="0"/>
        <w:autoSpaceDN w:val="0"/>
        <w:adjustRightInd w:val="0"/>
        <w:spacing w:before="100" w:beforeAutospacing="1" w:after="100" w:afterAutospacing="1"/>
        <w:jc w:val="center"/>
        <w:rPr>
          <w:b/>
          <w:sz w:val="22"/>
          <w:szCs w:val="22"/>
          <w:lang w:eastAsia="lv-LV"/>
        </w:rPr>
      </w:pPr>
      <w:r>
        <w:rPr>
          <w:b/>
          <w:sz w:val="22"/>
          <w:szCs w:val="22"/>
          <w:lang w:eastAsia="lv-LV"/>
        </w:rPr>
        <w:t>12. Pušu rekvizīti un paraksti</w:t>
      </w:r>
    </w:p>
    <w:tbl>
      <w:tblPr>
        <w:tblW w:w="9120" w:type="dxa"/>
        <w:tblInd w:w="70" w:type="dxa"/>
        <w:tblLayout w:type="fixed"/>
        <w:tblCellMar>
          <w:left w:w="70" w:type="dxa"/>
          <w:right w:w="70" w:type="dxa"/>
        </w:tblCellMar>
        <w:tblLook w:val="04A0"/>
      </w:tblPr>
      <w:tblGrid>
        <w:gridCol w:w="4819"/>
        <w:gridCol w:w="4301"/>
      </w:tblGrid>
      <w:tr w:rsidR="00D363D1" w:rsidTr="00D363D1">
        <w:tc>
          <w:tcPr>
            <w:tcW w:w="4819" w:type="dxa"/>
            <w:hideMark/>
          </w:tcPr>
          <w:p w:rsidR="00D363D1" w:rsidRDefault="00D363D1">
            <w:pPr>
              <w:jc w:val="center"/>
              <w:rPr>
                <w:sz w:val="22"/>
                <w:szCs w:val="22"/>
              </w:rPr>
            </w:pPr>
            <w:r>
              <w:rPr>
                <w:b/>
                <w:sz w:val="22"/>
                <w:szCs w:val="22"/>
              </w:rPr>
              <w:t>LIETOTĀJS:</w:t>
            </w:r>
          </w:p>
        </w:tc>
        <w:tc>
          <w:tcPr>
            <w:tcW w:w="4301" w:type="dxa"/>
            <w:hideMark/>
          </w:tcPr>
          <w:p w:rsidR="00D363D1" w:rsidRDefault="00D363D1">
            <w:pPr>
              <w:jc w:val="center"/>
              <w:rPr>
                <w:sz w:val="22"/>
                <w:szCs w:val="22"/>
              </w:rPr>
            </w:pPr>
            <w:r>
              <w:rPr>
                <w:b/>
                <w:sz w:val="22"/>
                <w:szCs w:val="22"/>
              </w:rPr>
              <w:t>TIRGOTĀJS:</w:t>
            </w:r>
          </w:p>
        </w:tc>
      </w:tr>
    </w:tbl>
    <w:p w:rsidR="00D363D1" w:rsidRDefault="00D363D1" w:rsidP="00D363D1">
      <w:pPr>
        <w:rPr>
          <w:b/>
        </w:rPr>
      </w:pPr>
    </w:p>
    <w:p w:rsidR="00D11F68" w:rsidRDefault="00D11F68"/>
    <w:sectPr w:rsidR="00D11F68"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3">
    <w:nsid w:val="00000007"/>
    <w:multiLevelType w:val="multilevel"/>
    <w:tmpl w:val="96A24DCA"/>
    <w:name w:val="WW8Num6"/>
    <w:lvl w:ilvl="0">
      <w:start w:val="1"/>
      <w:numFmt w:val="decimal"/>
      <w:pStyle w:val="Apak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6">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0DB210BC"/>
    <w:multiLevelType w:val="multilevel"/>
    <w:tmpl w:val="44583B1E"/>
    <w:lvl w:ilvl="0">
      <w:start w:val="1"/>
      <w:numFmt w:val="decimal"/>
      <w:lvlText w:val="%1."/>
      <w:lvlJc w:val="left"/>
      <w:pPr>
        <w:ind w:left="720" w:hanging="360"/>
      </w:pPr>
    </w:lvl>
    <w:lvl w:ilvl="1">
      <w:start w:val="4"/>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ADD42EF"/>
    <w:multiLevelType w:val="multilevel"/>
    <w:tmpl w:val="D89A4CCA"/>
    <w:lvl w:ilvl="0">
      <w:start w:val="5"/>
      <w:numFmt w:val="decimal"/>
      <w:lvlText w:val="%1."/>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1146"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nsid w:val="1B4B437A"/>
    <w:multiLevelType w:val="multilevel"/>
    <w:tmpl w:val="B79081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25251F"/>
    <w:multiLevelType w:val="multilevel"/>
    <w:tmpl w:val="81AE737E"/>
    <w:lvl w:ilvl="0">
      <w:start w:val="5"/>
      <w:numFmt w:val="decimal"/>
      <w:lvlText w:val="%1."/>
      <w:lvlJc w:val="left"/>
      <w:pPr>
        <w:ind w:left="480" w:hanging="480"/>
      </w:pPr>
      <w:rPr>
        <w:rFonts w:hint="default"/>
        <w:sz w:val="24"/>
      </w:rPr>
    </w:lvl>
    <w:lvl w:ilvl="1">
      <w:start w:val="11"/>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nsid w:val="2350665F"/>
    <w:multiLevelType w:val="multilevel"/>
    <w:tmpl w:val="CDDACD60"/>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4D7265B8"/>
    <w:multiLevelType w:val="hybridMultilevel"/>
    <w:tmpl w:val="9C8E92DA"/>
    <w:lvl w:ilvl="0" w:tplc="644ACD10">
      <w:start w:val="7"/>
      <w:numFmt w:val="bullet"/>
      <w:lvlText w:val="-"/>
      <w:lvlJc w:val="left"/>
      <w:pPr>
        <w:ind w:left="1778"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nsid w:val="77D04B59"/>
    <w:multiLevelType w:val="multilevel"/>
    <w:tmpl w:val="A920B8AA"/>
    <w:lvl w:ilvl="0">
      <w:start w:val="6"/>
      <w:numFmt w:val="decimal"/>
      <w:lvlText w:val="%1."/>
      <w:lvlJc w:val="left"/>
      <w:pPr>
        <w:ind w:left="480" w:hanging="480"/>
      </w:pPr>
      <w:rPr>
        <w:sz w:val="24"/>
      </w:rPr>
    </w:lvl>
    <w:lvl w:ilvl="1">
      <w:start w:val="11"/>
      <w:numFmt w:val="decimal"/>
      <w:lvlText w:val="%1.%2."/>
      <w:lvlJc w:val="left"/>
      <w:pPr>
        <w:ind w:left="480" w:hanging="48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63D1"/>
    <w:rsid w:val="000B2626"/>
    <w:rsid w:val="000C6FA7"/>
    <w:rsid w:val="000F059D"/>
    <w:rsid w:val="00121827"/>
    <w:rsid w:val="00192BAB"/>
    <w:rsid w:val="001B447E"/>
    <w:rsid w:val="00250035"/>
    <w:rsid w:val="002F352F"/>
    <w:rsid w:val="003015B5"/>
    <w:rsid w:val="00315D27"/>
    <w:rsid w:val="00347EBF"/>
    <w:rsid w:val="00371B92"/>
    <w:rsid w:val="003B5D23"/>
    <w:rsid w:val="003E0B09"/>
    <w:rsid w:val="003E0CB8"/>
    <w:rsid w:val="00402544"/>
    <w:rsid w:val="004311C3"/>
    <w:rsid w:val="00434410"/>
    <w:rsid w:val="00437966"/>
    <w:rsid w:val="00450755"/>
    <w:rsid w:val="00554482"/>
    <w:rsid w:val="00582047"/>
    <w:rsid w:val="005A51EF"/>
    <w:rsid w:val="005D1B6A"/>
    <w:rsid w:val="005D39FB"/>
    <w:rsid w:val="0060147D"/>
    <w:rsid w:val="00604985"/>
    <w:rsid w:val="00645C76"/>
    <w:rsid w:val="006A0B9C"/>
    <w:rsid w:val="006C079F"/>
    <w:rsid w:val="00713A59"/>
    <w:rsid w:val="00745260"/>
    <w:rsid w:val="00772F90"/>
    <w:rsid w:val="007B54DB"/>
    <w:rsid w:val="00826777"/>
    <w:rsid w:val="00840BE8"/>
    <w:rsid w:val="008902FF"/>
    <w:rsid w:val="008D09DA"/>
    <w:rsid w:val="00903362"/>
    <w:rsid w:val="0091401B"/>
    <w:rsid w:val="00952077"/>
    <w:rsid w:val="00965D39"/>
    <w:rsid w:val="009A646F"/>
    <w:rsid w:val="009B649E"/>
    <w:rsid w:val="009D3AED"/>
    <w:rsid w:val="009F2F64"/>
    <w:rsid w:val="00A16844"/>
    <w:rsid w:val="00A5591F"/>
    <w:rsid w:val="00A71A67"/>
    <w:rsid w:val="00A86AD2"/>
    <w:rsid w:val="00AA5F29"/>
    <w:rsid w:val="00AB23AF"/>
    <w:rsid w:val="00AC5D85"/>
    <w:rsid w:val="00AC7FE2"/>
    <w:rsid w:val="00AE3B18"/>
    <w:rsid w:val="00B26F6A"/>
    <w:rsid w:val="00B318D7"/>
    <w:rsid w:val="00BA15FC"/>
    <w:rsid w:val="00BA18EF"/>
    <w:rsid w:val="00C81449"/>
    <w:rsid w:val="00C946FF"/>
    <w:rsid w:val="00CA3A12"/>
    <w:rsid w:val="00CB1699"/>
    <w:rsid w:val="00D11D9D"/>
    <w:rsid w:val="00D11F68"/>
    <w:rsid w:val="00D26B76"/>
    <w:rsid w:val="00D363D1"/>
    <w:rsid w:val="00D41073"/>
    <w:rsid w:val="00D41E2D"/>
    <w:rsid w:val="00D5188B"/>
    <w:rsid w:val="00D5214D"/>
    <w:rsid w:val="00DA3649"/>
    <w:rsid w:val="00DA581C"/>
    <w:rsid w:val="00DE2A04"/>
    <w:rsid w:val="00E55889"/>
    <w:rsid w:val="00E562A1"/>
    <w:rsid w:val="00ED5FF1"/>
    <w:rsid w:val="00F13F31"/>
    <w:rsid w:val="00F23B98"/>
    <w:rsid w:val="00F249B2"/>
    <w:rsid w:val="00F46668"/>
    <w:rsid w:val="00FA0071"/>
    <w:rsid w:val="00FF6D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D1"/>
    <w:pPr>
      <w:suppressAutoHyphens/>
      <w:spacing w:before="0" w:beforeAutospacing="0" w:after="0" w:afterAutospacing="0"/>
      <w:jc w:val="left"/>
    </w:pPr>
    <w:rPr>
      <w:sz w:val="24"/>
      <w:szCs w:val="24"/>
      <w:lang w:eastAsia="ar-SA"/>
    </w:rPr>
  </w:style>
  <w:style w:type="paragraph" w:styleId="Heading1">
    <w:name w:val="heading 1"/>
    <w:basedOn w:val="Normal"/>
    <w:next w:val="Normal"/>
    <w:link w:val="Heading1Char"/>
    <w:qFormat/>
    <w:rsid w:val="00D363D1"/>
    <w:pPr>
      <w:keepNext/>
      <w:keepLines/>
      <w:numPr>
        <w:numId w:val="1"/>
      </w:numPr>
      <w:spacing w:before="840" w:after="240"/>
      <w:outlineLvl w:val="0"/>
    </w:pPr>
    <w:rPr>
      <w:bCs/>
      <w:sz w:val="40"/>
    </w:rPr>
  </w:style>
  <w:style w:type="paragraph" w:styleId="Heading2">
    <w:name w:val="heading 2"/>
    <w:basedOn w:val="Normal"/>
    <w:next w:val="Heading1"/>
    <w:link w:val="Heading2Char"/>
    <w:semiHidden/>
    <w:unhideWhenUsed/>
    <w:qFormat/>
    <w:rsid w:val="00D363D1"/>
    <w:pPr>
      <w:keepNext/>
      <w:spacing w:after="120"/>
      <w:jc w:val="both"/>
      <w:outlineLvl w:val="1"/>
    </w:pPr>
    <w:rPr>
      <w:b/>
      <w:bCs/>
      <w:i/>
      <w:iCs/>
      <w:sz w:val="28"/>
      <w:szCs w:val="28"/>
    </w:rPr>
  </w:style>
  <w:style w:type="paragraph" w:styleId="Heading3">
    <w:name w:val="heading 3"/>
    <w:basedOn w:val="Normal"/>
    <w:next w:val="Normal"/>
    <w:link w:val="Heading3Char"/>
    <w:semiHidden/>
    <w:unhideWhenUsed/>
    <w:qFormat/>
    <w:rsid w:val="00D363D1"/>
    <w:pPr>
      <w:keepNext/>
      <w:spacing w:before="240" w:after="120"/>
      <w:outlineLvl w:val="2"/>
    </w:pPr>
    <w:rPr>
      <w:sz w:val="32"/>
      <w:szCs w:val="20"/>
    </w:rPr>
  </w:style>
  <w:style w:type="paragraph" w:styleId="Heading4">
    <w:name w:val="heading 4"/>
    <w:basedOn w:val="Normal"/>
    <w:next w:val="Normal"/>
    <w:link w:val="Heading4Char"/>
    <w:semiHidden/>
    <w:unhideWhenUsed/>
    <w:qFormat/>
    <w:rsid w:val="00D363D1"/>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semiHidden/>
    <w:unhideWhenUsed/>
    <w:qFormat/>
    <w:rsid w:val="00D363D1"/>
    <w:pPr>
      <w:keepNext/>
      <w:numPr>
        <w:ilvl w:val="4"/>
        <w:numId w:val="1"/>
      </w:numPr>
      <w:jc w:val="both"/>
      <w:outlineLvl w:val="4"/>
    </w:pPr>
    <w:rPr>
      <w:b/>
      <w:bCs/>
    </w:rPr>
  </w:style>
  <w:style w:type="paragraph" w:styleId="Heading6">
    <w:name w:val="heading 6"/>
    <w:basedOn w:val="Normal"/>
    <w:next w:val="Normal"/>
    <w:link w:val="Heading6Char"/>
    <w:semiHidden/>
    <w:unhideWhenUsed/>
    <w:qFormat/>
    <w:rsid w:val="00D363D1"/>
    <w:pPr>
      <w:keepNext/>
      <w:numPr>
        <w:ilvl w:val="5"/>
        <w:numId w:val="1"/>
      </w:numPr>
      <w:jc w:val="both"/>
      <w:outlineLvl w:val="5"/>
    </w:pPr>
    <w:rPr>
      <w:b/>
      <w:bCs/>
      <w:sz w:val="28"/>
    </w:rPr>
  </w:style>
  <w:style w:type="paragraph" w:styleId="Heading7">
    <w:name w:val="heading 7"/>
    <w:basedOn w:val="Normal"/>
    <w:next w:val="Normal"/>
    <w:link w:val="Heading7Char"/>
    <w:semiHidden/>
    <w:unhideWhenUsed/>
    <w:qFormat/>
    <w:rsid w:val="00D363D1"/>
    <w:pPr>
      <w:numPr>
        <w:ilvl w:val="6"/>
        <w:numId w:val="1"/>
      </w:numPr>
      <w:spacing w:before="240" w:after="60"/>
      <w:jc w:val="both"/>
      <w:outlineLvl w:val="6"/>
    </w:pPr>
  </w:style>
  <w:style w:type="paragraph" w:styleId="Heading8">
    <w:name w:val="heading 8"/>
    <w:basedOn w:val="Normal"/>
    <w:next w:val="Normal"/>
    <w:link w:val="Heading8Char"/>
    <w:semiHidden/>
    <w:unhideWhenUsed/>
    <w:qFormat/>
    <w:rsid w:val="00D363D1"/>
    <w:pPr>
      <w:numPr>
        <w:ilvl w:val="7"/>
        <w:numId w:val="1"/>
      </w:numPr>
      <w:spacing w:before="240" w:after="60"/>
      <w:jc w:val="both"/>
      <w:outlineLvl w:val="7"/>
    </w:pPr>
    <w:rPr>
      <w:i/>
      <w:iCs/>
    </w:rPr>
  </w:style>
  <w:style w:type="paragraph" w:styleId="Heading9">
    <w:name w:val="heading 9"/>
    <w:basedOn w:val="Normal"/>
    <w:next w:val="Normal"/>
    <w:link w:val="Heading9Char"/>
    <w:semiHidden/>
    <w:unhideWhenUsed/>
    <w:qFormat/>
    <w:rsid w:val="00D363D1"/>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3D1"/>
    <w:rPr>
      <w:bCs/>
      <w:sz w:val="40"/>
      <w:szCs w:val="24"/>
      <w:lang w:eastAsia="ar-SA"/>
    </w:rPr>
  </w:style>
  <w:style w:type="character" w:customStyle="1" w:styleId="Heading2Char">
    <w:name w:val="Heading 2 Char"/>
    <w:basedOn w:val="DefaultParagraphFont"/>
    <w:link w:val="Heading2"/>
    <w:semiHidden/>
    <w:rsid w:val="00D363D1"/>
    <w:rPr>
      <w:b/>
      <w:bCs/>
      <w:i/>
      <w:iCs/>
      <w:sz w:val="28"/>
      <w:szCs w:val="28"/>
      <w:lang w:eastAsia="ar-SA"/>
    </w:rPr>
  </w:style>
  <w:style w:type="character" w:customStyle="1" w:styleId="Heading3Char">
    <w:name w:val="Heading 3 Char"/>
    <w:basedOn w:val="DefaultParagraphFont"/>
    <w:link w:val="Heading3"/>
    <w:semiHidden/>
    <w:rsid w:val="00D363D1"/>
    <w:rPr>
      <w:sz w:val="32"/>
      <w:lang w:eastAsia="ar-SA"/>
    </w:rPr>
  </w:style>
  <w:style w:type="character" w:customStyle="1" w:styleId="Heading4Char">
    <w:name w:val="Heading 4 Char"/>
    <w:basedOn w:val="DefaultParagraphFont"/>
    <w:link w:val="Heading4"/>
    <w:semiHidden/>
    <w:rsid w:val="00D363D1"/>
    <w:rPr>
      <w:rFonts w:ascii="Times New Roman Bold" w:hAnsi="Times New Roman Bold"/>
      <w:b/>
      <w:bCs/>
      <w:sz w:val="24"/>
      <w:szCs w:val="24"/>
      <w:lang w:eastAsia="ar-SA"/>
    </w:rPr>
  </w:style>
  <w:style w:type="character" w:customStyle="1" w:styleId="Heading5Char">
    <w:name w:val="Heading 5 Char"/>
    <w:basedOn w:val="DefaultParagraphFont"/>
    <w:link w:val="Heading5"/>
    <w:semiHidden/>
    <w:rsid w:val="00D363D1"/>
    <w:rPr>
      <w:b/>
      <w:bCs/>
      <w:sz w:val="24"/>
      <w:szCs w:val="24"/>
      <w:lang w:eastAsia="ar-SA"/>
    </w:rPr>
  </w:style>
  <w:style w:type="character" w:customStyle="1" w:styleId="Heading6Char">
    <w:name w:val="Heading 6 Char"/>
    <w:basedOn w:val="DefaultParagraphFont"/>
    <w:link w:val="Heading6"/>
    <w:semiHidden/>
    <w:rsid w:val="00D363D1"/>
    <w:rPr>
      <w:b/>
      <w:bCs/>
      <w:sz w:val="28"/>
      <w:szCs w:val="24"/>
      <w:lang w:eastAsia="ar-SA"/>
    </w:rPr>
  </w:style>
  <w:style w:type="character" w:customStyle="1" w:styleId="Heading7Char">
    <w:name w:val="Heading 7 Char"/>
    <w:basedOn w:val="DefaultParagraphFont"/>
    <w:link w:val="Heading7"/>
    <w:semiHidden/>
    <w:rsid w:val="00D363D1"/>
    <w:rPr>
      <w:sz w:val="24"/>
      <w:szCs w:val="24"/>
      <w:lang w:eastAsia="ar-SA"/>
    </w:rPr>
  </w:style>
  <w:style w:type="character" w:customStyle="1" w:styleId="Heading8Char">
    <w:name w:val="Heading 8 Char"/>
    <w:basedOn w:val="DefaultParagraphFont"/>
    <w:link w:val="Heading8"/>
    <w:semiHidden/>
    <w:rsid w:val="00D363D1"/>
    <w:rPr>
      <w:i/>
      <w:iCs/>
      <w:sz w:val="24"/>
      <w:szCs w:val="24"/>
      <w:lang w:eastAsia="ar-SA"/>
    </w:rPr>
  </w:style>
  <w:style w:type="character" w:customStyle="1" w:styleId="Heading9Char">
    <w:name w:val="Heading 9 Char"/>
    <w:basedOn w:val="DefaultParagraphFont"/>
    <w:link w:val="Heading9"/>
    <w:semiHidden/>
    <w:rsid w:val="00D363D1"/>
    <w:rPr>
      <w:rFonts w:ascii="Arial" w:hAnsi="Arial" w:cs="Arial"/>
      <w:sz w:val="22"/>
      <w:szCs w:val="22"/>
      <w:lang w:eastAsia="ar-SA"/>
    </w:rPr>
  </w:style>
  <w:style w:type="character" w:styleId="Hyperlink">
    <w:name w:val="Hyperlink"/>
    <w:uiPriority w:val="99"/>
    <w:unhideWhenUsed/>
    <w:rsid w:val="00D363D1"/>
    <w:rPr>
      <w:color w:val="0000FF"/>
      <w:u w:val="single"/>
    </w:rPr>
  </w:style>
  <w:style w:type="character" w:styleId="FollowedHyperlink">
    <w:name w:val="FollowedHyperlink"/>
    <w:uiPriority w:val="99"/>
    <w:semiHidden/>
    <w:unhideWhenUsed/>
    <w:rsid w:val="00D363D1"/>
    <w:rPr>
      <w:color w:val="800080"/>
      <w:u w:val="single"/>
    </w:rPr>
  </w:style>
  <w:style w:type="paragraph" w:styleId="NormalWeb">
    <w:name w:val="Normal (Web)"/>
    <w:basedOn w:val="Normal"/>
    <w:semiHidden/>
    <w:unhideWhenUsed/>
    <w:rsid w:val="00D363D1"/>
    <w:pPr>
      <w:spacing w:before="280" w:after="280"/>
      <w:jc w:val="both"/>
    </w:pPr>
    <w:rPr>
      <w:lang w:val="en-GB"/>
    </w:rPr>
  </w:style>
  <w:style w:type="paragraph" w:styleId="TOC1">
    <w:name w:val="toc 1"/>
    <w:basedOn w:val="Normal"/>
    <w:next w:val="Normal"/>
    <w:autoRedefine/>
    <w:semiHidden/>
    <w:unhideWhenUsed/>
    <w:rsid w:val="00D363D1"/>
    <w:pPr>
      <w:tabs>
        <w:tab w:val="left" w:pos="600"/>
        <w:tab w:val="right" w:leader="dot" w:pos="9360"/>
      </w:tabs>
    </w:pPr>
    <w:rPr>
      <w:rFonts w:ascii="Times New Roman Bold" w:hAnsi="Times New Roman Bold"/>
      <w:b/>
      <w:caps/>
      <w:lang w:val="en-GB"/>
    </w:rPr>
  </w:style>
  <w:style w:type="paragraph" w:styleId="TOC5">
    <w:name w:val="toc 5"/>
    <w:basedOn w:val="Normal"/>
    <w:next w:val="Normal"/>
    <w:autoRedefine/>
    <w:semiHidden/>
    <w:unhideWhenUsed/>
    <w:rsid w:val="00D363D1"/>
    <w:pPr>
      <w:ind w:left="960"/>
    </w:pPr>
  </w:style>
  <w:style w:type="paragraph" w:styleId="FootnoteText">
    <w:name w:val="footnote text"/>
    <w:basedOn w:val="Normal"/>
    <w:link w:val="FootnoteTextChar"/>
    <w:semiHidden/>
    <w:unhideWhenUsed/>
    <w:rsid w:val="00D363D1"/>
    <w:rPr>
      <w:sz w:val="20"/>
      <w:szCs w:val="20"/>
      <w:lang w:val="en-US"/>
    </w:rPr>
  </w:style>
  <w:style w:type="character" w:customStyle="1" w:styleId="FootnoteTextChar">
    <w:name w:val="Footnote Text Char"/>
    <w:basedOn w:val="DefaultParagraphFont"/>
    <w:link w:val="FootnoteText"/>
    <w:semiHidden/>
    <w:rsid w:val="00D363D1"/>
    <w:rPr>
      <w:lang w:val="en-US" w:eastAsia="ar-SA"/>
    </w:rPr>
  </w:style>
  <w:style w:type="paragraph" w:styleId="CommentText">
    <w:name w:val="annotation text"/>
    <w:basedOn w:val="Normal"/>
    <w:link w:val="CommentTextChar"/>
    <w:semiHidden/>
    <w:unhideWhenUsed/>
    <w:rsid w:val="00D363D1"/>
    <w:rPr>
      <w:sz w:val="20"/>
      <w:szCs w:val="20"/>
    </w:rPr>
  </w:style>
  <w:style w:type="character" w:customStyle="1" w:styleId="CommentTextChar">
    <w:name w:val="Comment Text Char"/>
    <w:basedOn w:val="DefaultParagraphFont"/>
    <w:link w:val="CommentText"/>
    <w:semiHidden/>
    <w:rsid w:val="00D363D1"/>
    <w:rPr>
      <w:lang w:eastAsia="ar-SA"/>
    </w:rPr>
  </w:style>
  <w:style w:type="paragraph" w:styleId="Header">
    <w:name w:val="header"/>
    <w:basedOn w:val="Normal"/>
    <w:link w:val="HeaderChar"/>
    <w:uiPriority w:val="99"/>
    <w:unhideWhenUsed/>
    <w:rsid w:val="00D363D1"/>
    <w:pPr>
      <w:tabs>
        <w:tab w:val="center" w:pos="4153"/>
        <w:tab w:val="right" w:pos="8306"/>
      </w:tabs>
    </w:pPr>
  </w:style>
  <w:style w:type="character" w:customStyle="1" w:styleId="HeaderChar">
    <w:name w:val="Header Char"/>
    <w:basedOn w:val="DefaultParagraphFont"/>
    <w:link w:val="Header"/>
    <w:uiPriority w:val="99"/>
    <w:rsid w:val="00D363D1"/>
    <w:rPr>
      <w:sz w:val="24"/>
      <w:szCs w:val="24"/>
      <w:lang w:eastAsia="ar-SA"/>
    </w:rPr>
  </w:style>
  <w:style w:type="paragraph" w:styleId="Footer">
    <w:name w:val="footer"/>
    <w:basedOn w:val="Normal"/>
    <w:link w:val="FooterChar"/>
    <w:semiHidden/>
    <w:unhideWhenUsed/>
    <w:rsid w:val="00D363D1"/>
    <w:pPr>
      <w:tabs>
        <w:tab w:val="center" w:pos="4320"/>
        <w:tab w:val="right" w:pos="8640"/>
      </w:tabs>
      <w:spacing w:before="120"/>
      <w:jc w:val="both"/>
    </w:pPr>
    <w:rPr>
      <w:szCs w:val="20"/>
    </w:rPr>
  </w:style>
  <w:style w:type="character" w:customStyle="1" w:styleId="FooterChar">
    <w:name w:val="Footer Char"/>
    <w:basedOn w:val="DefaultParagraphFont"/>
    <w:link w:val="Footer"/>
    <w:semiHidden/>
    <w:rsid w:val="00D363D1"/>
    <w:rPr>
      <w:sz w:val="24"/>
      <w:lang w:eastAsia="ar-SA"/>
    </w:rPr>
  </w:style>
  <w:style w:type="paragraph" w:styleId="Caption">
    <w:name w:val="caption"/>
    <w:basedOn w:val="Normal"/>
    <w:semiHidden/>
    <w:unhideWhenUsed/>
    <w:qFormat/>
    <w:rsid w:val="00D363D1"/>
    <w:pPr>
      <w:suppressLineNumbers/>
      <w:spacing w:before="120" w:after="120"/>
    </w:pPr>
    <w:rPr>
      <w:rFonts w:cs="Tahoma"/>
      <w:i/>
      <w:iCs/>
    </w:rPr>
  </w:style>
  <w:style w:type="paragraph" w:styleId="EndnoteText">
    <w:name w:val="endnote text"/>
    <w:basedOn w:val="Normal"/>
    <w:link w:val="EndnoteTextChar1"/>
    <w:semiHidden/>
    <w:unhideWhenUsed/>
    <w:rsid w:val="00D363D1"/>
    <w:rPr>
      <w:sz w:val="20"/>
      <w:szCs w:val="20"/>
    </w:rPr>
  </w:style>
  <w:style w:type="character" w:customStyle="1" w:styleId="EndnoteTextChar">
    <w:name w:val="Endnote Text Char"/>
    <w:basedOn w:val="DefaultParagraphFont"/>
    <w:semiHidden/>
    <w:rsid w:val="00D363D1"/>
    <w:rPr>
      <w:lang w:eastAsia="ar-SA"/>
    </w:rPr>
  </w:style>
  <w:style w:type="paragraph" w:styleId="List">
    <w:name w:val="List"/>
    <w:basedOn w:val="Normal"/>
    <w:semiHidden/>
    <w:unhideWhenUsed/>
    <w:rsid w:val="00D363D1"/>
    <w:pPr>
      <w:tabs>
        <w:tab w:val="left" w:pos="360"/>
      </w:tabs>
      <w:spacing w:before="120"/>
      <w:ind w:left="360" w:hanging="360"/>
      <w:jc w:val="both"/>
    </w:pPr>
    <w:rPr>
      <w:szCs w:val="20"/>
    </w:rPr>
  </w:style>
  <w:style w:type="paragraph" w:styleId="ListBullet2">
    <w:name w:val="List Bullet 2"/>
    <w:basedOn w:val="Normal"/>
    <w:semiHidden/>
    <w:unhideWhenUsed/>
    <w:rsid w:val="00D363D1"/>
    <w:pPr>
      <w:tabs>
        <w:tab w:val="left" w:pos="360"/>
      </w:tabs>
      <w:ind w:left="360" w:hanging="360"/>
      <w:jc w:val="both"/>
    </w:pPr>
  </w:style>
  <w:style w:type="paragraph" w:styleId="Subtitle">
    <w:name w:val="Subtitle"/>
    <w:basedOn w:val="Normal"/>
    <w:next w:val="Normal"/>
    <w:link w:val="SubtitleChar"/>
    <w:qFormat/>
    <w:rsid w:val="00D363D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363D1"/>
    <w:rPr>
      <w:rFonts w:asciiTheme="majorHAnsi" w:eastAsiaTheme="majorEastAsia" w:hAnsiTheme="majorHAnsi" w:cstheme="majorBidi"/>
      <w:i/>
      <w:iCs/>
      <w:color w:val="4F81BD" w:themeColor="accent1"/>
      <w:spacing w:val="15"/>
      <w:sz w:val="24"/>
      <w:szCs w:val="24"/>
      <w:lang w:eastAsia="ar-SA"/>
    </w:rPr>
  </w:style>
  <w:style w:type="paragraph" w:styleId="Title">
    <w:name w:val="Title"/>
    <w:basedOn w:val="Normal"/>
    <w:next w:val="Subtitle"/>
    <w:link w:val="TitleChar"/>
    <w:qFormat/>
    <w:rsid w:val="00D363D1"/>
    <w:pPr>
      <w:shd w:val="clear" w:color="auto" w:fill="FFFFFF"/>
      <w:autoSpaceDE w:val="0"/>
      <w:jc w:val="center"/>
    </w:pPr>
    <w:rPr>
      <w:color w:val="000000"/>
      <w:sz w:val="28"/>
    </w:rPr>
  </w:style>
  <w:style w:type="character" w:customStyle="1" w:styleId="TitleChar">
    <w:name w:val="Title Char"/>
    <w:basedOn w:val="DefaultParagraphFont"/>
    <w:link w:val="Title"/>
    <w:rsid w:val="00D363D1"/>
    <w:rPr>
      <w:color w:val="000000"/>
      <w:sz w:val="28"/>
      <w:szCs w:val="24"/>
      <w:shd w:val="clear" w:color="auto" w:fill="FFFFFF"/>
      <w:lang w:eastAsia="ar-SA"/>
    </w:rPr>
  </w:style>
  <w:style w:type="paragraph" w:styleId="BodyText">
    <w:name w:val="Body Text"/>
    <w:basedOn w:val="Normal"/>
    <w:link w:val="BodyTextChar"/>
    <w:semiHidden/>
    <w:unhideWhenUsed/>
    <w:rsid w:val="00D363D1"/>
    <w:pPr>
      <w:jc w:val="both"/>
    </w:pPr>
    <w:rPr>
      <w:b/>
      <w:bCs/>
    </w:rPr>
  </w:style>
  <w:style w:type="character" w:customStyle="1" w:styleId="BodyTextChar">
    <w:name w:val="Body Text Char"/>
    <w:basedOn w:val="DefaultParagraphFont"/>
    <w:link w:val="BodyText"/>
    <w:semiHidden/>
    <w:rsid w:val="00D363D1"/>
    <w:rPr>
      <w:b/>
      <w:bCs/>
      <w:sz w:val="24"/>
      <w:szCs w:val="24"/>
      <w:lang w:eastAsia="ar-SA"/>
    </w:rPr>
  </w:style>
  <w:style w:type="paragraph" w:styleId="BodyTextIndent">
    <w:name w:val="Body Text Indent"/>
    <w:basedOn w:val="Normal"/>
    <w:link w:val="BodyTextIndentChar"/>
    <w:semiHidden/>
    <w:unhideWhenUsed/>
    <w:rsid w:val="00D363D1"/>
    <w:pPr>
      <w:ind w:left="360"/>
    </w:pPr>
  </w:style>
  <w:style w:type="character" w:customStyle="1" w:styleId="BodyTextIndentChar">
    <w:name w:val="Body Text Indent Char"/>
    <w:basedOn w:val="DefaultParagraphFont"/>
    <w:link w:val="BodyTextIndent"/>
    <w:semiHidden/>
    <w:rsid w:val="00D363D1"/>
    <w:rPr>
      <w:sz w:val="24"/>
      <w:szCs w:val="24"/>
      <w:lang w:eastAsia="ar-SA"/>
    </w:rPr>
  </w:style>
  <w:style w:type="paragraph" w:styleId="BodyText2">
    <w:name w:val="Body Text 2"/>
    <w:basedOn w:val="Normal"/>
    <w:link w:val="BodyText2Char"/>
    <w:semiHidden/>
    <w:unhideWhenUsed/>
    <w:rsid w:val="00D363D1"/>
    <w:pPr>
      <w:jc w:val="both"/>
    </w:pPr>
    <w:rPr>
      <w:i/>
      <w:iCs/>
    </w:rPr>
  </w:style>
  <w:style w:type="character" w:customStyle="1" w:styleId="BodyText2Char">
    <w:name w:val="Body Text 2 Char"/>
    <w:basedOn w:val="DefaultParagraphFont"/>
    <w:link w:val="BodyText2"/>
    <w:semiHidden/>
    <w:rsid w:val="00D363D1"/>
    <w:rPr>
      <w:i/>
      <w:iCs/>
      <w:sz w:val="24"/>
      <w:szCs w:val="24"/>
      <w:lang w:eastAsia="ar-SA"/>
    </w:rPr>
  </w:style>
  <w:style w:type="paragraph" w:styleId="BodyText3">
    <w:name w:val="Body Text 3"/>
    <w:basedOn w:val="Normal"/>
    <w:link w:val="BodyText3Char"/>
    <w:semiHidden/>
    <w:unhideWhenUsed/>
    <w:rsid w:val="00D363D1"/>
    <w:pPr>
      <w:jc w:val="center"/>
    </w:pPr>
  </w:style>
  <w:style w:type="character" w:customStyle="1" w:styleId="BodyText3Char">
    <w:name w:val="Body Text 3 Char"/>
    <w:basedOn w:val="DefaultParagraphFont"/>
    <w:link w:val="BodyText3"/>
    <w:semiHidden/>
    <w:rsid w:val="00D363D1"/>
    <w:rPr>
      <w:sz w:val="24"/>
      <w:szCs w:val="24"/>
      <w:lang w:eastAsia="ar-SA"/>
    </w:rPr>
  </w:style>
  <w:style w:type="paragraph" w:styleId="BodyTextIndent2">
    <w:name w:val="Body Text Indent 2"/>
    <w:basedOn w:val="Normal"/>
    <w:link w:val="BodyTextIndent2Char"/>
    <w:semiHidden/>
    <w:unhideWhenUsed/>
    <w:rsid w:val="00D363D1"/>
    <w:pPr>
      <w:spacing w:after="120" w:line="480" w:lineRule="auto"/>
      <w:ind w:left="283"/>
    </w:pPr>
  </w:style>
  <w:style w:type="character" w:customStyle="1" w:styleId="BodyTextIndent2Char">
    <w:name w:val="Body Text Indent 2 Char"/>
    <w:basedOn w:val="DefaultParagraphFont"/>
    <w:link w:val="BodyTextIndent2"/>
    <w:semiHidden/>
    <w:rsid w:val="00D363D1"/>
    <w:rPr>
      <w:sz w:val="24"/>
      <w:szCs w:val="24"/>
      <w:lang w:eastAsia="ar-SA"/>
    </w:rPr>
  </w:style>
  <w:style w:type="paragraph" w:styleId="BodyTextIndent3">
    <w:name w:val="Body Text Indent 3"/>
    <w:basedOn w:val="Normal"/>
    <w:link w:val="BodyTextIndent3Char"/>
    <w:semiHidden/>
    <w:unhideWhenUsed/>
    <w:rsid w:val="00D363D1"/>
    <w:pPr>
      <w:ind w:firstLine="720"/>
      <w:jc w:val="both"/>
    </w:pPr>
  </w:style>
  <w:style w:type="character" w:customStyle="1" w:styleId="BodyTextIndent3Char">
    <w:name w:val="Body Text Indent 3 Char"/>
    <w:basedOn w:val="DefaultParagraphFont"/>
    <w:link w:val="BodyTextIndent3"/>
    <w:semiHidden/>
    <w:rsid w:val="00D363D1"/>
    <w:rPr>
      <w:sz w:val="24"/>
      <w:szCs w:val="24"/>
      <w:lang w:eastAsia="ar-SA"/>
    </w:rPr>
  </w:style>
  <w:style w:type="paragraph" w:styleId="CommentSubject">
    <w:name w:val="annotation subject"/>
    <w:basedOn w:val="CommentText"/>
    <w:next w:val="CommentText"/>
    <w:link w:val="CommentSubjectChar"/>
    <w:semiHidden/>
    <w:unhideWhenUsed/>
    <w:rsid w:val="00D363D1"/>
    <w:rPr>
      <w:b/>
      <w:bCs/>
    </w:rPr>
  </w:style>
  <w:style w:type="character" w:customStyle="1" w:styleId="CommentSubjectChar">
    <w:name w:val="Comment Subject Char"/>
    <w:basedOn w:val="CommentTextChar"/>
    <w:link w:val="CommentSubject"/>
    <w:semiHidden/>
    <w:rsid w:val="00D363D1"/>
    <w:rPr>
      <w:b/>
      <w:bCs/>
      <w:lang w:eastAsia="ar-SA"/>
    </w:rPr>
  </w:style>
  <w:style w:type="paragraph" w:styleId="BalloonText">
    <w:name w:val="Balloon Text"/>
    <w:basedOn w:val="Normal"/>
    <w:link w:val="BalloonTextChar"/>
    <w:semiHidden/>
    <w:unhideWhenUsed/>
    <w:rsid w:val="00D363D1"/>
    <w:rPr>
      <w:rFonts w:ascii="Tahoma" w:hAnsi="Tahoma" w:cs="Tahoma"/>
      <w:sz w:val="16"/>
      <w:szCs w:val="16"/>
    </w:rPr>
  </w:style>
  <w:style w:type="character" w:customStyle="1" w:styleId="BalloonTextChar">
    <w:name w:val="Balloon Text Char"/>
    <w:basedOn w:val="DefaultParagraphFont"/>
    <w:link w:val="BalloonText"/>
    <w:semiHidden/>
    <w:rsid w:val="00D363D1"/>
    <w:rPr>
      <w:rFonts w:ascii="Tahoma" w:hAnsi="Tahoma" w:cs="Tahoma"/>
      <w:sz w:val="16"/>
      <w:szCs w:val="16"/>
      <w:lang w:eastAsia="ar-SA"/>
    </w:rPr>
  </w:style>
  <w:style w:type="paragraph" w:styleId="NoSpacing">
    <w:name w:val="No Spacing"/>
    <w:qFormat/>
    <w:rsid w:val="00D363D1"/>
    <w:pPr>
      <w:suppressAutoHyphens/>
      <w:spacing w:before="0" w:beforeAutospacing="0" w:after="0" w:afterAutospacing="0"/>
      <w:jc w:val="left"/>
    </w:pPr>
    <w:rPr>
      <w:sz w:val="24"/>
      <w:szCs w:val="24"/>
      <w:lang w:eastAsia="ar-SA"/>
    </w:rPr>
  </w:style>
  <w:style w:type="paragraph" w:styleId="Revision">
    <w:name w:val="Revision"/>
    <w:uiPriority w:val="99"/>
    <w:semiHidden/>
    <w:rsid w:val="00D363D1"/>
    <w:pPr>
      <w:spacing w:before="0" w:beforeAutospacing="0" w:after="0" w:afterAutospacing="0"/>
      <w:jc w:val="left"/>
    </w:pPr>
    <w:rPr>
      <w:sz w:val="24"/>
      <w:szCs w:val="24"/>
      <w:lang w:eastAsia="ar-SA"/>
    </w:rPr>
  </w:style>
  <w:style w:type="paragraph" w:styleId="ListParagraph">
    <w:name w:val="List Paragraph"/>
    <w:basedOn w:val="Normal"/>
    <w:qFormat/>
    <w:rsid w:val="00D363D1"/>
    <w:pPr>
      <w:ind w:left="720"/>
    </w:pPr>
  </w:style>
  <w:style w:type="paragraph" w:styleId="Quote">
    <w:name w:val="Quote"/>
    <w:basedOn w:val="Normal"/>
    <w:next w:val="Normal"/>
    <w:link w:val="QuoteChar"/>
    <w:qFormat/>
    <w:rsid w:val="00D363D1"/>
    <w:rPr>
      <w:i/>
      <w:iCs/>
      <w:color w:val="000000"/>
    </w:rPr>
  </w:style>
  <w:style w:type="character" w:customStyle="1" w:styleId="QuoteChar">
    <w:name w:val="Quote Char"/>
    <w:basedOn w:val="DefaultParagraphFont"/>
    <w:link w:val="Quote"/>
    <w:rsid w:val="00D363D1"/>
    <w:rPr>
      <w:i/>
      <w:iCs/>
      <w:color w:val="000000"/>
      <w:sz w:val="24"/>
      <w:szCs w:val="24"/>
      <w:lang w:eastAsia="ar-SA"/>
    </w:rPr>
  </w:style>
  <w:style w:type="paragraph" w:customStyle="1" w:styleId="Heading">
    <w:name w:val="Heading"/>
    <w:basedOn w:val="Normal"/>
    <w:next w:val="BodyText"/>
    <w:rsid w:val="00D363D1"/>
    <w:pPr>
      <w:keepNext/>
      <w:spacing w:before="240" w:after="120"/>
    </w:pPr>
    <w:rPr>
      <w:rFonts w:ascii="Arial" w:eastAsia="Lucida Sans Unicode" w:hAnsi="Arial" w:cs="Tahoma"/>
      <w:sz w:val="28"/>
      <w:szCs w:val="28"/>
    </w:rPr>
  </w:style>
  <w:style w:type="paragraph" w:customStyle="1" w:styleId="Index">
    <w:name w:val="Index"/>
    <w:basedOn w:val="Normal"/>
    <w:rsid w:val="00D363D1"/>
    <w:pPr>
      <w:suppressLineNumbers/>
    </w:pPr>
    <w:rPr>
      <w:rFonts w:cs="Tahoma"/>
    </w:rPr>
  </w:style>
  <w:style w:type="paragraph" w:customStyle="1" w:styleId="naisf">
    <w:name w:val="naisf"/>
    <w:basedOn w:val="Normal"/>
    <w:rsid w:val="00D363D1"/>
    <w:pPr>
      <w:tabs>
        <w:tab w:val="left" w:pos="792"/>
      </w:tabs>
      <w:ind w:left="792" w:hanging="432"/>
      <w:jc w:val="both"/>
    </w:pPr>
  </w:style>
  <w:style w:type="paragraph" w:customStyle="1" w:styleId="Nolikumiem">
    <w:name w:val="Nolikumiem"/>
    <w:basedOn w:val="Normal"/>
    <w:rsid w:val="00D363D1"/>
    <w:pPr>
      <w:tabs>
        <w:tab w:val="left" w:pos="360"/>
      </w:tabs>
      <w:spacing w:before="120"/>
      <w:ind w:left="284" w:hanging="284"/>
      <w:jc w:val="both"/>
    </w:pPr>
  </w:style>
  <w:style w:type="paragraph" w:customStyle="1" w:styleId="Style3">
    <w:name w:val="Style3"/>
    <w:basedOn w:val="Normal"/>
    <w:rsid w:val="00D363D1"/>
    <w:pPr>
      <w:numPr>
        <w:numId w:val="2"/>
      </w:numPr>
      <w:spacing w:before="240" w:after="120"/>
    </w:pPr>
    <w:rPr>
      <w:rFonts w:ascii="Times New Roman Bold" w:hAnsi="Times New Roman Bold"/>
      <w:b/>
    </w:rPr>
  </w:style>
  <w:style w:type="paragraph" w:customStyle="1" w:styleId="Style4">
    <w:name w:val="Style4"/>
    <w:basedOn w:val="Normal"/>
    <w:next w:val="Style3"/>
    <w:rsid w:val="00D363D1"/>
    <w:rPr>
      <w:b/>
    </w:rPr>
  </w:style>
  <w:style w:type="paragraph" w:customStyle="1" w:styleId="Style5">
    <w:name w:val="Style5"/>
    <w:basedOn w:val="Heading3"/>
    <w:next w:val="Normal"/>
    <w:rsid w:val="00D363D1"/>
    <w:pPr>
      <w:numPr>
        <w:numId w:val="3"/>
      </w:numPr>
      <w:spacing w:before="0" w:after="0"/>
    </w:pPr>
    <w:rPr>
      <w:sz w:val="24"/>
    </w:rPr>
  </w:style>
  <w:style w:type="paragraph" w:customStyle="1" w:styleId="Style6">
    <w:name w:val="Style6"/>
    <w:basedOn w:val="Heading3"/>
    <w:rsid w:val="00D363D1"/>
    <w:rPr>
      <w:rFonts w:ascii="Times New Roman Bold" w:hAnsi="Times New Roman Bold"/>
      <w:b/>
      <w:sz w:val="24"/>
      <w:szCs w:val="24"/>
    </w:rPr>
  </w:style>
  <w:style w:type="paragraph" w:customStyle="1" w:styleId="Style7">
    <w:name w:val="Style7"/>
    <w:basedOn w:val="Heading3"/>
    <w:next w:val="Style5"/>
    <w:rsid w:val="00D363D1"/>
    <w:rPr>
      <w:b/>
      <w:sz w:val="24"/>
    </w:rPr>
  </w:style>
  <w:style w:type="paragraph" w:customStyle="1" w:styleId="Style8">
    <w:name w:val="Style8"/>
    <w:basedOn w:val="Heading2"/>
    <w:rsid w:val="00D363D1"/>
    <w:rPr>
      <w:b w:val="0"/>
    </w:rPr>
  </w:style>
  <w:style w:type="paragraph" w:customStyle="1" w:styleId="Normalnumbered">
    <w:name w:val="Normal_numbered"/>
    <w:basedOn w:val="Normal"/>
    <w:next w:val="Normal"/>
    <w:rsid w:val="00D363D1"/>
    <w:pPr>
      <w:numPr>
        <w:numId w:val="4"/>
      </w:numPr>
      <w:tabs>
        <w:tab w:val="left" w:pos="0"/>
      </w:tabs>
      <w:spacing w:before="120"/>
      <w:ind w:left="1200" w:right="-1" w:firstLine="840"/>
      <w:jc w:val="both"/>
    </w:pPr>
    <w:rPr>
      <w:szCs w:val="20"/>
    </w:rPr>
  </w:style>
  <w:style w:type="paragraph" w:customStyle="1" w:styleId="text">
    <w:name w:val="text"/>
    <w:rsid w:val="00D363D1"/>
    <w:pPr>
      <w:suppressAutoHyphens/>
      <w:spacing w:before="240" w:beforeAutospacing="0" w:after="0" w:afterAutospacing="0" w:line="240" w:lineRule="exact"/>
    </w:pPr>
    <w:rPr>
      <w:rFonts w:ascii="Arial" w:eastAsia="Arial" w:hAnsi="Arial"/>
      <w:sz w:val="24"/>
      <w:lang w:val="en-GB" w:eastAsia="ar-SA"/>
    </w:rPr>
  </w:style>
  <w:style w:type="paragraph" w:customStyle="1" w:styleId="Section">
    <w:name w:val="Section"/>
    <w:basedOn w:val="Normal"/>
    <w:rsid w:val="00D363D1"/>
    <w:pPr>
      <w:spacing w:line="360" w:lineRule="exact"/>
      <w:jc w:val="center"/>
    </w:pPr>
    <w:rPr>
      <w:rFonts w:ascii="Arial" w:hAnsi="Arial"/>
      <w:b/>
      <w:sz w:val="32"/>
      <w:szCs w:val="20"/>
      <w:lang w:val="en-GB"/>
    </w:rPr>
  </w:style>
  <w:style w:type="paragraph" w:customStyle="1" w:styleId="tabulka">
    <w:name w:val="tabulka"/>
    <w:basedOn w:val="Normal"/>
    <w:rsid w:val="00D363D1"/>
    <w:pPr>
      <w:spacing w:before="120" w:line="240" w:lineRule="exact"/>
      <w:jc w:val="center"/>
    </w:pPr>
    <w:rPr>
      <w:rFonts w:ascii="Arial" w:hAnsi="Arial"/>
      <w:sz w:val="20"/>
      <w:szCs w:val="20"/>
      <w:lang w:val="en-GB"/>
    </w:rPr>
  </w:style>
  <w:style w:type="paragraph" w:customStyle="1" w:styleId="Text1">
    <w:name w:val="Text 1"/>
    <w:basedOn w:val="text"/>
    <w:rsid w:val="00D363D1"/>
    <w:pPr>
      <w:ind w:left="567"/>
    </w:pPr>
  </w:style>
  <w:style w:type="paragraph" w:customStyle="1" w:styleId="volume2-nadpis">
    <w:name w:val="volume2-nadpis"/>
    <w:basedOn w:val="Normal"/>
    <w:rsid w:val="00D363D1"/>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D363D1"/>
    <w:pPr>
      <w:keepNext/>
      <w:tabs>
        <w:tab w:val="left" w:pos="567"/>
      </w:tabs>
      <w:jc w:val="left"/>
    </w:pPr>
    <w:rPr>
      <w:b/>
    </w:rPr>
  </w:style>
  <w:style w:type="paragraph" w:customStyle="1" w:styleId="NormalJustified">
    <w:name w:val="Normal + Justified"/>
    <w:basedOn w:val="Normal"/>
    <w:rsid w:val="00D363D1"/>
    <w:pPr>
      <w:spacing w:before="240"/>
    </w:pPr>
  </w:style>
  <w:style w:type="paragraph" w:customStyle="1" w:styleId="Style1">
    <w:name w:val="Style1"/>
    <w:rsid w:val="00D363D1"/>
    <w:pPr>
      <w:numPr>
        <w:numId w:val="5"/>
      </w:numPr>
      <w:suppressAutoHyphens/>
      <w:spacing w:before="0" w:beforeAutospacing="0" w:after="0" w:afterAutospacing="0"/>
    </w:pPr>
    <w:rPr>
      <w:rFonts w:eastAsia="Arial"/>
      <w:bCs/>
      <w:sz w:val="22"/>
      <w:szCs w:val="22"/>
      <w:lang w:eastAsia="ar-SA"/>
    </w:rPr>
  </w:style>
  <w:style w:type="paragraph" w:customStyle="1" w:styleId="Style2">
    <w:name w:val="Style2"/>
    <w:basedOn w:val="Style1"/>
    <w:rsid w:val="00D363D1"/>
    <w:pPr>
      <w:numPr>
        <w:numId w:val="0"/>
      </w:numPr>
    </w:pPr>
    <w:rPr>
      <w:b/>
    </w:rPr>
  </w:style>
  <w:style w:type="paragraph" w:customStyle="1" w:styleId="StyleLeft19cm">
    <w:name w:val="Style Left:  19 cm"/>
    <w:basedOn w:val="Normal"/>
    <w:rsid w:val="00D363D1"/>
    <w:pPr>
      <w:spacing w:before="280" w:after="280"/>
      <w:ind w:left="1077"/>
    </w:pPr>
    <w:rPr>
      <w:szCs w:val="20"/>
    </w:rPr>
  </w:style>
  <w:style w:type="paragraph" w:customStyle="1" w:styleId="StyleStyle2Justified">
    <w:name w:val="Style Style2 + Justified"/>
    <w:basedOn w:val="Style2"/>
    <w:rsid w:val="00D363D1"/>
    <w:pPr>
      <w:numPr>
        <w:numId w:val="5"/>
      </w:numPr>
      <w:spacing w:before="240" w:after="120"/>
    </w:pPr>
    <w:rPr>
      <w:bCs w:val="0"/>
      <w:szCs w:val="20"/>
    </w:rPr>
  </w:style>
  <w:style w:type="paragraph" w:customStyle="1" w:styleId="StyleStyle5Justified">
    <w:name w:val="Style Style5 + Justified"/>
    <w:basedOn w:val="Style5"/>
    <w:rsid w:val="00D363D1"/>
    <w:pPr>
      <w:spacing w:before="40" w:after="40"/>
      <w:jc w:val="both"/>
    </w:pPr>
  </w:style>
  <w:style w:type="paragraph" w:customStyle="1" w:styleId="StyleStyle4Justified">
    <w:name w:val="Style Style4 + Justified"/>
    <w:basedOn w:val="Style4"/>
    <w:rsid w:val="00D363D1"/>
    <w:pPr>
      <w:tabs>
        <w:tab w:val="num" w:pos="454"/>
      </w:tabs>
      <w:spacing w:before="240" w:after="120"/>
      <w:ind w:left="454" w:hanging="454"/>
      <w:jc w:val="both"/>
    </w:pPr>
    <w:rPr>
      <w:bCs/>
      <w:szCs w:val="20"/>
    </w:rPr>
  </w:style>
  <w:style w:type="paragraph" w:customStyle="1" w:styleId="StyleStyle1Justified">
    <w:name w:val="Style Style1 + Justified"/>
    <w:basedOn w:val="Style1"/>
    <w:rsid w:val="00D363D1"/>
    <w:pPr>
      <w:spacing w:before="40" w:after="40"/>
    </w:pPr>
    <w:rPr>
      <w:szCs w:val="20"/>
    </w:rPr>
  </w:style>
  <w:style w:type="paragraph" w:customStyle="1" w:styleId="font5">
    <w:name w:val="font5"/>
    <w:basedOn w:val="Normal"/>
    <w:rsid w:val="00D363D1"/>
    <w:pPr>
      <w:spacing w:before="280" w:after="280"/>
    </w:pPr>
    <w:rPr>
      <w:sz w:val="22"/>
      <w:szCs w:val="22"/>
      <w:lang w:val="en-US"/>
    </w:rPr>
  </w:style>
  <w:style w:type="paragraph" w:customStyle="1" w:styleId="xl25">
    <w:name w:val="xl25"/>
    <w:basedOn w:val="Normal"/>
    <w:rsid w:val="00D363D1"/>
    <w:pPr>
      <w:shd w:val="clear" w:color="auto" w:fill="FFFFFF"/>
      <w:spacing w:before="280" w:after="280"/>
    </w:pPr>
    <w:rPr>
      <w:b/>
      <w:bCs/>
      <w:u w:val="single"/>
      <w:lang w:val="en-US"/>
    </w:rPr>
  </w:style>
  <w:style w:type="paragraph" w:customStyle="1" w:styleId="xl26">
    <w:name w:val="xl26"/>
    <w:basedOn w:val="Normal"/>
    <w:rsid w:val="00D363D1"/>
    <w:pPr>
      <w:shd w:val="clear" w:color="auto" w:fill="FFFFFF"/>
      <w:spacing w:before="280" w:after="280"/>
      <w:jc w:val="center"/>
    </w:pPr>
    <w:rPr>
      <w:sz w:val="20"/>
      <w:szCs w:val="20"/>
      <w:lang w:val="en-US"/>
    </w:rPr>
  </w:style>
  <w:style w:type="paragraph" w:customStyle="1" w:styleId="xl27">
    <w:name w:val="xl27"/>
    <w:basedOn w:val="Normal"/>
    <w:rsid w:val="00D363D1"/>
    <w:pPr>
      <w:shd w:val="clear" w:color="auto" w:fill="FFFFFF"/>
      <w:spacing w:before="280" w:after="280"/>
    </w:pPr>
    <w:rPr>
      <w:sz w:val="20"/>
      <w:szCs w:val="20"/>
      <w:lang w:val="en-US"/>
    </w:rPr>
  </w:style>
  <w:style w:type="paragraph" w:customStyle="1" w:styleId="xl28">
    <w:name w:val="xl28"/>
    <w:basedOn w:val="Normal"/>
    <w:rsid w:val="00D363D1"/>
    <w:pPr>
      <w:shd w:val="clear" w:color="auto" w:fill="FFFFFF"/>
      <w:spacing w:before="280" w:after="280"/>
    </w:pPr>
    <w:rPr>
      <w:sz w:val="20"/>
      <w:szCs w:val="20"/>
      <w:lang w:val="en-US"/>
    </w:rPr>
  </w:style>
  <w:style w:type="paragraph" w:customStyle="1" w:styleId="xl29">
    <w:name w:val="xl29"/>
    <w:basedOn w:val="Normal"/>
    <w:rsid w:val="00D363D1"/>
    <w:pPr>
      <w:pBdr>
        <w:top w:val="single" w:sz="4" w:space="0" w:color="000000"/>
        <w:left w:val="single" w:sz="4" w:space="0" w:color="000000"/>
        <w:bottom w:val="single" w:sz="4" w:space="0" w:color="000000"/>
        <w:right w:val="single" w:sz="4" w:space="0" w:color="000000"/>
      </w:pBdr>
      <w:shd w:val="clear" w:color="auto" w:fill="C0C0C0"/>
      <w:spacing w:before="280" w:after="280"/>
      <w:jc w:val="center"/>
    </w:pPr>
    <w:rPr>
      <w:b/>
      <w:bCs/>
      <w:lang w:val="en-US"/>
    </w:rPr>
  </w:style>
  <w:style w:type="paragraph" w:customStyle="1" w:styleId="xl30">
    <w:name w:val="xl30"/>
    <w:basedOn w:val="Normal"/>
    <w:rsid w:val="00D363D1"/>
    <w:pPr>
      <w:pBdr>
        <w:top w:val="single" w:sz="4" w:space="0" w:color="000000"/>
        <w:left w:val="single" w:sz="4" w:space="0" w:color="000000"/>
        <w:bottom w:val="single" w:sz="4" w:space="0" w:color="000000"/>
        <w:right w:val="single" w:sz="4" w:space="0" w:color="000000"/>
      </w:pBdr>
      <w:shd w:val="clear" w:color="auto" w:fill="C0C0C0"/>
      <w:spacing w:before="280" w:after="280"/>
      <w:jc w:val="center"/>
    </w:pPr>
    <w:rPr>
      <w:b/>
      <w:bCs/>
      <w:lang w:val="en-US"/>
    </w:rPr>
  </w:style>
  <w:style w:type="paragraph" w:customStyle="1" w:styleId="xl31">
    <w:name w:val="xl31"/>
    <w:basedOn w:val="Normal"/>
    <w:rsid w:val="00D363D1"/>
    <w:pPr>
      <w:pBdr>
        <w:left w:val="single" w:sz="4" w:space="0" w:color="000000"/>
        <w:bottom w:val="double" w:sz="2" w:space="0" w:color="000000"/>
      </w:pBdr>
      <w:spacing w:before="280" w:after="280"/>
      <w:jc w:val="center"/>
    </w:pPr>
    <w:rPr>
      <w:lang w:val="en-US"/>
    </w:rPr>
  </w:style>
  <w:style w:type="paragraph" w:customStyle="1" w:styleId="xl32">
    <w:name w:val="xl32"/>
    <w:basedOn w:val="Normal"/>
    <w:rsid w:val="00D363D1"/>
    <w:pPr>
      <w:pBdr>
        <w:top w:val="single" w:sz="4" w:space="0" w:color="000000"/>
        <w:left w:val="single" w:sz="4" w:space="0" w:color="000000"/>
        <w:bottom w:val="double" w:sz="2" w:space="0" w:color="000000"/>
        <w:right w:val="single" w:sz="4" w:space="0" w:color="000000"/>
      </w:pBdr>
      <w:spacing w:before="280" w:after="280"/>
      <w:jc w:val="center"/>
    </w:pPr>
    <w:rPr>
      <w:lang w:val="en-US"/>
    </w:rPr>
  </w:style>
  <w:style w:type="paragraph" w:customStyle="1" w:styleId="xl33">
    <w:name w:val="xl33"/>
    <w:basedOn w:val="Normal"/>
    <w:rsid w:val="00D363D1"/>
    <w:pPr>
      <w:pBdr>
        <w:bottom w:val="double" w:sz="2" w:space="0" w:color="000000"/>
        <w:right w:val="single" w:sz="4" w:space="0" w:color="000000"/>
      </w:pBdr>
      <w:spacing w:before="280" w:after="280"/>
      <w:jc w:val="center"/>
    </w:pPr>
    <w:rPr>
      <w:lang w:val="en-US"/>
    </w:rPr>
  </w:style>
  <w:style w:type="paragraph" w:customStyle="1" w:styleId="xl34">
    <w:name w:val="xl34"/>
    <w:basedOn w:val="Normal"/>
    <w:rsid w:val="00D363D1"/>
    <w:pPr>
      <w:pBdr>
        <w:left w:val="single" w:sz="4" w:space="0" w:color="000000"/>
        <w:bottom w:val="double" w:sz="2" w:space="0" w:color="000000"/>
        <w:right w:val="single" w:sz="4" w:space="0" w:color="000000"/>
      </w:pBdr>
      <w:spacing w:before="280" w:after="280"/>
      <w:jc w:val="center"/>
    </w:pPr>
    <w:rPr>
      <w:lang w:val="en-US"/>
    </w:rPr>
  </w:style>
  <w:style w:type="paragraph" w:customStyle="1" w:styleId="xl35">
    <w:name w:val="xl35"/>
    <w:basedOn w:val="Normal"/>
    <w:rsid w:val="00D363D1"/>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36">
    <w:name w:val="xl36"/>
    <w:basedOn w:val="Normal"/>
    <w:rsid w:val="00D363D1"/>
    <w:pPr>
      <w:pBdr>
        <w:left w:val="single" w:sz="4" w:space="0" w:color="000000"/>
        <w:bottom w:val="single" w:sz="4" w:space="0" w:color="000000"/>
        <w:right w:val="single" w:sz="4" w:space="0" w:color="000000"/>
      </w:pBdr>
      <w:shd w:val="clear" w:color="auto" w:fill="FFFFFF"/>
      <w:spacing w:before="280" w:after="280"/>
      <w:jc w:val="center"/>
    </w:pPr>
    <w:rPr>
      <w:lang w:val="en-US"/>
    </w:rPr>
  </w:style>
  <w:style w:type="paragraph" w:customStyle="1" w:styleId="xl37">
    <w:name w:val="xl37"/>
    <w:basedOn w:val="Normal"/>
    <w:rsid w:val="00D363D1"/>
    <w:pPr>
      <w:pBdr>
        <w:left w:val="single" w:sz="4" w:space="0" w:color="000000"/>
        <w:bottom w:val="single" w:sz="4" w:space="0" w:color="000000"/>
        <w:right w:val="single" w:sz="4" w:space="0" w:color="000000"/>
      </w:pBdr>
      <w:shd w:val="clear" w:color="auto" w:fill="FFFFFF"/>
      <w:spacing w:before="280" w:after="280"/>
      <w:jc w:val="center"/>
    </w:pPr>
    <w:rPr>
      <w:lang w:val="en-US"/>
    </w:rPr>
  </w:style>
  <w:style w:type="paragraph" w:customStyle="1" w:styleId="xl38">
    <w:name w:val="xl38"/>
    <w:basedOn w:val="Normal"/>
    <w:rsid w:val="00D363D1"/>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lang w:val="en-US"/>
    </w:rPr>
  </w:style>
  <w:style w:type="paragraph" w:customStyle="1" w:styleId="xl39">
    <w:name w:val="xl39"/>
    <w:basedOn w:val="Normal"/>
    <w:rsid w:val="00D363D1"/>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lang w:val="en-US"/>
    </w:rPr>
  </w:style>
  <w:style w:type="paragraph" w:customStyle="1" w:styleId="xl40">
    <w:name w:val="xl40"/>
    <w:basedOn w:val="Normal"/>
    <w:rsid w:val="00D363D1"/>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lang w:val="en-US"/>
    </w:rPr>
  </w:style>
  <w:style w:type="paragraph" w:customStyle="1" w:styleId="xl41">
    <w:name w:val="xl41"/>
    <w:basedOn w:val="Normal"/>
    <w:rsid w:val="00D363D1"/>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lang w:val="en-US"/>
    </w:rPr>
  </w:style>
  <w:style w:type="paragraph" w:customStyle="1" w:styleId="xl42">
    <w:name w:val="xl42"/>
    <w:basedOn w:val="Normal"/>
    <w:rsid w:val="00D363D1"/>
    <w:pPr>
      <w:pBdr>
        <w:top w:val="single" w:sz="4" w:space="0" w:color="000000"/>
        <w:left w:val="single" w:sz="4" w:space="0" w:color="000000"/>
        <w:bottom w:val="single" w:sz="4" w:space="0" w:color="000000"/>
        <w:right w:val="single" w:sz="4" w:space="0" w:color="000000"/>
      </w:pBdr>
      <w:shd w:val="clear" w:color="auto" w:fill="FFFFFF"/>
      <w:spacing w:before="280" w:after="280"/>
    </w:pPr>
    <w:rPr>
      <w:lang w:val="en-US"/>
    </w:rPr>
  </w:style>
  <w:style w:type="paragraph" w:customStyle="1" w:styleId="xl43">
    <w:name w:val="xl43"/>
    <w:basedOn w:val="Normal"/>
    <w:rsid w:val="00D363D1"/>
    <w:pPr>
      <w:pBdr>
        <w:top w:val="single" w:sz="4" w:space="0" w:color="000000"/>
        <w:left w:val="single" w:sz="4" w:space="0" w:color="000000"/>
        <w:bottom w:val="double" w:sz="2" w:space="0" w:color="000000"/>
        <w:right w:val="single" w:sz="4" w:space="0" w:color="000000"/>
      </w:pBdr>
      <w:spacing w:before="280" w:after="280"/>
    </w:pPr>
    <w:rPr>
      <w:lang w:val="en-US"/>
    </w:rPr>
  </w:style>
  <w:style w:type="paragraph" w:customStyle="1" w:styleId="xl44">
    <w:name w:val="xl44"/>
    <w:basedOn w:val="Normal"/>
    <w:rsid w:val="00D363D1"/>
    <w:pPr>
      <w:pBdr>
        <w:top w:val="single" w:sz="4" w:space="0" w:color="000000"/>
        <w:left w:val="single" w:sz="4" w:space="0" w:color="000000"/>
        <w:bottom w:val="double" w:sz="2" w:space="0" w:color="000000"/>
        <w:right w:val="single" w:sz="4" w:space="0" w:color="000000"/>
      </w:pBdr>
      <w:spacing w:before="280" w:after="280"/>
      <w:jc w:val="center"/>
    </w:pPr>
    <w:rPr>
      <w:lang w:val="en-US"/>
    </w:rPr>
  </w:style>
  <w:style w:type="paragraph" w:customStyle="1" w:styleId="xl45">
    <w:name w:val="xl45"/>
    <w:basedOn w:val="Normal"/>
    <w:rsid w:val="00D363D1"/>
    <w:pPr>
      <w:pBdr>
        <w:bottom w:val="double" w:sz="2" w:space="0" w:color="000000"/>
      </w:pBdr>
      <w:spacing w:before="280" w:after="280"/>
    </w:pPr>
    <w:rPr>
      <w:b/>
      <w:bCs/>
      <w:lang w:val="en-US"/>
    </w:rPr>
  </w:style>
  <w:style w:type="paragraph" w:customStyle="1" w:styleId="xl46">
    <w:name w:val="xl46"/>
    <w:basedOn w:val="Normal"/>
    <w:rsid w:val="00D363D1"/>
    <w:pPr>
      <w:pBdr>
        <w:left w:val="single" w:sz="4" w:space="0" w:color="000000"/>
      </w:pBdr>
      <w:spacing w:before="280" w:after="280"/>
      <w:jc w:val="center"/>
    </w:pPr>
    <w:rPr>
      <w:lang w:val="en-US"/>
    </w:rPr>
  </w:style>
  <w:style w:type="paragraph" w:customStyle="1" w:styleId="xl47">
    <w:name w:val="xl47"/>
    <w:basedOn w:val="Normal"/>
    <w:rsid w:val="00D363D1"/>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D363D1"/>
    <w:pPr>
      <w:pBdr>
        <w:right w:val="single" w:sz="4" w:space="0" w:color="000000"/>
      </w:pBdr>
      <w:spacing w:before="280" w:after="280"/>
      <w:jc w:val="center"/>
    </w:pPr>
    <w:rPr>
      <w:lang w:val="en-US"/>
    </w:rPr>
  </w:style>
  <w:style w:type="paragraph" w:customStyle="1" w:styleId="xl49">
    <w:name w:val="xl49"/>
    <w:basedOn w:val="Normal"/>
    <w:rsid w:val="00D363D1"/>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D363D1"/>
    <w:pPr>
      <w:pBdr>
        <w:left w:val="single" w:sz="4" w:space="0" w:color="000000"/>
        <w:bottom w:val="single" w:sz="4" w:space="0" w:color="000000"/>
        <w:right w:val="single" w:sz="4" w:space="0" w:color="000000"/>
      </w:pBdr>
      <w:shd w:val="clear" w:color="auto" w:fill="FFFFFF"/>
      <w:spacing w:before="280" w:after="280"/>
      <w:jc w:val="center"/>
    </w:pPr>
    <w:rPr>
      <w:lang w:val="en-US"/>
    </w:rPr>
  </w:style>
  <w:style w:type="paragraph" w:customStyle="1" w:styleId="xl51">
    <w:name w:val="xl51"/>
    <w:basedOn w:val="Normal"/>
    <w:rsid w:val="00D363D1"/>
    <w:pPr>
      <w:pBdr>
        <w:left w:val="single" w:sz="4" w:space="0" w:color="000000"/>
        <w:bottom w:val="single" w:sz="4" w:space="0" w:color="000000"/>
        <w:right w:val="single" w:sz="4" w:space="0" w:color="000000"/>
      </w:pBdr>
      <w:shd w:val="clear" w:color="auto" w:fill="FFFFFF"/>
      <w:spacing w:before="280" w:after="280"/>
      <w:jc w:val="center"/>
    </w:pPr>
    <w:rPr>
      <w:lang w:val="en-US"/>
    </w:rPr>
  </w:style>
  <w:style w:type="paragraph" w:customStyle="1" w:styleId="xl52">
    <w:name w:val="xl52"/>
    <w:basedOn w:val="Normal"/>
    <w:rsid w:val="00D363D1"/>
    <w:pPr>
      <w:pBdr>
        <w:left w:val="single" w:sz="4" w:space="0" w:color="000000"/>
        <w:bottom w:val="single" w:sz="4" w:space="0" w:color="000000"/>
        <w:right w:val="single" w:sz="4" w:space="0" w:color="000000"/>
      </w:pBdr>
      <w:shd w:val="clear" w:color="auto" w:fill="FFFFFF"/>
      <w:spacing w:before="280" w:after="280"/>
    </w:pPr>
    <w:rPr>
      <w:lang w:val="en-US"/>
    </w:rPr>
  </w:style>
  <w:style w:type="paragraph" w:customStyle="1" w:styleId="xl53">
    <w:name w:val="xl53"/>
    <w:basedOn w:val="Normal"/>
    <w:rsid w:val="00D363D1"/>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D363D1"/>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D363D1"/>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D363D1"/>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D363D1"/>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D363D1"/>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D363D1"/>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D363D1"/>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D363D1"/>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D363D1"/>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D363D1"/>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D363D1"/>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D363D1"/>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D363D1"/>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D363D1"/>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D363D1"/>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D363D1"/>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D363D1"/>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D363D1"/>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D363D1"/>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73">
    <w:name w:val="xl73"/>
    <w:basedOn w:val="Normal"/>
    <w:rsid w:val="00D363D1"/>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Normaali">
    <w:name w:val="Normaali"/>
    <w:rsid w:val="00D363D1"/>
    <w:pPr>
      <w:suppressAutoHyphens/>
      <w:spacing w:before="120" w:beforeAutospacing="0" w:after="0" w:afterAutospacing="0"/>
    </w:pPr>
    <w:rPr>
      <w:rFonts w:eastAsia="Arial"/>
      <w:iCs/>
      <w:sz w:val="24"/>
      <w:szCs w:val="24"/>
      <w:lang w:eastAsia="ar-SA"/>
    </w:rPr>
  </w:style>
  <w:style w:type="paragraph" w:customStyle="1" w:styleId="Apakpunkts">
    <w:name w:val="Apakšpunkts"/>
    <w:basedOn w:val="Normal"/>
    <w:rsid w:val="00D363D1"/>
    <w:pPr>
      <w:numPr>
        <w:numId w:val="6"/>
      </w:numPr>
    </w:pPr>
    <w:rPr>
      <w:rFonts w:ascii="Arial" w:hAnsi="Arial"/>
      <w:b/>
      <w:sz w:val="20"/>
    </w:rPr>
  </w:style>
  <w:style w:type="paragraph" w:customStyle="1" w:styleId="Punkts">
    <w:name w:val="Punkts"/>
    <w:basedOn w:val="Normal"/>
    <w:next w:val="Apakpunkts"/>
    <w:rsid w:val="00D363D1"/>
    <w:pPr>
      <w:tabs>
        <w:tab w:val="num" w:pos="851"/>
      </w:tabs>
      <w:ind w:left="851" w:hanging="851"/>
    </w:pPr>
    <w:rPr>
      <w:rFonts w:ascii="Arial" w:hAnsi="Arial"/>
      <w:b/>
      <w:sz w:val="20"/>
    </w:rPr>
  </w:style>
  <w:style w:type="paragraph" w:customStyle="1" w:styleId="Rindkopa">
    <w:name w:val="Rindkopa"/>
    <w:basedOn w:val="Normal"/>
    <w:next w:val="Punkts"/>
    <w:rsid w:val="00D363D1"/>
    <w:pPr>
      <w:ind w:left="851"/>
      <w:jc w:val="both"/>
    </w:pPr>
    <w:rPr>
      <w:rFonts w:ascii="Arial" w:hAnsi="Arial"/>
      <w:sz w:val="20"/>
    </w:rPr>
  </w:style>
  <w:style w:type="paragraph" w:customStyle="1" w:styleId="Paragrfs">
    <w:name w:val="Paragrāfs"/>
    <w:basedOn w:val="Normal"/>
    <w:next w:val="Rindkopa"/>
    <w:rsid w:val="00D363D1"/>
    <w:pPr>
      <w:tabs>
        <w:tab w:val="num" w:pos="851"/>
      </w:tabs>
      <w:ind w:left="851" w:hanging="851"/>
      <w:jc w:val="both"/>
    </w:pPr>
    <w:rPr>
      <w:rFonts w:ascii="Arial" w:hAnsi="Arial"/>
      <w:sz w:val="20"/>
    </w:rPr>
  </w:style>
  <w:style w:type="paragraph" w:customStyle="1" w:styleId="naisnod">
    <w:name w:val="naisnod"/>
    <w:basedOn w:val="Normal"/>
    <w:rsid w:val="00D363D1"/>
    <w:pPr>
      <w:spacing w:before="450" w:after="225"/>
      <w:jc w:val="center"/>
    </w:pPr>
    <w:rPr>
      <w:b/>
      <w:bCs/>
    </w:rPr>
  </w:style>
  <w:style w:type="paragraph" w:customStyle="1" w:styleId="naiskr">
    <w:name w:val="naiskr"/>
    <w:basedOn w:val="Normal"/>
    <w:rsid w:val="00D363D1"/>
    <w:pPr>
      <w:spacing w:before="75" w:after="75"/>
    </w:pPr>
  </w:style>
  <w:style w:type="paragraph" w:customStyle="1" w:styleId="naislab">
    <w:name w:val="naislab"/>
    <w:basedOn w:val="Normal"/>
    <w:rsid w:val="00D363D1"/>
    <w:pPr>
      <w:spacing w:before="100" w:after="100"/>
      <w:jc w:val="right"/>
    </w:pPr>
    <w:rPr>
      <w:lang w:val="en-GB"/>
    </w:rPr>
  </w:style>
  <w:style w:type="paragraph" w:customStyle="1" w:styleId="Contents10">
    <w:name w:val="Contents 10"/>
    <w:basedOn w:val="Index"/>
    <w:rsid w:val="00D363D1"/>
    <w:pPr>
      <w:tabs>
        <w:tab w:val="right" w:leader="dot" w:pos="7090"/>
      </w:tabs>
      <w:ind w:left="2547"/>
    </w:pPr>
  </w:style>
  <w:style w:type="paragraph" w:customStyle="1" w:styleId="TableContents">
    <w:name w:val="Table Contents"/>
    <w:basedOn w:val="Normal"/>
    <w:rsid w:val="00D363D1"/>
    <w:pPr>
      <w:suppressLineNumbers/>
    </w:pPr>
  </w:style>
  <w:style w:type="paragraph" w:customStyle="1" w:styleId="TableHeading">
    <w:name w:val="Table Heading"/>
    <w:basedOn w:val="TableContents"/>
    <w:rsid w:val="00D363D1"/>
    <w:pPr>
      <w:jc w:val="center"/>
    </w:pPr>
    <w:rPr>
      <w:b/>
      <w:bCs/>
    </w:rPr>
  </w:style>
  <w:style w:type="paragraph" w:customStyle="1" w:styleId="Framecontents">
    <w:name w:val="Frame contents"/>
    <w:basedOn w:val="BodyText"/>
    <w:rsid w:val="00D363D1"/>
  </w:style>
  <w:style w:type="paragraph" w:customStyle="1" w:styleId="Style15">
    <w:name w:val="Style15"/>
    <w:basedOn w:val="Normal"/>
    <w:next w:val="Normal"/>
    <w:rsid w:val="00D363D1"/>
    <w:pPr>
      <w:widowControl w:val="0"/>
    </w:pPr>
    <w:rPr>
      <w:rFonts w:eastAsia="Lucida Sans Unicode"/>
      <w:kern w:val="2"/>
    </w:rPr>
  </w:style>
  <w:style w:type="paragraph" w:customStyle="1" w:styleId="Style16">
    <w:name w:val="Style16"/>
    <w:basedOn w:val="Normal"/>
    <w:next w:val="Normal"/>
    <w:rsid w:val="00D363D1"/>
    <w:pPr>
      <w:widowControl w:val="0"/>
      <w:spacing w:line="276" w:lineRule="exact"/>
      <w:jc w:val="both"/>
    </w:pPr>
    <w:rPr>
      <w:rFonts w:eastAsia="Lucida Sans Unicode"/>
      <w:kern w:val="2"/>
    </w:rPr>
  </w:style>
  <w:style w:type="paragraph" w:customStyle="1" w:styleId="Style46">
    <w:name w:val="Style46"/>
    <w:basedOn w:val="Normal"/>
    <w:next w:val="Normal"/>
    <w:rsid w:val="00D363D1"/>
    <w:pPr>
      <w:widowControl w:val="0"/>
    </w:pPr>
    <w:rPr>
      <w:rFonts w:eastAsia="Lucida Sans Unicode"/>
      <w:kern w:val="2"/>
    </w:rPr>
  </w:style>
  <w:style w:type="paragraph" w:customStyle="1" w:styleId="Style24">
    <w:name w:val="Style24"/>
    <w:basedOn w:val="Normal"/>
    <w:next w:val="Normal"/>
    <w:rsid w:val="00D363D1"/>
    <w:pPr>
      <w:widowControl w:val="0"/>
    </w:pPr>
    <w:rPr>
      <w:rFonts w:eastAsia="Lucida Sans Unicode"/>
      <w:kern w:val="2"/>
    </w:rPr>
  </w:style>
  <w:style w:type="paragraph" w:customStyle="1" w:styleId="DefaultText">
    <w:name w:val="Default Text"/>
    <w:rsid w:val="00D363D1"/>
    <w:pPr>
      <w:spacing w:before="0" w:beforeAutospacing="0" w:after="0" w:afterAutospacing="0"/>
      <w:jc w:val="left"/>
    </w:pPr>
    <w:rPr>
      <w:color w:val="000000"/>
      <w:sz w:val="24"/>
      <w:lang w:val="en-GB" w:eastAsia="en-US"/>
    </w:rPr>
  </w:style>
  <w:style w:type="paragraph" w:customStyle="1" w:styleId="Style23">
    <w:name w:val="Style23"/>
    <w:basedOn w:val="Normal"/>
    <w:rsid w:val="00D363D1"/>
    <w:pPr>
      <w:widowControl w:val="0"/>
      <w:autoSpaceDE w:val="0"/>
    </w:pPr>
    <w:rPr>
      <w:sz w:val="20"/>
      <w:lang w:val="en-US"/>
    </w:rPr>
  </w:style>
  <w:style w:type="paragraph" w:customStyle="1" w:styleId="Style11">
    <w:name w:val="Style11"/>
    <w:basedOn w:val="Normal"/>
    <w:rsid w:val="00D363D1"/>
    <w:pPr>
      <w:widowControl w:val="0"/>
      <w:autoSpaceDE w:val="0"/>
      <w:jc w:val="both"/>
    </w:pPr>
    <w:rPr>
      <w:sz w:val="20"/>
      <w:lang w:val="en-US"/>
    </w:rPr>
  </w:style>
  <w:style w:type="paragraph" w:customStyle="1" w:styleId="Style47">
    <w:name w:val="Style47"/>
    <w:basedOn w:val="Normal"/>
    <w:rsid w:val="00D363D1"/>
    <w:pPr>
      <w:widowControl w:val="0"/>
      <w:autoSpaceDE w:val="0"/>
      <w:spacing w:line="413" w:lineRule="exact"/>
      <w:jc w:val="both"/>
    </w:pPr>
    <w:rPr>
      <w:sz w:val="20"/>
      <w:lang w:val="en-US"/>
    </w:rPr>
  </w:style>
  <w:style w:type="paragraph" w:customStyle="1" w:styleId="Style39">
    <w:name w:val="Style39"/>
    <w:basedOn w:val="Normal"/>
    <w:rsid w:val="00D363D1"/>
    <w:pPr>
      <w:widowControl w:val="0"/>
      <w:autoSpaceDE w:val="0"/>
      <w:spacing w:line="274" w:lineRule="exact"/>
      <w:ind w:hanging="278"/>
    </w:pPr>
    <w:rPr>
      <w:sz w:val="20"/>
      <w:lang w:val="en-US"/>
    </w:rPr>
  </w:style>
  <w:style w:type="paragraph" w:customStyle="1" w:styleId="Style36">
    <w:name w:val="Style36"/>
    <w:basedOn w:val="Normal"/>
    <w:rsid w:val="00D363D1"/>
    <w:pPr>
      <w:widowControl w:val="0"/>
      <w:autoSpaceDE w:val="0"/>
      <w:spacing w:line="278" w:lineRule="exact"/>
      <w:jc w:val="both"/>
    </w:pPr>
    <w:rPr>
      <w:sz w:val="20"/>
      <w:lang w:val="en-US"/>
    </w:rPr>
  </w:style>
  <w:style w:type="paragraph" w:customStyle="1" w:styleId="Style19">
    <w:name w:val="Style19"/>
    <w:basedOn w:val="Normal"/>
    <w:rsid w:val="00D363D1"/>
    <w:pPr>
      <w:widowControl w:val="0"/>
      <w:autoSpaceDE w:val="0"/>
      <w:spacing w:line="276" w:lineRule="exact"/>
    </w:pPr>
    <w:rPr>
      <w:sz w:val="20"/>
      <w:lang w:val="en-US"/>
    </w:rPr>
  </w:style>
  <w:style w:type="paragraph" w:customStyle="1" w:styleId="Style27">
    <w:name w:val="Style27"/>
    <w:basedOn w:val="Normal"/>
    <w:rsid w:val="00D363D1"/>
    <w:pPr>
      <w:widowControl w:val="0"/>
      <w:autoSpaceDE w:val="0"/>
    </w:pPr>
    <w:rPr>
      <w:sz w:val="20"/>
      <w:lang w:val="en-US"/>
    </w:rPr>
  </w:style>
  <w:style w:type="paragraph" w:customStyle="1" w:styleId="Style30">
    <w:name w:val="Style30"/>
    <w:basedOn w:val="Normal"/>
    <w:rsid w:val="00D363D1"/>
    <w:pPr>
      <w:widowControl w:val="0"/>
      <w:autoSpaceDE w:val="0"/>
      <w:spacing w:line="277" w:lineRule="exact"/>
      <w:ind w:firstLine="370"/>
    </w:pPr>
    <w:rPr>
      <w:sz w:val="20"/>
      <w:lang w:val="en-US"/>
    </w:rPr>
  </w:style>
  <w:style w:type="paragraph" w:customStyle="1" w:styleId="Style21">
    <w:name w:val="Style21"/>
    <w:basedOn w:val="Normal"/>
    <w:rsid w:val="00D363D1"/>
    <w:pPr>
      <w:widowControl w:val="0"/>
      <w:autoSpaceDE w:val="0"/>
      <w:spacing w:line="278" w:lineRule="exact"/>
      <w:ind w:hanging="346"/>
      <w:jc w:val="both"/>
    </w:pPr>
    <w:rPr>
      <w:sz w:val="20"/>
      <w:lang w:val="en-US"/>
    </w:rPr>
  </w:style>
  <w:style w:type="paragraph" w:customStyle="1" w:styleId="Style50">
    <w:name w:val="Style50"/>
    <w:basedOn w:val="Normal"/>
    <w:next w:val="Normal"/>
    <w:rsid w:val="00D363D1"/>
    <w:pPr>
      <w:widowControl w:val="0"/>
      <w:spacing w:line="274" w:lineRule="exact"/>
    </w:pPr>
    <w:rPr>
      <w:rFonts w:eastAsia="Lucida Sans Unicode"/>
      <w:kern w:val="2"/>
    </w:rPr>
  </w:style>
  <w:style w:type="paragraph" w:customStyle="1" w:styleId="Style22">
    <w:name w:val="Style22"/>
    <w:basedOn w:val="Normal"/>
    <w:next w:val="Normal"/>
    <w:rsid w:val="00D363D1"/>
    <w:pPr>
      <w:widowControl w:val="0"/>
      <w:spacing w:line="418" w:lineRule="exact"/>
      <w:jc w:val="both"/>
    </w:pPr>
    <w:rPr>
      <w:rFonts w:eastAsia="Lucida Sans Unicode"/>
      <w:kern w:val="2"/>
    </w:rPr>
  </w:style>
  <w:style w:type="paragraph" w:customStyle="1" w:styleId="Default">
    <w:name w:val="Default"/>
    <w:rsid w:val="00D363D1"/>
    <w:pPr>
      <w:autoSpaceDE w:val="0"/>
      <w:autoSpaceDN w:val="0"/>
      <w:adjustRightInd w:val="0"/>
      <w:spacing w:before="0" w:beforeAutospacing="0" w:after="0" w:afterAutospacing="0"/>
      <w:jc w:val="left"/>
    </w:pPr>
    <w:rPr>
      <w:color w:val="000000"/>
      <w:sz w:val="24"/>
      <w:szCs w:val="24"/>
      <w:lang w:val="ru-RU" w:eastAsia="ru-RU"/>
    </w:rPr>
  </w:style>
  <w:style w:type="paragraph" w:customStyle="1" w:styleId="style10">
    <w:name w:val="style1"/>
    <w:basedOn w:val="Normal"/>
    <w:rsid w:val="00D363D1"/>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D363D1"/>
    <w:pPr>
      <w:suppressAutoHyphens w:val="0"/>
      <w:spacing w:before="40" w:after="40"/>
      <w:ind w:left="1134" w:hanging="567"/>
      <w:jc w:val="both"/>
    </w:pPr>
    <w:rPr>
      <w:sz w:val="22"/>
      <w:szCs w:val="22"/>
      <w:lang w:val="en-GB" w:eastAsia="en-US"/>
    </w:rPr>
  </w:style>
  <w:style w:type="paragraph" w:customStyle="1" w:styleId="a">
    <w:name w:val="Заголовок таблицы"/>
    <w:basedOn w:val="Normal"/>
    <w:rsid w:val="00D363D1"/>
    <w:pPr>
      <w:suppressLineNumbers/>
      <w:jc w:val="center"/>
    </w:pPr>
    <w:rPr>
      <w:b/>
      <w:bCs/>
    </w:rPr>
  </w:style>
  <w:style w:type="character" w:styleId="CommentReference">
    <w:name w:val="annotation reference"/>
    <w:semiHidden/>
    <w:unhideWhenUsed/>
    <w:rsid w:val="00D363D1"/>
    <w:rPr>
      <w:sz w:val="16"/>
      <w:szCs w:val="16"/>
    </w:rPr>
  </w:style>
  <w:style w:type="character" w:styleId="SubtleEmphasis">
    <w:name w:val="Subtle Emphasis"/>
    <w:qFormat/>
    <w:rsid w:val="00D363D1"/>
    <w:rPr>
      <w:i/>
      <w:iCs/>
      <w:color w:val="808080"/>
    </w:rPr>
  </w:style>
  <w:style w:type="character" w:customStyle="1" w:styleId="WW8Num1z1">
    <w:name w:val="WW8Num1z1"/>
    <w:rsid w:val="00D363D1"/>
    <w:rPr>
      <w:rFonts w:ascii="Courier New" w:hAnsi="Courier New" w:cs="Courier New" w:hint="default"/>
    </w:rPr>
  </w:style>
  <w:style w:type="character" w:customStyle="1" w:styleId="WW8Num1z2">
    <w:name w:val="WW8Num1z2"/>
    <w:rsid w:val="00D363D1"/>
    <w:rPr>
      <w:rFonts w:ascii="Wingdings" w:hAnsi="Wingdings" w:hint="default"/>
    </w:rPr>
  </w:style>
  <w:style w:type="character" w:customStyle="1" w:styleId="WW8Num2z0">
    <w:name w:val="WW8Num2z0"/>
    <w:rsid w:val="00D363D1"/>
    <w:rPr>
      <w:sz w:val="24"/>
    </w:rPr>
  </w:style>
  <w:style w:type="character" w:customStyle="1" w:styleId="WW8Num3z0">
    <w:name w:val="WW8Num3z0"/>
    <w:rsid w:val="00D363D1"/>
    <w:rPr>
      <w:sz w:val="24"/>
    </w:rPr>
  </w:style>
  <w:style w:type="character" w:customStyle="1" w:styleId="WW8Num6z0">
    <w:name w:val="WW8Num6z0"/>
    <w:rsid w:val="00D363D1"/>
    <w:rPr>
      <w:rFonts w:ascii="Symbol" w:hAnsi="Symbol" w:hint="default"/>
    </w:rPr>
  </w:style>
  <w:style w:type="character" w:customStyle="1" w:styleId="WW8Num12z0">
    <w:name w:val="WW8Num12z0"/>
    <w:rsid w:val="00D363D1"/>
    <w:rPr>
      <w:sz w:val="24"/>
    </w:rPr>
  </w:style>
  <w:style w:type="character" w:customStyle="1" w:styleId="Absatz-Standardschriftart">
    <w:name w:val="Absatz-Standardschriftart"/>
    <w:rsid w:val="00D363D1"/>
  </w:style>
  <w:style w:type="character" w:customStyle="1" w:styleId="WW8Num1z0">
    <w:name w:val="WW8Num1z0"/>
    <w:rsid w:val="00D363D1"/>
    <w:rPr>
      <w:rFonts w:ascii="Times New Roman" w:eastAsia="Times New Roman" w:hAnsi="Times New Roman" w:cs="Times New Roman" w:hint="default"/>
    </w:rPr>
  </w:style>
  <w:style w:type="character" w:customStyle="1" w:styleId="WW8Num1z3">
    <w:name w:val="WW8Num1z3"/>
    <w:rsid w:val="00D363D1"/>
    <w:rPr>
      <w:rFonts w:ascii="Symbol" w:hAnsi="Symbol" w:hint="default"/>
    </w:rPr>
  </w:style>
  <w:style w:type="character" w:customStyle="1" w:styleId="WW8Num5z0">
    <w:name w:val="WW8Num5z0"/>
    <w:rsid w:val="00D363D1"/>
    <w:rPr>
      <w:rFonts w:ascii="Symbol" w:hAnsi="Symbol" w:hint="default"/>
    </w:rPr>
  </w:style>
  <w:style w:type="character" w:customStyle="1" w:styleId="WW8Num20z0">
    <w:name w:val="WW8Num20z0"/>
    <w:rsid w:val="00D363D1"/>
    <w:rPr>
      <w:rFonts w:ascii="Symbol" w:hAnsi="Symbol" w:hint="default"/>
    </w:rPr>
  </w:style>
  <w:style w:type="character" w:customStyle="1" w:styleId="WW8Num20z1">
    <w:name w:val="WW8Num20z1"/>
    <w:rsid w:val="00D363D1"/>
    <w:rPr>
      <w:rFonts w:ascii="Courier New" w:hAnsi="Courier New" w:cs="Courier New" w:hint="default"/>
    </w:rPr>
  </w:style>
  <w:style w:type="character" w:customStyle="1" w:styleId="WW8Num20z2">
    <w:name w:val="WW8Num20z2"/>
    <w:rsid w:val="00D363D1"/>
    <w:rPr>
      <w:rFonts w:ascii="Wingdings" w:hAnsi="Wingdings" w:hint="default"/>
    </w:rPr>
  </w:style>
  <w:style w:type="character" w:customStyle="1" w:styleId="WW8Num25z0">
    <w:name w:val="WW8Num25z0"/>
    <w:rsid w:val="00D363D1"/>
    <w:rPr>
      <w:sz w:val="24"/>
    </w:rPr>
  </w:style>
  <w:style w:type="character" w:customStyle="1" w:styleId="WW8Num26z1">
    <w:name w:val="WW8Num26z1"/>
    <w:rsid w:val="00D363D1"/>
    <w:rPr>
      <w:rFonts w:ascii="Times New Roman Bold" w:hAnsi="Times New Roman Bold" w:hint="default"/>
      <w:b/>
      <w:bCs w:val="0"/>
      <w:i w:val="0"/>
      <w:iCs w:val="0"/>
      <w:sz w:val="28"/>
    </w:rPr>
  </w:style>
  <w:style w:type="character" w:customStyle="1" w:styleId="WW8Num26z2">
    <w:name w:val="WW8Num26z2"/>
    <w:rsid w:val="00D363D1"/>
    <w:rPr>
      <w:rFonts w:ascii="Times New Roman Bold" w:hAnsi="Times New Roman Bold" w:hint="default"/>
      <w:b/>
      <w:bCs w:val="0"/>
      <w:i w:val="0"/>
      <w:iCs w:val="0"/>
      <w:sz w:val="24"/>
    </w:rPr>
  </w:style>
  <w:style w:type="character" w:customStyle="1" w:styleId="CharChar">
    <w:name w:val="Char Char"/>
    <w:rsid w:val="00D363D1"/>
    <w:rPr>
      <w:b/>
      <w:bCs/>
      <w:sz w:val="24"/>
      <w:szCs w:val="24"/>
      <w:lang w:val="lv-LV" w:eastAsia="ar-SA" w:bidi="ar-SA"/>
    </w:rPr>
  </w:style>
  <w:style w:type="character" w:customStyle="1" w:styleId="Heading31">
    <w:name w:val="Heading 31"/>
    <w:rsid w:val="00D363D1"/>
    <w:rPr>
      <w:rFonts w:ascii="Times New Roman Bold" w:hAnsi="Times New Roman Bold" w:hint="default"/>
      <w:b/>
      <w:bCs/>
      <w:sz w:val="24"/>
    </w:rPr>
  </w:style>
  <w:style w:type="character" w:customStyle="1" w:styleId="FootnoteCharacters">
    <w:name w:val="Footnote Characters"/>
    <w:rsid w:val="00D363D1"/>
    <w:rPr>
      <w:vertAlign w:val="superscript"/>
    </w:rPr>
  </w:style>
  <w:style w:type="character" w:customStyle="1" w:styleId="Styleheading3TimesNewRoman">
    <w:name w:val="Style heading 3 + Times New Roman"/>
    <w:rsid w:val="00D363D1"/>
    <w:rPr>
      <w:rFonts w:ascii="Times New Roman" w:hAnsi="Times New Roman" w:cs="Times New Roman" w:hint="default"/>
      <w:b/>
      <w:bCs/>
      <w:sz w:val="24"/>
    </w:rPr>
  </w:style>
  <w:style w:type="character" w:customStyle="1" w:styleId="Style1CharChar">
    <w:name w:val="Style1 Char Char"/>
    <w:rsid w:val="00D363D1"/>
    <w:rPr>
      <w:sz w:val="24"/>
      <w:szCs w:val="24"/>
      <w:lang w:val="lv-LV" w:eastAsia="ar-SA" w:bidi="ar-SA"/>
    </w:rPr>
  </w:style>
  <w:style w:type="character" w:customStyle="1" w:styleId="EndnoteCharacters">
    <w:name w:val="Endnote Characters"/>
    <w:rsid w:val="00D363D1"/>
    <w:rPr>
      <w:vertAlign w:val="superscript"/>
    </w:rPr>
  </w:style>
  <w:style w:type="character" w:customStyle="1" w:styleId="apple-style-span">
    <w:name w:val="apple-style-span"/>
    <w:basedOn w:val="DefaultParagraphFont"/>
    <w:rsid w:val="00D363D1"/>
  </w:style>
  <w:style w:type="character" w:customStyle="1" w:styleId="ApakpunktsChar">
    <w:name w:val="Apakšpunkts Char"/>
    <w:rsid w:val="00D363D1"/>
    <w:rPr>
      <w:rFonts w:ascii="Arial" w:hAnsi="Arial" w:cs="Arial" w:hint="default"/>
      <w:b/>
      <w:bCs w:val="0"/>
      <w:szCs w:val="24"/>
      <w:lang w:val="lv-LV" w:eastAsia="ar-SA" w:bidi="ar-SA"/>
    </w:rPr>
  </w:style>
  <w:style w:type="character" w:customStyle="1" w:styleId="emailstyle15">
    <w:name w:val="emailstyle15"/>
    <w:rsid w:val="00D363D1"/>
    <w:rPr>
      <w:rFonts w:ascii="Arial" w:hAnsi="Arial" w:cs="Arial" w:hint="default"/>
      <w:color w:val="000000"/>
      <w:sz w:val="20"/>
    </w:rPr>
  </w:style>
  <w:style w:type="character" w:customStyle="1" w:styleId="EndnoteTextChar1">
    <w:name w:val="Endnote Text Char1"/>
    <w:basedOn w:val="DefaultParagraphFont"/>
    <w:link w:val="EndnoteText"/>
    <w:semiHidden/>
    <w:locked/>
    <w:rsid w:val="00D363D1"/>
    <w:rPr>
      <w:lang w:eastAsia="ar-SA"/>
    </w:rPr>
  </w:style>
  <w:style w:type="character" w:customStyle="1" w:styleId="FontStyle70">
    <w:name w:val="Font Style70"/>
    <w:rsid w:val="00D363D1"/>
    <w:rPr>
      <w:rFonts w:ascii="Times New Roman" w:eastAsia="Times New Roman" w:hAnsi="Times New Roman" w:cs="Times New Roman" w:hint="default"/>
      <w:sz w:val="20"/>
      <w:szCs w:val="20"/>
    </w:rPr>
  </w:style>
  <w:style w:type="character" w:customStyle="1" w:styleId="FontStyle67">
    <w:name w:val="Font Style67"/>
    <w:rsid w:val="00D363D1"/>
    <w:rPr>
      <w:rFonts w:ascii="Times New Roman" w:eastAsia="Times New Roman" w:hAnsi="Times New Roman" w:cs="Times New Roman" w:hint="default"/>
      <w:b/>
      <w:bCs/>
      <w:sz w:val="26"/>
      <w:szCs w:val="26"/>
    </w:rPr>
  </w:style>
  <w:style w:type="character" w:customStyle="1" w:styleId="FontStyle71">
    <w:name w:val="Font Style71"/>
    <w:rsid w:val="00D363D1"/>
    <w:rPr>
      <w:rFonts w:ascii="Times New Roman" w:hAnsi="Times New Roman" w:cs="Times New Roman" w:hint="default"/>
      <w:b/>
      <w:bCs/>
      <w:sz w:val="20"/>
      <w:szCs w:val="20"/>
    </w:rPr>
  </w:style>
  <w:style w:type="character" w:customStyle="1" w:styleId="FontStyle72">
    <w:name w:val="Font Style72"/>
    <w:rsid w:val="00D363D1"/>
    <w:rPr>
      <w:rFonts w:ascii="Times New Roman" w:hAnsi="Times New Roman" w:cs="Times New Roman" w:hint="default"/>
      <w:sz w:val="22"/>
      <w:szCs w:val="22"/>
    </w:rPr>
  </w:style>
  <w:style w:type="character" w:customStyle="1" w:styleId="FontStyle57">
    <w:name w:val="Font Style57"/>
    <w:rsid w:val="00D363D1"/>
    <w:rPr>
      <w:rFonts w:ascii="Times New Roman" w:hAnsi="Times New Roman" w:cs="Times New Roman" w:hint="default"/>
      <w:sz w:val="20"/>
      <w:szCs w:val="20"/>
    </w:rPr>
  </w:style>
  <w:style w:type="character" w:customStyle="1" w:styleId="FontStyle64">
    <w:name w:val="Font Style64"/>
    <w:rsid w:val="00D363D1"/>
    <w:rPr>
      <w:rFonts w:ascii="Times New Roman" w:hAnsi="Times New Roman" w:cs="Times New Roman" w:hint="default"/>
      <w:b/>
      <w:bCs/>
      <w:sz w:val="18"/>
      <w:szCs w:val="18"/>
    </w:rPr>
  </w:style>
  <w:style w:type="character" w:customStyle="1" w:styleId="ff210">
    <w:name w:val="ff210"/>
    <w:rsid w:val="00D363D1"/>
    <w:rPr>
      <w:rFonts w:ascii="Times New Roman" w:hAnsi="Times New Roman" w:cs="Times New Roman" w:hint="default"/>
    </w:rPr>
  </w:style>
  <w:style w:type="character" w:customStyle="1" w:styleId="CharChar1">
    <w:name w:val="Char Char1"/>
    <w:rsid w:val="00D363D1"/>
    <w:rPr>
      <w:sz w:val="24"/>
      <w:szCs w:val="24"/>
      <w:lang w:eastAsia="ar-SA"/>
    </w:rPr>
  </w:style>
  <w:style w:type="character" w:customStyle="1" w:styleId="CharChar2">
    <w:name w:val="Char Char2"/>
    <w:semiHidden/>
    <w:rsid w:val="00D363D1"/>
    <w:rPr>
      <w:lang w:val="en-US" w:eastAsia="ar-SA"/>
    </w:rPr>
  </w:style>
  <w:style w:type="character" w:customStyle="1" w:styleId="CharChar3">
    <w:name w:val="Char Char3"/>
    <w:rsid w:val="00D363D1"/>
    <w:rPr>
      <w:sz w:val="24"/>
      <w:szCs w:val="24"/>
      <w:lang w:eastAsia="ar-SA"/>
    </w:rPr>
  </w:style>
  <w:style w:type="character" w:customStyle="1" w:styleId="c1">
    <w:name w:val="c1"/>
    <w:basedOn w:val="DefaultParagraphFont"/>
    <w:rsid w:val="00D363D1"/>
  </w:style>
  <w:style w:type="character" w:styleId="Emphasis">
    <w:name w:val="Emphasis"/>
    <w:basedOn w:val="DefaultParagraphFont"/>
    <w:qFormat/>
    <w:rsid w:val="00D363D1"/>
    <w:rPr>
      <w:i/>
      <w:iCs/>
    </w:rPr>
  </w:style>
</w:styles>
</file>

<file path=word/webSettings.xml><?xml version="1.0" encoding="utf-8"?>
<w:webSettings xmlns:r="http://schemas.openxmlformats.org/officeDocument/2006/relationships" xmlns:w="http://schemas.openxmlformats.org/wordprocessingml/2006/main">
  <w:divs>
    <w:div w:id="19381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13" Type="http://schemas.openxmlformats.org/officeDocument/2006/relationships/hyperlink" Target="http://www.satiksme.daugavpils.lv" TargetMode="External"/><Relationship Id="rId18" Type="http://schemas.openxmlformats.org/officeDocument/2006/relationships/hyperlink" Target="http://www.daugavpils.lv" TargetMode="External"/><Relationship Id="rId3" Type="http://schemas.openxmlformats.org/officeDocument/2006/relationships/styles" Target="styles.xml"/><Relationship Id="rId21" Type="http://schemas.openxmlformats.org/officeDocument/2006/relationships/hyperlink" Target="http://www.satiksme.daugavpils.lv" TargetMode="External"/><Relationship Id="rId7" Type="http://schemas.openxmlformats.org/officeDocument/2006/relationships/hyperlink" Target="http://www.daugavpils.lv" TargetMode="External"/><Relationship Id="rId12" Type="http://schemas.openxmlformats.org/officeDocument/2006/relationships/hyperlink" Target="http://www.daugavpils.lv" TargetMode="External"/><Relationship Id="rId17" Type="http://schemas.openxmlformats.org/officeDocument/2006/relationships/hyperlink" Target="http://www.satiksme.daugavpil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hyperlink" Target="http://www.satiksme.daugavpils.lv" TargetMode="External"/><Relationship Id="rId11" Type="http://schemas.openxmlformats.org/officeDocument/2006/relationships/hyperlink" Target="http://www.satiksme.daugavpils.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tiksme.daugavpils.lv" TargetMode="External"/><Relationship Id="rId23" Type="http://schemas.openxmlformats.org/officeDocument/2006/relationships/hyperlink" Target="mailto:tramvaju@dautkom.lv" TargetMode="External"/><Relationship Id="rId10" Type="http://schemas.openxmlformats.org/officeDocument/2006/relationships/hyperlink" Target="http://www.likumi.lv/doc.php?id=10127" TargetMode="External"/><Relationship Id="rId19" Type="http://schemas.openxmlformats.org/officeDocument/2006/relationships/hyperlink" Target="http://www.satiksme.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http://www.daugavpils.lv" TargetMode="External"/><Relationship Id="rId22"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2B1F8-8C9D-48FE-AF1F-32032947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27246</Words>
  <Characters>15531</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2016-02-15T14:22:00Z</dcterms:created>
  <dcterms:modified xsi:type="dcterms:W3CDTF">2016-05-03T09:58:00Z</dcterms:modified>
</cp:coreProperties>
</file>