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E9" w:rsidRDefault="00A13EE9" w:rsidP="00A13EE9">
      <w:pPr>
        <w:rPr>
          <w:b/>
          <w:bCs/>
          <w:iCs/>
          <w:sz w:val="28"/>
          <w:szCs w:val="28"/>
        </w:rPr>
      </w:pPr>
      <w:bookmarkStart w:id="0" w:name="OLE_LINK2"/>
      <w:bookmarkStart w:id="1" w:name="OLE_LINK4"/>
      <w:bookmarkStart w:id="2" w:name="OLE_LINK3"/>
      <w:bookmarkStart w:id="3" w:name="_GoBack"/>
      <w:bookmarkEnd w:id="3"/>
    </w:p>
    <w:p w:rsidR="00A13EE9" w:rsidRDefault="00A13EE9" w:rsidP="00A13EE9">
      <w:pPr>
        <w:jc w:val="center"/>
        <w:rPr>
          <w:sz w:val="22"/>
          <w:szCs w:val="22"/>
        </w:rPr>
      </w:pPr>
      <w:r>
        <w:rPr>
          <w:sz w:val="22"/>
          <w:szCs w:val="22"/>
        </w:rPr>
        <w:t xml:space="preserve">           </w:t>
      </w:r>
    </w:p>
    <w:p w:rsidR="00A13EE9" w:rsidRDefault="00A13EE9" w:rsidP="00A13EE9">
      <w:pPr>
        <w:pStyle w:val="Header"/>
        <w:tabs>
          <w:tab w:val="left" w:pos="720"/>
        </w:tabs>
        <w:jc w:val="right"/>
        <w:rPr>
          <w:b/>
        </w:rPr>
      </w:pPr>
      <w:r>
        <w:rPr>
          <w:b/>
        </w:rPr>
        <w:t>APSTIPRINĀTS:</w:t>
      </w:r>
    </w:p>
    <w:p w:rsidR="00A13EE9" w:rsidRDefault="00A13EE9" w:rsidP="00A13EE9">
      <w:pPr>
        <w:jc w:val="right"/>
        <w:rPr>
          <w:bCs/>
        </w:rPr>
      </w:pPr>
      <w:r>
        <w:rPr>
          <w:bCs/>
        </w:rPr>
        <w:t>AS ,,Daugavpils satiksme”</w:t>
      </w:r>
    </w:p>
    <w:p w:rsidR="00A13EE9" w:rsidRDefault="00A13EE9" w:rsidP="00A13EE9">
      <w:pPr>
        <w:jc w:val="right"/>
        <w:rPr>
          <w:bCs/>
        </w:rPr>
      </w:pPr>
      <w:r>
        <w:rPr>
          <w:bCs/>
        </w:rPr>
        <w:t xml:space="preserve">Iepirkuma komisijas </w:t>
      </w:r>
    </w:p>
    <w:p w:rsidR="00A13EE9" w:rsidRDefault="00447DC5" w:rsidP="00A13EE9">
      <w:pPr>
        <w:jc w:val="right"/>
        <w:rPr>
          <w:bCs/>
        </w:rPr>
      </w:pPr>
      <w:r>
        <w:rPr>
          <w:bCs/>
        </w:rPr>
        <w:t xml:space="preserve">2015.gada </w:t>
      </w:r>
      <w:r w:rsidR="001C6084">
        <w:rPr>
          <w:bCs/>
        </w:rPr>
        <w:t>18</w:t>
      </w:r>
      <w:r w:rsidR="00661AC8">
        <w:rPr>
          <w:bCs/>
        </w:rPr>
        <w:t>.septembra</w:t>
      </w:r>
      <w:r w:rsidR="00A13EE9">
        <w:rPr>
          <w:bCs/>
        </w:rPr>
        <w:t xml:space="preserve"> sēdē</w:t>
      </w:r>
    </w:p>
    <w:p w:rsidR="00A13EE9" w:rsidRDefault="00A13EE9" w:rsidP="00A13EE9">
      <w:pPr>
        <w:jc w:val="right"/>
        <w:rPr>
          <w:bCs/>
        </w:rPr>
      </w:pPr>
      <w:r>
        <w:rPr>
          <w:bCs/>
        </w:rPr>
        <w:t>Iepirkuma komisijas priekšsēdētājs</w:t>
      </w:r>
    </w:p>
    <w:p w:rsidR="00A13EE9" w:rsidRDefault="00A13EE9" w:rsidP="00A13EE9">
      <w:pPr>
        <w:jc w:val="right"/>
        <w:rPr>
          <w:bCs/>
        </w:rPr>
      </w:pPr>
    </w:p>
    <w:p w:rsidR="00A13EE9" w:rsidRDefault="00A13EE9" w:rsidP="00A13EE9">
      <w:pPr>
        <w:jc w:val="right"/>
        <w:rPr>
          <w:bCs/>
          <w:sz w:val="28"/>
          <w:szCs w:val="28"/>
        </w:rPr>
      </w:pPr>
      <w:r>
        <w:rPr>
          <w:bCs/>
        </w:rPr>
        <w:t>_________________ V.Šops</w:t>
      </w:r>
    </w:p>
    <w:p w:rsidR="00A13EE9" w:rsidRDefault="00A13EE9" w:rsidP="00A13EE9">
      <w:pPr>
        <w:jc w:val="right"/>
        <w:rPr>
          <w:bCs/>
          <w:sz w:val="28"/>
          <w:szCs w:val="28"/>
        </w:rPr>
      </w:pPr>
    </w:p>
    <w:p w:rsidR="00A13EE9" w:rsidRDefault="00A13EE9" w:rsidP="00A13EE9">
      <w:pPr>
        <w:jc w:val="right"/>
        <w:rPr>
          <w:b/>
          <w:bCs/>
          <w:sz w:val="22"/>
          <w:szCs w:val="22"/>
        </w:rPr>
      </w:pPr>
    </w:p>
    <w:p w:rsidR="00A13EE9" w:rsidRDefault="00A13EE9" w:rsidP="00A13EE9">
      <w:pPr>
        <w:jc w:val="right"/>
        <w:rPr>
          <w:b/>
          <w:bCs/>
          <w:sz w:val="22"/>
          <w:szCs w:val="22"/>
        </w:rPr>
      </w:pPr>
    </w:p>
    <w:p w:rsidR="00A13EE9" w:rsidRDefault="00A13EE9" w:rsidP="00A13EE9">
      <w:pPr>
        <w:jc w:val="right"/>
        <w:rPr>
          <w:b/>
          <w:bCs/>
          <w:sz w:val="22"/>
          <w:szCs w:val="22"/>
        </w:rPr>
      </w:pPr>
      <w:r>
        <w:rPr>
          <w:b/>
          <w:bCs/>
          <w:sz w:val="22"/>
          <w:szCs w:val="22"/>
        </w:rPr>
        <w:t xml:space="preserve"> </w:t>
      </w:r>
    </w:p>
    <w:p w:rsidR="00A13EE9" w:rsidRDefault="00A13EE9" w:rsidP="00A13EE9">
      <w:pPr>
        <w:jc w:val="center"/>
        <w:rPr>
          <w:b/>
          <w:sz w:val="48"/>
          <w:szCs w:val="48"/>
        </w:rPr>
      </w:pPr>
      <w:bookmarkStart w:id="4" w:name="_Hlk83025557"/>
      <w:r>
        <w:rPr>
          <w:b/>
          <w:sz w:val="48"/>
          <w:szCs w:val="48"/>
        </w:rPr>
        <w:t>IEPIRKUMA</w:t>
      </w:r>
    </w:p>
    <w:p w:rsidR="00A13EE9" w:rsidRDefault="00A13EE9" w:rsidP="00A13EE9">
      <w:pPr>
        <w:jc w:val="center"/>
        <w:rPr>
          <w:b/>
          <w:sz w:val="48"/>
          <w:szCs w:val="48"/>
        </w:rPr>
      </w:pPr>
    </w:p>
    <w:p w:rsidR="00A13EE9" w:rsidRDefault="00A13EE9" w:rsidP="00A13EE9">
      <w:pPr>
        <w:jc w:val="center"/>
        <w:rPr>
          <w:b/>
          <w:sz w:val="40"/>
          <w:szCs w:val="40"/>
        </w:rPr>
      </w:pPr>
    </w:p>
    <w:p w:rsidR="00A13EE9" w:rsidRDefault="00A13EE9" w:rsidP="00A13EE9">
      <w:pPr>
        <w:jc w:val="center"/>
        <w:rPr>
          <w:b/>
          <w:sz w:val="32"/>
          <w:szCs w:val="32"/>
        </w:rPr>
      </w:pPr>
      <w:r>
        <w:rPr>
          <w:b/>
          <w:sz w:val="32"/>
          <w:szCs w:val="32"/>
        </w:rPr>
        <w:t xml:space="preserve">„Tehniskās </w:t>
      </w:r>
      <w:r w:rsidR="00661AC8">
        <w:rPr>
          <w:b/>
          <w:sz w:val="32"/>
          <w:szCs w:val="32"/>
        </w:rPr>
        <w:t>dokumentācijas izstrāde Daugavpils pilsētas esošās tramvaju līnijas atsevišķu posmu kontakttīkla pielāgošanai stieņveida un pantogrāfa tipa strāvas uztvērēju izmantošanai</w:t>
      </w:r>
      <w:r>
        <w:rPr>
          <w:b/>
          <w:sz w:val="32"/>
          <w:szCs w:val="32"/>
        </w:rPr>
        <w:t xml:space="preserve">” </w:t>
      </w:r>
    </w:p>
    <w:p w:rsidR="007C7099" w:rsidRDefault="007C7099" w:rsidP="00A13EE9">
      <w:pPr>
        <w:jc w:val="center"/>
        <w:rPr>
          <w:b/>
          <w:sz w:val="32"/>
          <w:szCs w:val="32"/>
        </w:rPr>
      </w:pPr>
      <w:r>
        <w:rPr>
          <w:b/>
          <w:sz w:val="32"/>
          <w:szCs w:val="32"/>
        </w:rPr>
        <w:t xml:space="preserve">‘’A’’ un ‘’B’’ </w:t>
      </w:r>
    </w:p>
    <w:p w:rsidR="007C7099" w:rsidRDefault="007C7099" w:rsidP="00A13EE9">
      <w:pPr>
        <w:jc w:val="center"/>
        <w:rPr>
          <w:b/>
          <w:sz w:val="32"/>
          <w:szCs w:val="32"/>
        </w:rPr>
      </w:pPr>
      <w:r>
        <w:rPr>
          <w:b/>
          <w:sz w:val="32"/>
          <w:szCs w:val="32"/>
        </w:rPr>
        <w:t>daļas</w:t>
      </w:r>
    </w:p>
    <w:p w:rsidR="00A13EE9" w:rsidRDefault="00A13EE9" w:rsidP="00A13EE9">
      <w:pPr>
        <w:jc w:val="center"/>
        <w:rPr>
          <w:b/>
          <w:sz w:val="32"/>
          <w:szCs w:val="32"/>
        </w:rPr>
      </w:pPr>
      <w:r>
        <w:rPr>
          <w:b/>
          <w:sz w:val="32"/>
          <w:szCs w:val="32"/>
        </w:rPr>
        <w:t xml:space="preserve"> </w:t>
      </w:r>
      <w:r w:rsidR="00661AC8">
        <w:rPr>
          <w:b/>
          <w:sz w:val="32"/>
          <w:szCs w:val="32"/>
        </w:rPr>
        <w:t>identifikācijas Nr. ASDS/2015/81</w:t>
      </w:r>
    </w:p>
    <w:p w:rsidR="00A13EE9" w:rsidRDefault="00A13EE9" w:rsidP="00A13EE9">
      <w:pPr>
        <w:jc w:val="center"/>
      </w:pPr>
    </w:p>
    <w:p w:rsidR="00A13EE9" w:rsidRDefault="00A13EE9" w:rsidP="00A13EE9">
      <w:pPr>
        <w:jc w:val="center"/>
      </w:pPr>
    </w:p>
    <w:p w:rsidR="00A13EE9" w:rsidRDefault="00A13EE9" w:rsidP="00A13EE9">
      <w:pPr>
        <w:jc w:val="center"/>
      </w:pPr>
    </w:p>
    <w:p w:rsidR="00A13EE9" w:rsidRDefault="00A13EE9" w:rsidP="00A13EE9">
      <w:pPr>
        <w:jc w:val="center"/>
        <w:rPr>
          <w:b/>
          <w:sz w:val="40"/>
          <w:szCs w:val="40"/>
        </w:rPr>
      </w:pPr>
    </w:p>
    <w:p w:rsidR="00A13EE9" w:rsidRDefault="00A13EE9" w:rsidP="00A13EE9">
      <w:pPr>
        <w:jc w:val="center"/>
        <w:rPr>
          <w:b/>
          <w:sz w:val="40"/>
          <w:szCs w:val="40"/>
        </w:rPr>
      </w:pPr>
    </w:p>
    <w:p w:rsidR="00A13EE9" w:rsidRDefault="00A13EE9" w:rsidP="00A13EE9">
      <w:pPr>
        <w:jc w:val="center"/>
        <w:rPr>
          <w:b/>
          <w:sz w:val="48"/>
          <w:szCs w:val="48"/>
        </w:rPr>
      </w:pPr>
      <w:r>
        <w:rPr>
          <w:b/>
          <w:sz w:val="48"/>
          <w:szCs w:val="48"/>
        </w:rPr>
        <w:t xml:space="preserve">NOLIKUMS </w:t>
      </w:r>
    </w:p>
    <w:p w:rsidR="00A13EE9" w:rsidRDefault="00A13EE9" w:rsidP="00A13EE9">
      <w:pPr>
        <w:rPr>
          <w:sz w:val="22"/>
          <w:szCs w:val="22"/>
        </w:rPr>
      </w:pPr>
    </w:p>
    <w:p w:rsidR="00A13EE9" w:rsidRDefault="00A13EE9" w:rsidP="00A13EE9">
      <w:pPr>
        <w:rPr>
          <w:sz w:val="22"/>
          <w:szCs w:val="22"/>
        </w:rPr>
      </w:pPr>
    </w:p>
    <w:p w:rsidR="00A13EE9" w:rsidRDefault="00A13EE9" w:rsidP="00A13EE9">
      <w:pPr>
        <w:rPr>
          <w:sz w:val="22"/>
          <w:szCs w:val="22"/>
        </w:rPr>
      </w:pPr>
    </w:p>
    <w:p w:rsidR="00A13EE9" w:rsidRDefault="00A13EE9" w:rsidP="00A13EE9">
      <w:pPr>
        <w:rPr>
          <w:sz w:val="22"/>
          <w:szCs w:val="22"/>
        </w:rPr>
      </w:pPr>
    </w:p>
    <w:p w:rsidR="00A13EE9" w:rsidRDefault="00A13EE9" w:rsidP="00A13EE9">
      <w:pPr>
        <w:rPr>
          <w:sz w:val="22"/>
          <w:szCs w:val="22"/>
        </w:rPr>
      </w:pPr>
    </w:p>
    <w:p w:rsidR="00A13EE9" w:rsidRDefault="00A13EE9" w:rsidP="00A13EE9">
      <w:pPr>
        <w:rPr>
          <w:sz w:val="22"/>
          <w:szCs w:val="22"/>
        </w:rPr>
      </w:pPr>
    </w:p>
    <w:p w:rsidR="00A13EE9" w:rsidRDefault="00A13EE9" w:rsidP="00A13EE9">
      <w:pPr>
        <w:rPr>
          <w:sz w:val="22"/>
          <w:szCs w:val="22"/>
        </w:rPr>
      </w:pPr>
    </w:p>
    <w:p w:rsidR="00A13EE9" w:rsidRDefault="00A13EE9" w:rsidP="00A13EE9">
      <w:pPr>
        <w:rPr>
          <w:sz w:val="22"/>
          <w:szCs w:val="22"/>
        </w:rPr>
      </w:pPr>
    </w:p>
    <w:p w:rsidR="00A13EE9" w:rsidRDefault="00A13EE9" w:rsidP="00A13EE9">
      <w:pPr>
        <w:jc w:val="center"/>
        <w:rPr>
          <w:sz w:val="28"/>
          <w:szCs w:val="28"/>
        </w:rPr>
      </w:pPr>
    </w:p>
    <w:p w:rsidR="00A13EE9" w:rsidRDefault="00A13EE9" w:rsidP="00A13EE9">
      <w:pPr>
        <w:jc w:val="center"/>
        <w:rPr>
          <w:sz w:val="28"/>
          <w:szCs w:val="28"/>
        </w:rPr>
      </w:pPr>
    </w:p>
    <w:p w:rsidR="00A13EE9" w:rsidRDefault="00A13EE9" w:rsidP="00A13EE9">
      <w:pPr>
        <w:jc w:val="center"/>
        <w:rPr>
          <w:sz w:val="28"/>
          <w:szCs w:val="28"/>
        </w:rPr>
      </w:pPr>
    </w:p>
    <w:p w:rsidR="00A13EE9" w:rsidRPr="00661AC8" w:rsidRDefault="00A13EE9" w:rsidP="00661AC8">
      <w:pPr>
        <w:jc w:val="center"/>
        <w:rPr>
          <w:sz w:val="28"/>
          <w:szCs w:val="28"/>
        </w:rPr>
        <w:sectPr w:rsidR="00A13EE9" w:rsidRPr="00661AC8">
          <w:pgSz w:w="11905" w:h="16837"/>
          <w:pgMar w:top="1134" w:right="851" w:bottom="426" w:left="1701" w:header="720" w:footer="709" w:gutter="0"/>
          <w:cols w:space="720"/>
        </w:sectPr>
      </w:pPr>
      <w:r>
        <w:rPr>
          <w:sz w:val="28"/>
          <w:szCs w:val="28"/>
        </w:rPr>
        <w:t>Daugavpilī, 20</w:t>
      </w:r>
      <w:bookmarkEnd w:id="4"/>
      <w:r w:rsidR="00661AC8">
        <w:rPr>
          <w:sz w:val="28"/>
          <w:szCs w:val="28"/>
        </w:rPr>
        <w:t>15</w:t>
      </w:r>
    </w:p>
    <w:p w:rsidR="00A13EE9" w:rsidRDefault="00A13EE9" w:rsidP="00A13EE9">
      <w:pPr>
        <w:rPr>
          <w:b/>
        </w:rPr>
      </w:pPr>
      <w:bookmarkStart w:id="5" w:name="_Toc277402330"/>
    </w:p>
    <w:p w:rsidR="00A13EE9" w:rsidRDefault="00A13EE9" w:rsidP="00A13EE9">
      <w:pPr>
        <w:rPr>
          <w:b/>
        </w:rPr>
      </w:pPr>
    </w:p>
    <w:p w:rsidR="00A13EE9" w:rsidRDefault="00A13EE9" w:rsidP="00A13EE9">
      <w:pPr>
        <w:numPr>
          <w:ilvl w:val="0"/>
          <w:numId w:val="1"/>
        </w:numPr>
        <w:rPr>
          <w:b/>
        </w:rPr>
      </w:pPr>
      <w:r>
        <w:rPr>
          <w:b/>
        </w:rPr>
        <w:t>Iepirkuma identifikācijas numurs, Pas</w:t>
      </w:r>
      <w:bookmarkEnd w:id="5"/>
      <w:r>
        <w:rPr>
          <w:b/>
        </w:rPr>
        <w:t>ūtītājs</w:t>
      </w:r>
    </w:p>
    <w:p w:rsidR="00A13EE9" w:rsidRDefault="00A13EE9" w:rsidP="00A13EE9">
      <w:pPr>
        <w:pStyle w:val="StyleStyle1Justified"/>
        <w:numPr>
          <w:ilvl w:val="1"/>
          <w:numId w:val="1"/>
        </w:numPr>
        <w:tabs>
          <w:tab w:val="left" w:pos="720"/>
        </w:tabs>
        <w:rPr>
          <w:sz w:val="24"/>
          <w:szCs w:val="24"/>
        </w:rPr>
      </w:pPr>
      <w:r>
        <w:rPr>
          <w:sz w:val="24"/>
          <w:szCs w:val="24"/>
        </w:rPr>
        <w:t>Iepirkuma identi</w:t>
      </w:r>
      <w:r w:rsidR="00661AC8">
        <w:rPr>
          <w:sz w:val="24"/>
          <w:szCs w:val="24"/>
        </w:rPr>
        <w:t>fikācijas numurs ir ASDS/2015/81</w:t>
      </w:r>
      <w:r>
        <w:rPr>
          <w:sz w:val="24"/>
          <w:szCs w:val="24"/>
        </w:rPr>
        <w:t>.</w:t>
      </w:r>
    </w:p>
    <w:p w:rsidR="00A13EE9" w:rsidRDefault="00A13EE9" w:rsidP="00A13EE9">
      <w:pPr>
        <w:pStyle w:val="StyleStyle1Justified"/>
        <w:numPr>
          <w:ilvl w:val="1"/>
          <w:numId w:val="1"/>
        </w:numPr>
        <w:tabs>
          <w:tab w:val="left" w:pos="720"/>
        </w:tabs>
        <w:rPr>
          <w:sz w:val="24"/>
          <w:szCs w:val="24"/>
        </w:rPr>
      </w:pPr>
      <w:r>
        <w:rPr>
          <w:sz w:val="24"/>
          <w:szCs w:val="24"/>
        </w:rPr>
        <w:t>Pasūtītājs:</w:t>
      </w:r>
    </w:p>
    <w:tbl>
      <w:tblPr>
        <w:tblW w:w="0" w:type="auto"/>
        <w:tblInd w:w="818" w:type="dxa"/>
        <w:tblLayout w:type="fixed"/>
        <w:tblLook w:val="04A0" w:firstRow="1" w:lastRow="0" w:firstColumn="1" w:lastColumn="0" w:noHBand="0" w:noVBand="1"/>
      </w:tblPr>
      <w:tblGrid>
        <w:gridCol w:w="1984"/>
        <w:gridCol w:w="3118"/>
        <w:gridCol w:w="3558"/>
      </w:tblGrid>
      <w:tr w:rsidR="00A13EE9" w:rsidTr="00A13EE9">
        <w:tc>
          <w:tcPr>
            <w:tcW w:w="1984" w:type="dxa"/>
            <w:tcBorders>
              <w:top w:val="single" w:sz="4" w:space="0" w:color="000000"/>
              <w:left w:val="single" w:sz="4" w:space="0" w:color="000000"/>
              <w:bottom w:val="single" w:sz="4" w:space="0" w:color="000000"/>
              <w:right w:val="nil"/>
            </w:tcBorders>
            <w:hideMark/>
          </w:tcPr>
          <w:p w:rsidR="00A13EE9" w:rsidRDefault="00A13EE9">
            <w:pPr>
              <w:snapToGrid w:val="0"/>
            </w:pPr>
            <w: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hideMark/>
          </w:tcPr>
          <w:p w:rsidR="00A13EE9" w:rsidRDefault="00A13EE9">
            <w:pPr>
              <w:snapToGrid w:val="0"/>
            </w:pPr>
            <w:r>
              <w:t>AS ,,Daugavpils satiksme”</w:t>
            </w:r>
          </w:p>
        </w:tc>
      </w:tr>
      <w:tr w:rsidR="00A13EE9" w:rsidTr="00A13EE9">
        <w:tc>
          <w:tcPr>
            <w:tcW w:w="1984" w:type="dxa"/>
            <w:tcBorders>
              <w:top w:val="single" w:sz="4" w:space="0" w:color="000000"/>
              <w:left w:val="single" w:sz="4" w:space="0" w:color="000000"/>
              <w:bottom w:val="single" w:sz="4" w:space="0" w:color="000000"/>
              <w:right w:val="nil"/>
            </w:tcBorders>
            <w:hideMark/>
          </w:tcPr>
          <w:p w:rsidR="00A13EE9" w:rsidRDefault="00A13EE9">
            <w:pPr>
              <w:snapToGrid w:val="0"/>
            </w:pPr>
            <w:r>
              <w:t>Adrese</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A13EE9" w:rsidRDefault="00A13EE9">
            <w:pPr>
              <w:snapToGrid w:val="0"/>
            </w:pPr>
            <w:r>
              <w:t>18.Novembra iela 183, Daugavpils, Latvija, LV-5417</w:t>
            </w:r>
          </w:p>
        </w:tc>
      </w:tr>
      <w:tr w:rsidR="00A13EE9" w:rsidTr="00A13EE9">
        <w:tc>
          <w:tcPr>
            <w:tcW w:w="1984" w:type="dxa"/>
            <w:tcBorders>
              <w:top w:val="single" w:sz="4" w:space="0" w:color="000000"/>
              <w:left w:val="single" w:sz="4" w:space="0" w:color="000000"/>
              <w:bottom w:val="single" w:sz="4" w:space="0" w:color="000000"/>
              <w:right w:val="nil"/>
            </w:tcBorders>
            <w:hideMark/>
          </w:tcPr>
          <w:p w:rsidR="00A13EE9" w:rsidRDefault="00A13EE9">
            <w:pPr>
              <w:snapToGrid w:val="0"/>
            </w:pPr>
            <w:r>
              <w:t>Reģ. Nr</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A13EE9" w:rsidRDefault="00A13EE9">
            <w:pPr>
              <w:snapToGrid w:val="0"/>
            </w:pPr>
            <w:r>
              <w:t>41503002269</w:t>
            </w:r>
          </w:p>
        </w:tc>
      </w:tr>
      <w:tr w:rsidR="00A13EE9" w:rsidTr="00A13EE9">
        <w:tc>
          <w:tcPr>
            <w:tcW w:w="1984" w:type="dxa"/>
            <w:tcBorders>
              <w:top w:val="single" w:sz="4" w:space="0" w:color="000000"/>
              <w:left w:val="single" w:sz="4" w:space="0" w:color="000000"/>
              <w:bottom w:val="single" w:sz="4" w:space="0" w:color="000000"/>
              <w:right w:val="nil"/>
            </w:tcBorders>
            <w:hideMark/>
          </w:tcPr>
          <w:p w:rsidR="00A13EE9" w:rsidRDefault="00A13EE9">
            <w:pPr>
              <w:snapToGrid w:val="0"/>
            </w:pPr>
            <w:r>
              <w:t>Kontaktpersona</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A13EE9" w:rsidRDefault="00A13EE9">
            <w:pPr>
              <w:snapToGrid w:val="0"/>
            </w:pPr>
            <w:r>
              <w:t xml:space="preserve">Valērijs Šops </w:t>
            </w:r>
          </w:p>
        </w:tc>
      </w:tr>
      <w:tr w:rsidR="00A13EE9" w:rsidTr="00A13EE9">
        <w:tc>
          <w:tcPr>
            <w:tcW w:w="1984" w:type="dxa"/>
            <w:tcBorders>
              <w:top w:val="single" w:sz="4" w:space="0" w:color="000000"/>
              <w:left w:val="single" w:sz="4" w:space="0" w:color="000000"/>
              <w:bottom w:val="single" w:sz="4" w:space="0" w:color="000000"/>
              <w:right w:val="nil"/>
            </w:tcBorders>
            <w:hideMark/>
          </w:tcPr>
          <w:p w:rsidR="00A13EE9" w:rsidRDefault="00A13EE9">
            <w:pPr>
              <w:snapToGrid w:val="0"/>
            </w:pPr>
            <w:r>
              <w:t>Tālruņa numurs</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A13EE9" w:rsidRDefault="00A13EE9">
            <w:pPr>
              <w:snapToGrid w:val="0"/>
            </w:pPr>
            <w:r>
              <w:t>65433632</w:t>
            </w:r>
          </w:p>
        </w:tc>
      </w:tr>
      <w:tr w:rsidR="00A13EE9" w:rsidTr="00A13EE9">
        <w:tc>
          <w:tcPr>
            <w:tcW w:w="1984" w:type="dxa"/>
            <w:tcBorders>
              <w:top w:val="single" w:sz="4" w:space="0" w:color="000000"/>
              <w:left w:val="single" w:sz="4" w:space="0" w:color="000000"/>
              <w:bottom w:val="single" w:sz="4" w:space="0" w:color="000000"/>
              <w:right w:val="nil"/>
            </w:tcBorders>
            <w:hideMark/>
          </w:tcPr>
          <w:p w:rsidR="00A13EE9" w:rsidRDefault="00A13EE9">
            <w:pPr>
              <w:snapToGrid w:val="0"/>
            </w:pPr>
            <w:r>
              <w:t>Faksa numurs</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A13EE9" w:rsidRDefault="00A13EE9">
            <w:pPr>
              <w:snapToGrid w:val="0"/>
            </w:pPr>
            <w:r>
              <w:t>65434203</w:t>
            </w:r>
          </w:p>
        </w:tc>
      </w:tr>
      <w:tr w:rsidR="00A13EE9" w:rsidTr="00A13EE9">
        <w:tc>
          <w:tcPr>
            <w:tcW w:w="1984" w:type="dxa"/>
            <w:tcBorders>
              <w:top w:val="single" w:sz="4" w:space="0" w:color="000000"/>
              <w:left w:val="single" w:sz="4" w:space="0" w:color="000000"/>
              <w:bottom w:val="single" w:sz="4" w:space="0" w:color="000000"/>
              <w:right w:val="nil"/>
            </w:tcBorders>
            <w:hideMark/>
          </w:tcPr>
          <w:p w:rsidR="00A13EE9" w:rsidRDefault="00A13EE9">
            <w:pPr>
              <w:snapToGrid w:val="0"/>
            </w:pPr>
            <w:r>
              <w:t>e-pasta adrese</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A13EE9" w:rsidRDefault="00A13EE9">
            <w:pPr>
              <w:snapToGrid w:val="0"/>
            </w:pPr>
            <w:r>
              <w:t>tramvaju@dautkom.lv</w:t>
            </w:r>
          </w:p>
        </w:tc>
      </w:tr>
      <w:tr w:rsidR="00A13EE9" w:rsidTr="00A13EE9">
        <w:trPr>
          <w:cantSplit/>
        </w:trPr>
        <w:tc>
          <w:tcPr>
            <w:tcW w:w="1984" w:type="dxa"/>
            <w:vMerge w:val="restart"/>
            <w:tcBorders>
              <w:top w:val="single" w:sz="4" w:space="0" w:color="000000"/>
              <w:left w:val="single" w:sz="4" w:space="0" w:color="000000"/>
              <w:bottom w:val="single" w:sz="4" w:space="0" w:color="000000"/>
              <w:right w:val="nil"/>
            </w:tcBorders>
            <w:vAlign w:val="center"/>
            <w:hideMark/>
          </w:tcPr>
          <w:p w:rsidR="00A13EE9" w:rsidRDefault="00A13EE9">
            <w:pPr>
              <w:snapToGrid w:val="0"/>
            </w:pPr>
            <w:r>
              <w:t>Darba laiks</w:t>
            </w:r>
          </w:p>
        </w:tc>
        <w:tc>
          <w:tcPr>
            <w:tcW w:w="3118" w:type="dxa"/>
            <w:tcBorders>
              <w:top w:val="single" w:sz="4" w:space="0" w:color="000000"/>
              <w:left w:val="single" w:sz="4" w:space="0" w:color="000000"/>
              <w:bottom w:val="single" w:sz="4" w:space="0" w:color="000000"/>
              <w:right w:val="nil"/>
            </w:tcBorders>
            <w:hideMark/>
          </w:tcPr>
          <w:p w:rsidR="00A13EE9" w:rsidRDefault="00A13EE9">
            <w:pPr>
              <w:snapToGrid w:val="0"/>
            </w:pPr>
            <w: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hideMark/>
          </w:tcPr>
          <w:p w:rsidR="00A13EE9" w:rsidRDefault="00A13EE9">
            <w:pPr>
              <w:snapToGrid w:val="0"/>
            </w:pPr>
            <w:r>
              <w:t xml:space="preserve">  8:00 – 12:00, 12:45 – 17:00</w:t>
            </w:r>
          </w:p>
        </w:tc>
      </w:tr>
      <w:tr w:rsidR="00A13EE9" w:rsidTr="00A13EE9">
        <w:trPr>
          <w:cantSplit/>
        </w:trPr>
        <w:tc>
          <w:tcPr>
            <w:tcW w:w="1984" w:type="dxa"/>
            <w:vMerge/>
            <w:tcBorders>
              <w:top w:val="single" w:sz="4" w:space="0" w:color="000000"/>
              <w:left w:val="single" w:sz="4" w:space="0" w:color="000000"/>
              <w:bottom w:val="single" w:sz="4" w:space="0" w:color="000000"/>
              <w:right w:val="nil"/>
            </w:tcBorders>
            <w:vAlign w:val="center"/>
            <w:hideMark/>
          </w:tcPr>
          <w:p w:rsidR="00A13EE9" w:rsidRDefault="00A13EE9">
            <w:pPr>
              <w:suppressAutoHyphens w:val="0"/>
            </w:pPr>
          </w:p>
        </w:tc>
        <w:tc>
          <w:tcPr>
            <w:tcW w:w="3118" w:type="dxa"/>
            <w:tcBorders>
              <w:top w:val="single" w:sz="4" w:space="0" w:color="000000"/>
              <w:left w:val="single" w:sz="4" w:space="0" w:color="000000"/>
              <w:bottom w:val="single" w:sz="4" w:space="0" w:color="000000"/>
              <w:right w:val="nil"/>
            </w:tcBorders>
            <w:hideMark/>
          </w:tcPr>
          <w:p w:rsidR="00A13EE9" w:rsidRDefault="00A13EE9">
            <w:pPr>
              <w:snapToGrid w:val="0"/>
            </w:pPr>
            <w:r>
              <w:t>piektdiena</w:t>
            </w:r>
          </w:p>
        </w:tc>
        <w:tc>
          <w:tcPr>
            <w:tcW w:w="3558" w:type="dxa"/>
            <w:tcBorders>
              <w:top w:val="single" w:sz="4" w:space="0" w:color="000000"/>
              <w:left w:val="single" w:sz="4" w:space="0" w:color="000000"/>
              <w:bottom w:val="single" w:sz="4" w:space="0" w:color="000000"/>
              <w:right w:val="single" w:sz="4" w:space="0" w:color="000000"/>
            </w:tcBorders>
            <w:vAlign w:val="center"/>
            <w:hideMark/>
          </w:tcPr>
          <w:p w:rsidR="00A13EE9" w:rsidRDefault="00A13EE9">
            <w:pPr>
              <w:snapToGrid w:val="0"/>
            </w:pPr>
            <w:r>
              <w:t xml:space="preserve">  8:00 – 12:00, 12:45 – 15:45</w:t>
            </w:r>
          </w:p>
        </w:tc>
      </w:tr>
      <w:tr w:rsidR="00A13EE9" w:rsidTr="00A13EE9">
        <w:trPr>
          <w:cantSplit/>
        </w:trPr>
        <w:tc>
          <w:tcPr>
            <w:tcW w:w="1984" w:type="dxa"/>
            <w:vMerge/>
            <w:tcBorders>
              <w:top w:val="single" w:sz="4" w:space="0" w:color="000000"/>
              <w:left w:val="single" w:sz="4" w:space="0" w:color="000000"/>
              <w:bottom w:val="single" w:sz="4" w:space="0" w:color="000000"/>
              <w:right w:val="nil"/>
            </w:tcBorders>
            <w:vAlign w:val="center"/>
            <w:hideMark/>
          </w:tcPr>
          <w:p w:rsidR="00A13EE9" w:rsidRDefault="00A13EE9">
            <w:pPr>
              <w:suppressAutoHyphens w:val="0"/>
            </w:pPr>
          </w:p>
        </w:tc>
        <w:tc>
          <w:tcPr>
            <w:tcW w:w="3118" w:type="dxa"/>
            <w:tcBorders>
              <w:top w:val="single" w:sz="4" w:space="0" w:color="000000"/>
              <w:left w:val="single" w:sz="4" w:space="0" w:color="000000"/>
              <w:bottom w:val="single" w:sz="4" w:space="0" w:color="000000"/>
              <w:right w:val="nil"/>
            </w:tcBorders>
          </w:tcPr>
          <w:p w:rsidR="00A13EE9" w:rsidRDefault="00A13EE9">
            <w:pPr>
              <w:snapToGrid w:val="0"/>
            </w:pPr>
          </w:p>
        </w:tc>
        <w:tc>
          <w:tcPr>
            <w:tcW w:w="3558" w:type="dxa"/>
            <w:tcBorders>
              <w:top w:val="single" w:sz="4" w:space="0" w:color="000000"/>
              <w:left w:val="single" w:sz="4" w:space="0" w:color="000000"/>
              <w:bottom w:val="single" w:sz="4" w:space="0" w:color="000000"/>
              <w:right w:val="single" w:sz="4" w:space="0" w:color="000000"/>
            </w:tcBorders>
            <w:vAlign w:val="center"/>
          </w:tcPr>
          <w:p w:rsidR="00A13EE9" w:rsidRDefault="00A13EE9">
            <w:pPr>
              <w:snapToGrid w:val="0"/>
            </w:pPr>
          </w:p>
        </w:tc>
      </w:tr>
    </w:tbl>
    <w:p w:rsidR="00A13EE9" w:rsidRDefault="00A13EE9" w:rsidP="00A13EE9">
      <w:pPr>
        <w:jc w:val="both"/>
        <w:rPr>
          <w:lang w:eastAsia="lv-LV"/>
        </w:rPr>
      </w:pPr>
      <w:bookmarkStart w:id="6" w:name="_Toc277402331"/>
    </w:p>
    <w:p w:rsidR="00A13EE9" w:rsidRDefault="00A13EE9" w:rsidP="00A13EE9">
      <w:pPr>
        <w:numPr>
          <w:ilvl w:val="1"/>
          <w:numId w:val="2"/>
        </w:numPr>
        <w:ind w:left="0" w:firstLine="0"/>
        <w:jc w:val="both"/>
        <w:rPr>
          <w:b/>
        </w:rPr>
      </w:pPr>
      <w:r>
        <w:rPr>
          <w:lang w:eastAsia="lv-LV"/>
        </w:rPr>
        <w:t xml:space="preserve">Iepirkuma </w:t>
      </w:r>
      <w:r>
        <w:t>„</w:t>
      </w:r>
      <w:r w:rsidR="00661AC8" w:rsidRPr="00661AC8">
        <w:t>Tehniskās dokumentācijas izstrāde Daugavpils pilsētas esošās tramvaju līnijas atsevišķu posmu kontakttīkla pielāgošanai stieņveida un pantogrāfa tipa strāvas uztvērēju izmantošanai</w:t>
      </w:r>
      <w:r>
        <w:t xml:space="preserve">” </w:t>
      </w:r>
      <w:r>
        <w:rPr>
          <w:b/>
        </w:rPr>
        <w:t xml:space="preserve"> </w:t>
      </w:r>
      <w:r>
        <w:rPr>
          <w:lang w:eastAsia="lv-LV"/>
        </w:rPr>
        <w:t xml:space="preserve">nolikums </w:t>
      </w:r>
      <w:r w:rsidR="00C57F60">
        <w:rPr>
          <w:lang w:eastAsia="lv-LV"/>
        </w:rPr>
        <w:t xml:space="preserve">‘’A’’ un ’’B’’ daļai </w:t>
      </w:r>
      <w:r>
        <w:rPr>
          <w:lang w:eastAsia="lv-LV"/>
        </w:rPr>
        <w:t xml:space="preserve">(turpmāk – Nolikums) </w:t>
      </w:r>
      <w:r>
        <w:t xml:space="preserve">ar visiem pielikumiem ir brīvi pieejams Pasūtītāja mājas lapā internetā </w:t>
      </w:r>
      <w:hyperlink r:id="rId7" w:history="1">
        <w:r>
          <w:rPr>
            <w:rStyle w:val="Hyperlink"/>
          </w:rPr>
          <w:t>www.satiksme.daugavpils.lv</w:t>
        </w:r>
      </w:hyperlink>
      <w:r>
        <w:t xml:space="preserve">  un Daugavpils pilsētas domes mājas lapā </w:t>
      </w:r>
      <w:hyperlink r:id="rId8" w:history="1">
        <w:r>
          <w:rPr>
            <w:rStyle w:val="Hyperlink"/>
          </w:rPr>
          <w:t>www.daugavpils.lv</w:t>
        </w:r>
      </w:hyperlink>
      <w:r>
        <w:t xml:space="preserve">. Ar iepirkuma komisijas apstiprināto Nolikumu papīra formātā Pretendenti var iepazīties, ierodoties 18.Novembra ielā 183, Daugavpilī, Latvijā, AS ,,Daugavpils satiksme”, 2.stāvā 1.kab. pirmdienās, otrdienās, trešdienās, ceturtdienās - no plkst. 08:00 </w:t>
      </w:r>
      <w:r>
        <w:rPr>
          <w:lang w:val="en-US"/>
        </w:rPr>
        <w:t>l</w:t>
      </w:r>
      <w:r>
        <w:t>ī</w:t>
      </w:r>
      <w:r>
        <w:rPr>
          <w:lang w:val="en-US"/>
        </w:rPr>
        <w:t>dz</w:t>
      </w:r>
      <w:r>
        <w:t xml:space="preserve"> 12:00 </w:t>
      </w:r>
      <w:r>
        <w:rPr>
          <w:lang w:val="en-US"/>
        </w:rPr>
        <w:t>un no plkst</w:t>
      </w:r>
      <w:r>
        <w:t xml:space="preserve">. 12:45 </w:t>
      </w:r>
      <w:r>
        <w:rPr>
          <w:lang w:val="en-US"/>
        </w:rPr>
        <w:t>l</w:t>
      </w:r>
      <w:r>
        <w:t>ī</w:t>
      </w:r>
      <w:r>
        <w:rPr>
          <w:lang w:val="en-US"/>
        </w:rPr>
        <w:t>dz</w:t>
      </w:r>
      <w:r>
        <w:t xml:space="preserve"> 17:00 </w:t>
      </w:r>
      <w:r>
        <w:rPr>
          <w:lang w:val="en-US"/>
        </w:rPr>
        <w:t>un piektdien</w:t>
      </w:r>
      <w:r>
        <w:t>ā</w:t>
      </w:r>
      <w:r>
        <w:rPr>
          <w:lang w:val="en-US"/>
        </w:rPr>
        <w:t>s</w:t>
      </w:r>
      <w:r>
        <w:t xml:space="preserve"> – </w:t>
      </w:r>
      <w:r>
        <w:rPr>
          <w:lang w:val="en-US"/>
        </w:rPr>
        <w:t>no plkst</w:t>
      </w:r>
      <w:r>
        <w:t xml:space="preserve">.08:00 </w:t>
      </w:r>
      <w:r>
        <w:rPr>
          <w:lang w:val="en-US"/>
        </w:rPr>
        <w:t>l</w:t>
      </w:r>
      <w:r>
        <w:t>ī</w:t>
      </w:r>
      <w:r>
        <w:rPr>
          <w:lang w:val="en-US"/>
        </w:rPr>
        <w:t>dz</w:t>
      </w:r>
      <w:r>
        <w:t xml:space="preserve"> 12:00 </w:t>
      </w:r>
      <w:r>
        <w:rPr>
          <w:lang w:val="en-US"/>
        </w:rPr>
        <w:t>un no plkst</w:t>
      </w:r>
      <w:r>
        <w:t xml:space="preserve">. 12:45 līdz plkst. 15:45 vai saņemt elektroniski, iepriekš nosūtot pieprasījumu uz e-pastu </w:t>
      </w:r>
      <w:hyperlink r:id="rId9" w:history="1">
        <w:r>
          <w:rPr>
            <w:rStyle w:val="Hyperlink"/>
          </w:rPr>
          <w:t>tramvaju@dautkom.lv</w:t>
        </w:r>
      </w:hyperlink>
      <w:r>
        <w:t>.</w:t>
      </w:r>
    </w:p>
    <w:p w:rsidR="00661AC8" w:rsidRDefault="00A13EE9" w:rsidP="00661AC8">
      <w:pPr>
        <w:numPr>
          <w:ilvl w:val="1"/>
          <w:numId w:val="2"/>
        </w:numPr>
        <w:ind w:left="0" w:firstLine="0"/>
        <w:jc w:val="both"/>
        <w:rPr>
          <w:b/>
        </w:rPr>
      </w:pPr>
      <w:r>
        <w:t xml:space="preserve">Nolikuma grozījumi un atbildes uz piegādātāju jautājumiem tiek publicētas Pasūtītāja mājas lapā internetā </w:t>
      </w:r>
      <w:hyperlink r:id="rId10" w:history="1">
        <w:r>
          <w:rPr>
            <w:rStyle w:val="Hyperlink"/>
          </w:rPr>
          <w:t>www.satiksme.daugavpils.lv</w:t>
        </w:r>
      </w:hyperlink>
      <w:r>
        <w:t xml:space="preserve"> un </w:t>
      </w:r>
      <w:hyperlink r:id="rId11" w:history="1">
        <w:r>
          <w:rPr>
            <w:rStyle w:val="Hyperlink"/>
          </w:rPr>
          <w:t>www.daugavpils.lv</w:t>
        </w:r>
      </w:hyperlink>
      <w:r>
        <w:t>. Piegādātāja pienākums ir pastāvīgi sekot mājas lapā publicētajai informācijai un ņemt vērā to, sagatavojot  savu piedāvājumu.</w:t>
      </w:r>
    </w:p>
    <w:p w:rsidR="00A13EE9" w:rsidRPr="00661AC8" w:rsidRDefault="00A13EE9" w:rsidP="00661AC8">
      <w:pPr>
        <w:numPr>
          <w:ilvl w:val="1"/>
          <w:numId w:val="2"/>
        </w:numPr>
        <w:ind w:left="0" w:firstLine="0"/>
        <w:jc w:val="both"/>
        <w:rPr>
          <w:b/>
        </w:rPr>
      </w:pPr>
      <w:r>
        <w:t xml:space="preserve">Pasūtītājs veic iepirkumu saskaņā ar </w:t>
      </w:r>
      <w:r w:rsidR="00661AC8">
        <w:t xml:space="preserve">2015.gada 20.aprīlī apstiprinātās instrukcijas </w:t>
      </w:r>
      <w:r w:rsidR="00661AC8" w:rsidRPr="00661AC8">
        <w:t>„</w:t>
      </w:r>
      <w:r w:rsidR="00661AC8" w:rsidRPr="00661AC8">
        <w:rPr>
          <w:rFonts w:ascii="TimesNewRomanPS-BoldMT" w:hAnsi="TimesNewRomanPS-BoldMT" w:cs="TimesNewRomanPS-BoldMT"/>
          <w:bCs/>
          <w:lang w:eastAsia="lv-LV"/>
        </w:rPr>
        <w:t xml:space="preserve">Par </w:t>
      </w:r>
      <w:r w:rsidR="00661AC8" w:rsidRPr="00661AC8">
        <w:rPr>
          <w:rFonts w:ascii="TimesNewRomanPSMT" w:hAnsi="TimesNewRomanPSMT" w:cs="TimesNewRomanPSMT"/>
          <w:lang w:eastAsia="lv-LV"/>
        </w:rPr>
        <w:t xml:space="preserve">AS </w:t>
      </w:r>
      <w:r w:rsidR="00661AC8" w:rsidRPr="00661AC8">
        <w:rPr>
          <w:rFonts w:ascii="TimesNewRomanPS-BoldMT" w:hAnsi="TimesNewRomanPS-BoldMT" w:cs="TimesNewRomanPS-BoldMT"/>
          <w:bCs/>
          <w:lang w:eastAsia="lv-LV"/>
        </w:rPr>
        <w:t>„Daugavpils satiksme" iepirkumu procedūras veikšanas kārtību, ja paredzamā līgumcena ir mazāka par Ministru kabineta noteiktajā līgumcenu robežām"</w:t>
      </w:r>
      <w:r>
        <w:t xml:space="preserve"> noteikumiem.</w:t>
      </w:r>
    </w:p>
    <w:p w:rsidR="00A13EE9" w:rsidRDefault="00A13EE9" w:rsidP="00A13EE9">
      <w:pPr>
        <w:jc w:val="both"/>
        <w:rPr>
          <w:b/>
        </w:rPr>
      </w:pPr>
    </w:p>
    <w:p w:rsidR="00A13EE9" w:rsidRDefault="00A13EE9" w:rsidP="00A13EE9">
      <w:pPr>
        <w:numPr>
          <w:ilvl w:val="0"/>
          <w:numId w:val="3"/>
        </w:numPr>
        <w:rPr>
          <w:b/>
        </w:rPr>
      </w:pPr>
      <w:r>
        <w:rPr>
          <w:b/>
        </w:rPr>
        <w:t>Iepirkuma priekšmets, līguma izpildes laiks un vieta</w:t>
      </w:r>
      <w:bookmarkEnd w:id="6"/>
    </w:p>
    <w:bookmarkEnd w:id="0"/>
    <w:bookmarkEnd w:id="1"/>
    <w:bookmarkEnd w:id="2"/>
    <w:p w:rsidR="007841F6" w:rsidRDefault="007841F6" w:rsidP="00EF6567">
      <w:pPr>
        <w:numPr>
          <w:ilvl w:val="1"/>
          <w:numId w:val="9"/>
        </w:numPr>
        <w:tabs>
          <w:tab w:val="left" w:pos="567"/>
        </w:tabs>
        <w:ind w:left="0" w:firstLine="0"/>
        <w:jc w:val="both"/>
      </w:pPr>
      <w:r w:rsidRPr="00420A5B">
        <w:t>Iepirkuma priekšmets ir – „</w:t>
      </w:r>
      <w:r w:rsidR="006C57A7" w:rsidRPr="00420A5B">
        <w:t>Tehniskās dokumentācijas izstrāde Daugavpils pilsētas esošās tramvaju līnijas atsevišķu posmu kontakttīkla pielāgošanai stieņveida un pantogrāfa tipa strāvas uztvērēju izmantošanai</w:t>
      </w:r>
      <w:r w:rsidRPr="00420A5B">
        <w:t xml:space="preserve">”, atbilstoši </w:t>
      </w:r>
      <w:r w:rsidR="00F66121" w:rsidRPr="00420A5B">
        <w:t xml:space="preserve">Darba uzdevumam </w:t>
      </w:r>
      <w:r w:rsidRPr="00420A5B">
        <w:t xml:space="preserve">(Nolikuma Pielikums </w:t>
      </w:r>
      <w:r w:rsidRPr="00420A5B">
        <w:rPr>
          <w:shd w:val="clear" w:color="auto" w:fill="FFFFFF"/>
        </w:rPr>
        <w:t>Nr.3)</w:t>
      </w:r>
      <w:r w:rsidRPr="00420A5B">
        <w:t>.</w:t>
      </w:r>
      <w:r w:rsidR="00C560ED" w:rsidRPr="00420A5B">
        <w:t xml:space="preserve"> </w:t>
      </w:r>
    </w:p>
    <w:p w:rsidR="00420A5B" w:rsidRPr="00420A5B" w:rsidRDefault="00D30042" w:rsidP="00EF6567">
      <w:pPr>
        <w:numPr>
          <w:ilvl w:val="1"/>
          <w:numId w:val="9"/>
        </w:numPr>
        <w:tabs>
          <w:tab w:val="left" w:pos="567"/>
        </w:tabs>
        <w:ind w:left="0" w:firstLine="0"/>
        <w:jc w:val="both"/>
      </w:pPr>
      <w:r>
        <w:t>Iepirkuma priekšmets</w:t>
      </w:r>
      <w:r w:rsidR="00420A5B">
        <w:t xml:space="preserve"> sastāv no divām daļām: A un B. </w:t>
      </w:r>
    </w:p>
    <w:p w:rsidR="00D30042" w:rsidRDefault="00D30042" w:rsidP="00D30042">
      <w:pPr>
        <w:pStyle w:val="ListParagraph"/>
        <w:numPr>
          <w:ilvl w:val="2"/>
          <w:numId w:val="9"/>
        </w:numPr>
        <w:tabs>
          <w:tab w:val="left" w:pos="567"/>
        </w:tabs>
        <w:jc w:val="both"/>
      </w:pPr>
      <w:r>
        <w:t>Iepirkuma priekšmets A daļā</w:t>
      </w:r>
      <w:r w:rsidR="00C560ED">
        <w:t xml:space="preserve"> tiek attiecināts uz sekojošo objekta teritoriju: </w:t>
      </w:r>
      <w:r w:rsidR="00693319">
        <w:t>esošā tramvaju līnija posmā Jātnieku ielas depo – Smilšu iela – Valkas iela – 18.novembra iela līdz Vienības ielai, kā arī posms Valkas iela – 18.novemra iela – līdz Vasarnīcu ielai</w:t>
      </w:r>
      <w:r>
        <w:t>; iepirkuma priekšmeta (atbilstoši</w:t>
      </w:r>
      <w:r w:rsidR="00D94130">
        <w:t xml:space="preserve"> Nolikuma Pielikumam Nr.1)</w:t>
      </w:r>
      <w:r>
        <w:t xml:space="preserve"> ;</w:t>
      </w:r>
    </w:p>
    <w:p w:rsidR="00693319" w:rsidRPr="00E21D82" w:rsidRDefault="00D30042" w:rsidP="00A07F5C">
      <w:pPr>
        <w:pStyle w:val="ListParagraph"/>
        <w:numPr>
          <w:ilvl w:val="2"/>
          <w:numId w:val="9"/>
        </w:numPr>
        <w:tabs>
          <w:tab w:val="left" w:pos="567"/>
        </w:tabs>
        <w:jc w:val="both"/>
      </w:pPr>
      <w:r>
        <w:lastRenderedPageBreak/>
        <w:t>Iepirkuma priekšmets B daļā tiek attiecināts uz sekojošo objekta teritoriju: esošā tramvaju līnija posmā Ventspils iela (18.novembra ielas krustojums ar Ventspils ielu) – Maizes kombināts</w:t>
      </w:r>
      <w:r w:rsidR="00D94130">
        <w:t xml:space="preserve"> (atbilstoši Nolikuma Pielikumam Nr.1). </w:t>
      </w:r>
      <w:r>
        <w:t xml:space="preserve"> </w:t>
      </w:r>
      <w:r w:rsidR="00693319">
        <w:t xml:space="preserve"> </w:t>
      </w:r>
    </w:p>
    <w:p w:rsidR="006960BD" w:rsidRDefault="007841F6" w:rsidP="003B2CC3">
      <w:pPr>
        <w:numPr>
          <w:ilvl w:val="1"/>
          <w:numId w:val="9"/>
        </w:numPr>
        <w:tabs>
          <w:tab w:val="left" w:pos="567"/>
        </w:tabs>
        <w:ind w:left="0" w:firstLine="0"/>
        <w:jc w:val="both"/>
      </w:pPr>
      <w:r w:rsidRPr="00E21D82">
        <w:t>Līguma izpildes termiņ</w:t>
      </w:r>
      <w:r w:rsidRPr="00D94130">
        <w:rPr>
          <w:b/>
        </w:rPr>
        <w:t>š</w:t>
      </w:r>
      <w:r w:rsidR="003B2CC3">
        <w:rPr>
          <w:b/>
        </w:rPr>
        <w:t xml:space="preserve"> </w:t>
      </w:r>
      <w:r w:rsidR="00447DC5" w:rsidRPr="00447DC5">
        <w:rPr>
          <w:b/>
          <w:u w:val="single"/>
        </w:rPr>
        <w:t>katrai daļai atsevišķi</w:t>
      </w:r>
      <w:r w:rsidR="00447DC5">
        <w:rPr>
          <w:b/>
        </w:rPr>
        <w:t xml:space="preserve"> </w:t>
      </w:r>
      <w:r w:rsidR="00447DC5">
        <w:t>ir ne vēlāk</w:t>
      </w:r>
      <w:r w:rsidR="00A14B9A">
        <w:t xml:space="preserve"> kā pieci</w:t>
      </w:r>
      <w:r w:rsidR="003B2CC3">
        <w:t xml:space="preserve"> mēneši no līguma noslēgšanas brīža. Tehniskās dokumentācijas</w:t>
      </w:r>
      <w:r w:rsidRPr="003B2CC3">
        <w:t xml:space="preserve"> nodošana tiek fiksēta ar savstarpēji parakstītu nodošanas – pieņemšanas aktu.   </w:t>
      </w:r>
    </w:p>
    <w:p w:rsidR="0025652D" w:rsidRPr="003B2CC3" w:rsidRDefault="0025652D" w:rsidP="0025652D">
      <w:pPr>
        <w:tabs>
          <w:tab w:val="left" w:pos="567"/>
        </w:tabs>
        <w:jc w:val="both"/>
      </w:pPr>
    </w:p>
    <w:p w:rsidR="007841F6" w:rsidRPr="00E21D82" w:rsidRDefault="007841F6" w:rsidP="00EF6567">
      <w:pPr>
        <w:numPr>
          <w:ilvl w:val="0"/>
          <w:numId w:val="9"/>
        </w:numPr>
        <w:jc w:val="both"/>
        <w:rPr>
          <w:b/>
        </w:rPr>
      </w:pPr>
      <w:bookmarkStart w:id="7" w:name="_Toc277402332"/>
      <w:r w:rsidRPr="00E21D82">
        <w:rPr>
          <w:b/>
        </w:rPr>
        <w:t>Piedāvājuma iesniegšanas un atvēršanas vieta, datums, laiks, kārtība un derīguma termiņš</w:t>
      </w:r>
      <w:bookmarkEnd w:id="7"/>
    </w:p>
    <w:p w:rsidR="007841F6" w:rsidRPr="00E21D82" w:rsidRDefault="007841F6" w:rsidP="00EF6567">
      <w:pPr>
        <w:numPr>
          <w:ilvl w:val="1"/>
          <w:numId w:val="10"/>
        </w:numPr>
        <w:tabs>
          <w:tab w:val="left" w:pos="426"/>
        </w:tabs>
        <w:ind w:left="0" w:firstLine="0"/>
        <w:jc w:val="both"/>
      </w:pPr>
      <w:r w:rsidRPr="00E21D82">
        <w:t xml:space="preserve">Pretendenti piedāvājumus var iesniegt līdz </w:t>
      </w:r>
      <w:r w:rsidRPr="00E21D82">
        <w:rPr>
          <w:b/>
        </w:rPr>
        <w:t xml:space="preserve">2015.gada </w:t>
      </w:r>
      <w:r w:rsidR="004066ED">
        <w:rPr>
          <w:b/>
        </w:rPr>
        <w:t>5</w:t>
      </w:r>
      <w:r w:rsidR="0067541A">
        <w:rPr>
          <w:b/>
        </w:rPr>
        <w:t>.oktobrim</w:t>
      </w:r>
      <w:r w:rsidRPr="00E21D82">
        <w:t xml:space="preserve">, </w:t>
      </w:r>
      <w:r w:rsidRPr="00E21D82">
        <w:rPr>
          <w:b/>
        </w:rPr>
        <w:t>plkst. 1</w:t>
      </w:r>
      <w:r w:rsidR="0067541A">
        <w:rPr>
          <w:b/>
        </w:rPr>
        <w:t>0</w:t>
      </w:r>
      <w:r w:rsidRPr="00E21D82">
        <w:rPr>
          <w:b/>
        </w:rPr>
        <w:t>:00,</w:t>
      </w:r>
      <w:r w:rsidRPr="00E21D82">
        <w:t xml:space="preserve"> AS ,,Daugavpils satiksme”, 18.novembra ielā 183, Daugavpilī, Latvijā,  2.stāvā 1.kab. </w:t>
      </w:r>
    </w:p>
    <w:p w:rsidR="007841F6" w:rsidRPr="00E21D82" w:rsidRDefault="007841F6" w:rsidP="00EF6567">
      <w:pPr>
        <w:numPr>
          <w:ilvl w:val="1"/>
          <w:numId w:val="10"/>
        </w:numPr>
        <w:tabs>
          <w:tab w:val="left" w:pos="426"/>
        </w:tabs>
        <w:ind w:left="0" w:firstLine="0"/>
        <w:jc w:val="both"/>
      </w:pPr>
      <w:r w:rsidRPr="00E21D82">
        <w:t xml:space="preserve">Piedāvājums jāiesniedz personīgi vai atsūtot to pa pastu AS ,,Daugavpils satiksme”, 18.Novembra ielā 183,  Daugavpilī, Latvijā, LV – 5417. Pasta sūtījumam jābūt nogādātam līdz </w:t>
      </w:r>
      <w:r w:rsidR="004066ED">
        <w:rPr>
          <w:b/>
        </w:rPr>
        <w:t>2015.gada 5</w:t>
      </w:r>
      <w:r w:rsidR="0067541A">
        <w:rPr>
          <w:b/>
        </w:rPr>
        <w:t>.oktobrim</w:t>
      </w:r>
      <w:r w:rsidRPr="00E21D82">
        <w:t xml:space="preserve">, </w:t>
      </w:r>
      <w:r w:rsidRPr="00E21D82">
        <w:rPr>
          <w:b/>
        </w:rPr>
        <w:t xml:space="preserve">plkst. </w:t>
      </w:r>
      <w:r w:rsidR="0067541A">
        <w:rPr>
          <w:b/>
        </w:rPr>
        <w:t>10</w:t>
      </w:r>
      <w:r w:rsidRPr="00E21D82">
        <w:rPr>
          <w:b/>
        </w:rPr>
        <w:t>:00</w:t>
      </w:r>
      <w:r w:rsidRPr="00E21D82">
        <w:t>.</w:t>
      </w:r>
    </w:p>
    <w:p w:rsidR="007841F6" w:rsidRPr="00E21D82" w:rsidRDefault="007841F6" w:rsidP="00EF6567">
      <w:pPr>
        <w:numPr>
          <w:ilvl w:val="1"/>
          <w:numId w:val="10"/>
        </w:numPr>
        <w:tabs>
          <w:tab w:val="left" w:pos="426"/>
        </w:tabs>
        <w:ind w:left="0" w:firstLine="0"/>
        <w:jc w:val="both"/>
      </w:pPr>
      <w:r w:rsidRPr="00E21D82">
        <w:t xml:space="preserve">Piedāvājumi tiks atvērti </w:t>
      </w:r>
      <w:r w:rsidR="004066ED">
        <w:rPr>
          <w:b/>
        </w:rPr>
        <w:t>2015.gada 5</w:t>
      </w:r>
      <w:r w:rsidR="0067541A">
        <w:rPr>
          <w:b/>
        </w:rPr>
        <w:t>.oktobrī</w:t>
      </w:r>
      <w:r w:rsidRPr="00E21D82">
        <w:t xml:space="preserve">, </w:t>
      </w:r>
      <w:r w:rsidRPr="00E21D82">
        <w:rPr>
          <w:b/>
        </w:rPr>
        <w:t xml:space="preserve">plkst. </w:t>
      </w:r>
      <w:r w:rsidR="0067541A">
        <w:rPr>
          <w:b/>
        </w:rPr>
        <w:t>10</w:t>
      </w:r>
      <w:r w:rsidRPr="00E21D82">
        <w:rPr>
          <w:b/>
        </w:rPr>
        <w:t>:00</w:t>
      </w:r>
      <w:r w:rsidRPr="00E21D82">
        <w:t xml:space="preserve">, AS „Daugavpils satiksme”, 18.Novembra ielā 183 , Daugavpilī, Latvijā, 2.stāva, sēžu zālē. </w:t>
      </w:r>
    </w:p>
    <w:p w:rsidR="007841F6" w:rsidRPr="00E21D82" w:rsidRDefault="007841F6" w:rsidP="00EF6567">
      <w:pPr>
        <w:numPr>
          <w:ilvl w:val="1"/>
          <w:numId w:val="10"/>
        </w:numPr>
        <w:tabs>
          <w:tab w:val="left" w:pos="426"/>
        </w:tabs>
        <w:ind w:left="0" w:firstLine="0"/>
        <w:jc w:val="both"/>
      </w:pPr>
      <w:r w:rsidRPr="00E21D82">
        <w:t xml:space="preserve">Ja piedāvājums iesniegts pēc norādītā piedāvājumu iesniegšanas termiņa beigām, vai nav noformēts tā, lai piedāvājumā iekļautā informācija nebūtu pieejama līdz piedāvājumu atvēršanas brīdim, to nereģistrē un neatvērtu atdod vai nosūta atpakaļ Pretendentam. </w:t>
      </w:r>
    </w:p>
    <w:p w:rsidR="007841F6" w:rsidRPr="00E21D82" w:rsidRDefault="007841F6" w:rsidP="00EF6567">
      <w:pPr>
        <w:numPr>
          <w:ilvl w:val="1"/>
          <w:numId w:val="10"/>
        </w:numPr>
        <w:tabs>
          <w:tab w:val="left" w:pos="426"/>
        </w:tabs>
        <w:ind w:left="0" w:firstLine="0"/>
        <w:jc w:val="both"/>
      </w:pPr>
      <w:r w:rsidRPr="00E21D82">
        <w:t xml:space="preserve">Piedāvājumam jābūt spēkā 120 (viens simts divdesmit) kalendārās dienas, skaitot no piedāvājuma iesniegšanas termiņa beigām. </w:t>
      </w:r>
    </w:p>
    <w:p w:rsidR="007841F6" w:rsidRPr="00E21D82" w:rsidRDefault="007841F6" w:rsidP="007841F6">
      <w:pPr>
        <w:rPr>
          <w:b/>
        </w:rPr>
      </w:pPr>
      <w:bookmarkStart w:id="8" w:name="_Toc277402334"/>
    </w:p>
    <w:p w:rsidR="007841F6" w:rsidRPr="00E21D82" w:rsidRDefault="007841F6" w:rsidP="00EF6567">
      <w:pPr>
        <w:numPr>
          <w:ilvl w:val="0"/>
          <w:numId w:val="10"/>
        </w:numPr>
        <w:rPr>
          <w:b/>
        </w:rPr>
      </w:pPr>
      <w:r w:rsidRPr="00E21D82">
        <w:rPr>
          <w:b/>
        </w:rPr>
        <w:t xml:space="preserve">Piedāvājuma </w:t>
      </w:r>
      <w:r w:rsidR="00A45E1F">
        <w:rPr>
          <w:b/>
        </w:rPr>
        <w:t xml:space="preserve">A un B daļās </w:t>
      </w:r>
      <w:r w:rsidRPr="00E21D82">
        <w:rPr>
          <w:b/>
        </w:rPr>
        <w:t>noformējums</w:t>
      </w:r>
      <w:bookmarkEnd w:id="8"/>
      <w:r w:rsidRPr="00E21D82">
        <w:rPr>
          <w:b/>
        </w:rPr>
        <w:t>.</w:t>
      </w:r>
    </w:p>
    <w:p w:rsidR="007841F6" w:rsidRPr="00E21D82" w:rsidRDefault="00246DEA" w:rsidP="00246DEA">
      <w:pPr>
        <w:tabs>
          <w:tab w:val="left" w:pos="426"/>
        </w:tabs>
        <w:suppressAutoHyphens w:val="0"/>
        <w:jc w:val="both"/>
      </w:pPr>
      <w:bookmarkStart w:id="9" w:name="_Toc387721889"/>
      <w:bookmarkStart w:id="10" w:name="_Toc405946943"/>
      <w:r>
        <w:t>4.1.</w:t>
      </w:r>
      <w:r w:rsidR="007841F6" w:rsidRPr="00E21D82">
        <w:t>Piedāvājumā jāiekļauj dokumenti šādā secībā:</w:t>
      </w:r>
    </w:p>
    <w:p w:rsidR="007841F6" w:rsidRPr="00E21D82" w:rsidRDefault="007841F6" w:rsidP="00EF6567">
      <w:pPr>
        <w:numPr>
          <w:ilvl w:val="2"/>
          <w:numId w:val="10"/>
        </w:numPr>
        <w:tabs>
          <w:tab w:val="left" w:pos="426"/>
        </w:tabs>
        <w:suppressAutoHyphens w:val="0"/>
        <w:ind w:left="0" w:firstLine="0"/>
        <w:jc w:val="both"/>
      </w:pPr>
      <w:r w:rsidRPr="00E21D82">
        <w:t>titullapa ar nosaukumu „</w:t>
      </w:r>
      <w:r w:rsidR="0039122B" w:rsidRPr="00661AC8">
        <w:t>Tehniskās dokumentācijas izstrāde Daugavpils pilsētas esošās tramvaju līnijas atsevišķu posmu kontakttīkla pielāgošanai stieņveida un pantogrāfa tipa strāvas uztvērēju izmantošanai</w:t>
      </w:r>
      <w:r w:rsidRPr="00E21D82">
        <w:t>”,  identifikācijas Nr. ASDS/2015/</w:t>
      </w:r>
      <w:r w:rsidR="0039122B">
        <w:t>81</w:t>
      </w:r>
      <w:r w:rsidRPr="00E21D82">
        <w:t xml:space="preserve">”, kā arī Pretendenta nosaukums un juridiskā adrese, </w:t>
      </w:r>
    </w:p>
    <w:p w:rsidR="007841F6" w:rsidRPr="00E21D82" w:rsidRDefault="007841F6" w:rsidP="00EF6567">
      <w:pPr>
        <w:numPr>
          <w:ilvl w:val="2"/>
          <w:numId w:val="10"/>
        </w:numPr>
        <w:tabs>
          <w:tab w:val="left" w:pos="426"/>
        </w:tabs>
        <w:suppressAutoHyphens w:val="0"/>
        <w:ind w:left="709" w:hanging="709"/>
        <w:jc w:val="both"/>
      </w:pPr>
      <w:r w:rsidRPr="00E21D82">
        <w:t>satura rādītājs ar lapu numerāciju,</w:t>
      </w:r>
    </w:p>
    <w:p w:rsidR="007841F6" w:rsidRPr="00E21D82" w:rsidRDefault="007841F6" w:rsidP="00EF6567">
      <w:pPr>
        <w:numPr>
          <w:ilvl w:val="2"/>
          <w:numId w:val="10"/>
        </w:numPr>
        <w:tabs>
          <w:tab w:val="left" w:pos="426"/>
        </w:tabs>
        <w:suppressAutoHyphens w:val="0"/>
        <w:ind w:left="0" w:firstLine="0"/>
        <w:jc w:val="both"/>
      </w:pPr>
      <w:r w:rsidRPr="00E21D82">
        <w:t>aizpildīts un parakstīts finanšu p</w:t>
      </w:r>
      <w:r w:rsidR="00246DEA">
        <w:t>iedāvājums atbilstoši Nolikuma 7</w:t>
      </w:r>
      <w:r w:rsidRPr="00E21D82">
        <w:t>.punktam un Nolikuma Pielikumam Nr.4,</w:t>
      </w:r>
    </w:p>
    <w:p w:rsidR="007841F6" w:rsidRPr="00E21D82" w:rsidRDefault="007841F6" w:rsidP="00EF6567">
      <w:pPr>
        <w:numPr>
          <w:ilvl w:val="2"/>
          <w:numId w:val="10"/>
        </w:numPr>
        <w:suppressAutoHyphens w:val="0"/>
        <w:ind w:left="0" w:firstLine="0"/>
        <w:jc w:val="both"/>
      </w:pPr>
      <w:r w:rsidRPr="00E21D82">
        <w:t>atlases dokumenti atb</w:t>
      </w:r>
      <w:r w:rsidR="00246DEA">
        <w:t>ilstoši Nolikuma 5</w:t>
      </w:r>
      <w:r w:rsidRPr="00E21D82">
        <w:t>.punktam,</w:t>
      </w:r>
    </w:p>
    <w:p w:rsidR="007841F6" w:rsidRPr="00E21D82" w:rsidRDefault="007841F6" w:rsidP="007841F6">
      <w:pPr>
        <w:suppressAutoHyphens w:val="0"/>
        <w:jc w:val="both"/>
      </w:pPr>
      <w:r w:rsidRPr="00E21D82">
        <w:t>5.1.6.   aizpildīts un parakstīts tehniskais piedāvājums atbilstoši Nolikuma 7.punktam.</w:t>
      </w:r>
    </w:p>
    <w:bookmarkEnd w:id="9"/>
    <w:bookmarkEnd w:id="10"/>
    <w:p w:rsidR="007841F6" w:rsidRPr="00E21D82" w:rsidRDefault="007841F6" w:rsidP="00EF6567">
      <w:pPr>
        <w:numPr>
          <w:ilvl w:val="1"/>
          <w:numId w:val="10"/>
        </w:numPr>
        <w:tabs>
          <w:tab w:val="left" w:pos="426"/>
        </w:tabs>
        <w:ind w:left="0" w:firstLine="0"/>
        <w:jc w:val="both"/>
      </w:pPr>
      <w:r w:rsidRPr="00E21D82">
        <w:t>Visa Nolikumā noteiktā informācija Pretendentam jāiesniedz rakstiski un atbilstoši Nolikumam pievienotajiem pielikumiem.</w:t>
      </w:r>
    </w:p>
    <w:p w:rsidR="007841F6" w:rsidRPr="00E21D82" w:rsidRDefault="007841F6" w:rsidP="00EF6567">
      <w:pPr>
        <w:numPr>
          <w:ilvl w:val="1"/>
          <w:numId w:val="10"/>
        </w:numPr>
        <w:tabs>
          <w:tab w:val="left" w:pos="426"/>
        </w:tabs>
        <w:ind w:left="0" w:firstLine="0"/>
        <w:jc w:val="both"/>
      </w:pPr>
      <w:r w:rsidRPr="00E21D82">
        <w:t>Piedāvājumu jāsagatavo latviešu valodā, datorrakstā, tam jābūt skaidri salasāmam, bez labojumiem un dzēsumiem. Pretendenta piedāvājuma nodrošinājumu, atlases dokumentus, tehnisko  un finanšu piedāvājumu  var iesniegt arī citā valodā, ja tiem ir pievienots tulkojums latviešu valodā</w:t>
      </w:r>
      <w:r w:rsidRPr="00E21D82">
        <w:rPr>
          <w:szCs w:val="22"/>
        </w:rPr>
        <w:t xml:space="preserve"> saskaņā ar 2000.gada 22.augusta MK noteikumu Nr.291 „</w:t>
      </w:r>
      <w:hyperlink r:id="rId12" w:tgtFrame="_self" w:tooltip="Spēkā esošs" w:history="1">
        <w:r w:rsidRPr="00E21D82">
          <w:rPr>
            <w:rStyle w:val="Hyperlink"/>
            <w:bCs/>
            <w:szCs w:val="22"/>
          </w:rPr>
          <w:t>Kārtība, kādā apliecināmi dokumentu tulkojumi valsts valodā</w:t>
        </w:r>
      </w:hyperlink>
      <w:r w:rsidRPr="00E21D82">
        <w:rPr>
          <w:szCs w:val="22"/>
        </w:rPr>
        <w:t>” prasībām.</w:t>
      </w:r>
      <w:r w:rsidRPr="00E21D82">
        <w:t xml:space="preserve"> Par dokumentu tulkojuma atbilstību oriģinālam atbild Pretendents.</w:t>
      </w:r>
    </w:p>
    <w:p w:rsidR="007841F6" w:rsidRPr="00E21D82" w:rsidRDefault="007841F6" w:rsidP="00EF6567">
      <w:pPr>
        <w:numPr>
          <w:ilvl w:val="1"/>
          <w:numId w:val="10"/>
        </w:numPr>
        <w:tabs>
          <w:tab w:val="left" w:pos="426"/>
        </w:tabs>
        <w:ind w:left="0" w:firstLine="0"/>
        <w:jc w:val="both"/>
      </w:pPr>
      <w:r w:rsidRPr="00E21D82">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7841F6" w:rsidRPr="00E21D82" w:rsidRDefault="007841F6" w:rsidP="00EF6567">
      <w:pPr>
        <w:numPr>
          <w:ilvl w:val="1"/>
          <w:numId w:val="10"/>
        </w:numPr>
        <w:tabs>
          <w:tab w:val="left" w:pos="426"/>
        </w:tabs>
        <w:ind w:left="0" w:firstLine="0"/>
        <w:jc w:val="both"/>
      </w:pPr>
      <w:r w:rsidRPr="00E21D82">
        <w:t xml:space="preserve">Piedāvājums jāiesniedz ar cauršūtām un sanumurētām lapām, ar papīra uzlīmi, kas nostiprina auklu. Uz papīra uzlīmes izvieto apliecinājuma tekstu ,,Sanumurētas un </w:t>
      </w:r>
      <w:r w:rsidRPr="00E21D82">
        <w:lastRenderedPageBreak/>
        <w:t>cauršūtās [caurauklotas] x (xx) lapas”, kur zīmes ,,x” vietā norāda ar cipariem, bet zīmes ,,xx” vietā – ar vārdiem rakstītu atbilstošu lapu skaitu. Minēto apliecinājuma tekstu ar parakstu apliecina tā pe</w:t>
      </w:r>
      <w:r w:rsidR="00027ED3">
        <w:t>rsona, kura sanumurēja un cauršu</w:t>
      </w:r>
      <w:r w:rsidRPr="00E21D82">
        <w:t xml:space="preserve">va (cauraukloja) dokumenta atsavinājuma lapas (parakstā iekļauj attiecīgās personas personisko parakstu, tā atšifrējumu un ziņas, kas ļauj nepārprotami identificēt šo personu), kā arī norāda datumu, kad izdarīts apliecinājums. </w:t>
      </w:r>
    </w:p>
    <w:p w:rsidR="007841F6" w:rsidRPr="00E21D82" w:rsidRDefault="007841F6" w:rsidP="00EF6567">
      <w:pPr>
        <w:numPr>
          <w:ilvl w:val="1"/>
          <w:numId w:val="10"/>
        </w:numPr>
        <w:tabs>
          <w:tab w:val="left" w:pos="426"/>
        </w:tabs>
        <w:ind w:left="0" w:firstLine="0"/>
        <w:jc w:val="both"/>
      </w:pPr>
      <w:r w:rsidRPr="00E21D82">
        <w:t xml:space="preserve">Piedāvājums jāparaksta personai, kura likumiski pārstāv Pretendentu, vai ir pilnvarota pārstāvēt Pretendentu šajā iepirkuma procedūrā. </w:t>
      </w:r>
    </w:p>
    <w:p w:rsidR="007841F6" w:rsidRPr="00E21D82" w:rsidRDefault="007841F6" w:rsidP="00EF6567">
      <w:pPr>
        <w:numPr>
          <w:ilvl w:val="1"/>
          <w:numId w:val="10"/>
        </w:numPr>
        <w:tabs>
          <w:tab w:val="left" w:pos="426"/>
        </w:tabs>
        <w:ind w:left="0" w:firstLine="0"/>
        <w:jc w:val="both"/>
      </w:pPr>
      <w:r w:rsidRPr="00E21D82">
        <w:t>Pretendentam jāiesniedz 1 (viens) piedāvājuma oriģināls un 1 (vienu) kopiju, katra savā iesējumā. Uz oriģināla iesējuma pirmās lapas augšējā labajā stūrī ar lielajiem burtiem jābūt norādei "ORIĢINĀLS", uz kopijas iesējumiem pirmās lapas augšējā labajā stūrī ar lielajiem burtiem jābūt norādei "KOPIJA". Apliecinājumā uzrakstā norāda ar lielajiem burtiem rakstītus atbilstošus vārdus "KOPIJA PAREIZA". Dokumenta atvasinājuma apliecinātājas personas pilnu amata nosaukumu (ievērot arī pilnu organizācijas nosaukumu), personisko parakstu un tā atšifrējumu, apliecinājuma vietas nosaukumu, apliecinājuma datumu.</w:t>
      </w:r>
    </w:p>
    <w:p w:rsidR="007841F6" w:rsidRPr="00E21D82" w:rsidRDefault="007841F6" w:rsidP="00EF6567">
      <w:pPr>
        <w:numPr>
          <w:ilvl w:val="1"/>
          <w:numId w:val="10"/>
        </w:numPr>
        <w:tabs>
          <w:tab w:val="left" w:pos="426"/>
        </w:tabs>
        <w:ind w:left="0" w:firstLine="0"/>
        <w:jc w:val="both"/>
      </w:pPr>
      <w:r w:rsidRPr="00E21D82">
        <w:t>Abiem iesējumiem jābūt iepakotiem vienā pakā ar norādi:  AS ,,Daugavpils satiksme”, 18.Novembra ielā 183, Daugavpilī, Latvijā, LV-5417, iepirkumam ,,</w:t>
      </w:r>
      <w:r w:rsidR="00B00136" w:rsidRPr="00661AC8">
        <w:t>Tehniskās dokumentācijas izstrāde Daugavpils pilsētas esošās tramvaju līnijas atsevišķu posmu kontakttīkla pielāgošanai stieņveida un pantogrāfa tipa strāvas uztvērēju izmantošanai</w:t>
      </w:r>
      <w:r w:rsidR="00B00136" w:rsidRPr="00E21D82">
        <w:t>”,  identifikācijas Nr. ASDS/2015/</w:t>
      </w:r>
      <w:r w:rsidR="00B00136">
        <w:t>81</w:t>
      </w:r>
      <w:r w:rsidR="00B00136" w:rsidRPr="00E21D82">
        <w:t>”</w:t>
      </w:r>
      <w:r w:rsidRPr="00E21D82">
        <w:t xml:space="preserve">, piedāvājums, neatvērt līdz </w:t>
      </w:r>
      <w:r w:rsidRPr="00E21D82">
        <w:rPr>
          <w:b/>
        </w:rPr>
        <w:t xml:space="preserve">2015.gada </w:t>
      </w:r>
      <w:r w:rsidR="004066ED">
        <w:rPr>
          <w:b/>
        </w:rPr>
        <w:t>5</w:t>
      </w:r>
      <w:r w:rsidR="00B00136">
        <w:rPr>
          <w:b/>
        </w:rPr>
        <w:t>.oktobrim</w:t>
      </w:r>
      <w:r w:rsidRPr="00E21D82">
        <w:rPr>
          <w:b/>
        </w:rPr>
        <w:t xml:space="preserve">, plkst. </w:t>
      </w:r>
      <w:r w:rsidR="00B00136">
        <w:rPr>
          <w:b/>
        </w:rPr>
        <w:t>10</w:t>
      </w:r>
      <w:r w:rsidRPr="00E21D82">
        <w:rPr>
          <w:b/>
        </w:rPr>
        <w:t>:00</w:t>
      </w:r>
      <w:r w:rsidRPr="00E21D82">
        <w:t>, Pretendenta nosaukums, adrese, tālrunis.</w:t>
      </w:r>
    </w:p>
    <w:p w:rsidR="007841F6" w:rsidRPr="00E21D82" w:rsidRDefault="007841F6" w:rsidP="00EF6567">
      <w:pPr>
        <w:numPr>
          <w:ilvl w:val="1"/>
          <w:numId w:val="10"/>
        </w:numPr>
        <w:tabs>
          <w:tab w:val="left" w:pos="426"/>
        </w:tabs>
        <w:ind w:left="0" w:firstLine="0"/>
        <w:jc w:val="both"/>
      </w:pPr>
      <w:r w:rsidRPr="00E21D82">
        <w:t>Piedāvājuma grozījumi vai paziņojums par piedāvājuma atsaukšanu jāiesaiņo, jānoformē un jāiesniedz tāpat kā piedāvājums, attiecīgi norādot „Piedāvājuma grozījumi” vai „Piedāvājuma atsaukums”.</w:t>
      </w:r>
    </w:p>
    <w:p w:rsidR="007841F6" w:rsidRPr="00E21D82" w:rsidRDefault="007841F6" w:rsidP="007841F6">
      <w:pPr>
        <w:tabs>
          <w:tab w:val="left" w:pos="426"/>
        </w:tabs>
        <w:jc w:val="both"/>
      </w:pPr>
    </w:p>
    <w:p w:rsidR="007841F6" w:rsidRPr="00E21D82" w:rsidRDefault="007841F6" w:rsidP="00EF6567">
      <w:pPr>
        <w:numPr>
          <w:ilvl w:val="0"/>
          <w:numId w:val="10"/>
        </w:numPr>
      </w:pPr>
      <w:r w:rsidRPr="00E21D82">
        <w:rPr>
          <w:b/>
        </w:rPr>
        <w:t xml:space="preserve">Atlases dokumenti </w:t>
      </w:r>
      <w:r w:rsidR="00A45E1F">
        <w:rPr>
          <w:b/>
        </w:rPr>
        <w:t xml:space="preserve">A un B daļās. </w:t>
      </w:r>
    </w:p>
    <w:p w:rsidR="007841F6" w:rsidRPr="00E21D82" w:rsidRDefault="007841F6" w:rsidP="007841F6">
      <w:pPr>
        <w:rPr>
          <w:u w:val="single"/>
        </w:rPr>
      </w:pPr>
      <w:r w:rsidRPr="00E21D82">
        <w:rPr>
          <w:u w:val="single"/>
        </w:rPr>
        <w:t xml:space="preserve">Pretendentam jāiesniedz </w:t>
      </w:r>
      <w:r w:rsidRPr="00E21D82">
        <w:t>:</w:t>
      </w:r>
    </w:p>
    <w:p w:rsidR="007841F6" w:rsidRPr="00E21D82" w:rsidRDefault="007841F6" w:rsidP="00EF6567">
      <w:pPr>
        <w:pStyle w:val="StyleStyle1Justified"/>
        <w:numPr>
          <w:ilvl w:val="1"/>
          <w:numId w:val="10"/>
        </w:numPr>
        <w:tabs>
          <w:tab w:val="left" w:pos="426"/>
        </w:tabs>
        <w:ind w:left="0" w:firstLine="0"/>
        <w:rPr>
          <w:sz w:val="24"/>
          <w:szCs w:val="24"/>
        </w:rPr>
      </w:pPr>
      <w:r w:rsidRPr="00E21D82">
        <w:rPr>
          <w:sz w:val="24"/>
          <w:szCs w:val="24"/>
        </w:rPr>
        <w:t>Latvijas Republikas Uzņēmumu reģistra vai citas Kompetentas institūcijas</w:t>
      </w:r>
      <w:r w:rsidRPr="00E21D82">
        <w:rPr>
          <w:sz w:val="24"/>
          <w:szCs w:val="24"/>
          <w:shd w:val="clear" w:color="auto" w:fill="FFFFFF"/>
        </w:rPr>
        <w:t xml:space="preserve"> izziņa</w:t>
      </w:r>
      <w:r w:rsidRPr="00E21D82">
        <w:rPr>
          <w:sz w:val="24"/>
          <w:szCs w:val="24"/>
        </w:rPr>
        <w:t xml:space="preserve"> par Pretendenta likumiskā pārstāvja vai pilnvarotās personas pilnvarojumu parakstīt iesniegto piedāvājumu un slēgt iepirkuma līgumu. Ja iepirkuma līgumu parakstīs cita persona, jāpievieno attiecīgs šīs personas pilnvarojums (Ja Pretendents ir juridiskā persona). Kompetento institūciju izsniegtās izziņas un citus dokumentus Pasūtītājs pieņem un atzīst, ja tie izdoti ne agrāk kā trīs mēnešus pirms iesniegšanas dienas.</w:t>
      </w:r>
    </w:p>
    <w:p w:rsidR="007841F6" w:rsidRPr="00E21D82" w:rsidRDefault="007841F6" w:rsidP="00EF6567">
      <w:pPr>
        <w:pStyle w:val="StyleStyle1Justified"/>
        <w:numPr>
          <w:ilvl w:val="1"/>
          <w:numId w:val="10"/>
        </w:numPr>
        <w:tabs>
          <w:tab w:val="left" w:pos="426"/>
        </w:tabs>
        <w:ind w:left="0" w:firstLine="0"/>
        <w:rPr>
          <w:sz w:val="24"/>
          <w:szCs w:val="24"/>
        </w:rPr>
      </w:pPr>
      <w:r w:rsidRPr="00E21D82">
        <w:rPr>
          <w:sz w:val="24"/>
          <w:szCs w:val="24"/>
        </w:rPr>
        <w:t>Pretendenta rakstisks apliecinājums, ka uz Pretendentu neattiecas Sabiedrisko pakalpojumu sniedzēju iepirkumu likuma 42.panta noteikumi:</w:t>
      </w:r>
    </w:p>
    <w:p w:rsidR="007841F6" w:rsidRPr="00E21D82" w:rsidRDefault="007841F6" w:rsidP="00EF6567">
      <w:pPr>
        <w:pStyle w:val="NoSpacing"/>
        <w:numPr>
          <w:ilvl w:val="0"/>
          <w:numId w:val="12"/>
        </w:numPr>
        <w:shd w:val="clear" w:color="auto" w:fill="FFFFFF"/>
        <w:tabs>
          <w:tab w:val="left" w:pos="284"/>
        </w:tabs>
        <w:ind w:left="0" w:firstLine="0"/>
        <w:jc w:val="both"/>
        <w:rPr>
          <w:rStyle w:val="Emphasis"/>
          <w:i w:val="0"/>
        </w:rPr>
      </w:pPr>
      <w:r w:rsidRPr="00E21D82">
        <w:rPr>
          <w:rStyle w:val="Emphasis"/>
          <w:i w:val="0"/>
        </w:rPr>
        <w:t xml:space="preserve">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 </w:t>
      </w:r>
    </w:p>
    <w:p w:rsidR="007841F6" w:rsidRPr="00E21D82" w:rsidRDefault="007841F6" w:rsidP="00EF6567">
      <w:pPr>
        <w:pStyle w:val="NoSpacing"/>
        <w:numPr>
          <w:ilvl w:val="0"/>
          <w:numId w:val="12"/>
        </w:numPr>
        <w:shd w:val="clear" w:color="auto" w:fill="FFFFFF"/>
        <w:tabs>
          <w:tab w:val="left" w:pos="284"/>
        </w:tabs>
        <w:ind w:left="0" w:firstLine="0"/>
        <w:jc w:val="both"/>
        <w:rPr>
          <w:rStyle w:val="Emphasis"/>
          <w:i w:val="0"/>
        </w:rPr>
      </w:pPr>
      <w:r w:rsidRPr="00E21D82">
        <w:rPr>
          <w:rStyle w:val="Emphasis"/>
          <w:i w:val="0"/>
        </w:rPr>
        <w:t xml:space="preserve">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p>
    <w:p w:rsidR="007841F6" w:rsidRPr="00E21D82" w:rsidRDefault="007841F6" w:rsidP="00EF6567">
      <w:pPr>
        <w:pStyle w:val="NoSpacing"/>
        <w:numPr>
          <w:ilvl w:val="0"/>
          <w:numId w:val="12"/>
        </w:numPr>
        <w:shd w:val="clear" w:color="auto" w:fill="FFFFFF"/>
        <w:tabs>
          <w:tab w:val="left" w:pos="284"/>
        </w:tabs>
        <w:ind w:left="0" w:firstLine="0"/>
        <w:jc w:val="both"/>
        <w:rPr>
          <w:rStyle w:val="Emphasis"/>
          <w:i w:val="0"/>
        </w:rPr>
      </w:pPr>
      <w:r w:rsidRPr="00E21D82">
        <w:rPr>
          <w:rStyle w:val="Emphasis"/>
          <w:i w:val="0"/>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7841F6" w:rsidRPr="00E21D82" w:rsidRDefault="007841F6" w:rsidP="00EF6567">
      <w:pPr>
        <w:pStyle w:val="NoSpacing"/>
        <w:numPr>
          <w:ilvl w:val="0"/>
          <w:numId w:val="12"/>
        </w:numPr>
        <w:shd w:val="clear" w:color="auto" w:fill="FFFFFF"/>
        <w:tabs>
          <w:tab w:val="left" w:pos="284"/>
        </w:tabs>
        <w:ind w:left="0" w:firstLine="0"/>
        <w:jc w:val="both"/>
        <w:rPr>
          <w:rStyle w:val="Emphasis"/>
          <w:i w:val="0"/>
        </w:rPr>
      </w:pPr>
      <w:r w:rsidRPr="00E21D82">
        <w:rPr>
          <w:rStyle w:val="Emphasis"/>
          <w:i w:val="0"/>
        </w:rPr>
        <w:t>ir pasludināts Pretendenta maksātnespējas process, apturēta vai pārtraukta Pretendenta saimnieciskā darbība, uzsākta tiesvedība par Pretendenta bankrotu vai tiek konstatēts, ka līdz paredzamajam līguma izpildes beigu termiņam kandidāts vai pretendents būs likvidēts;</w:t>
      </w:r>
    </w:p>
    <w:p w:rsidR="007841F6" w:rsidRPr="00E21D82" w:rsidRDefault="007841F6" w:rsidP="00EF6567">
      <w:pPr>
        <w:pStyle w:val="NoSpacing"/>
        <w:numPr>
          <w:ilvl w:val="0"/>
          <w:numId w:val="12"/>
        </w:numPr>
        <w:shd w:val="clear" w:color="auto" w:fill="FFFFFF"/>
        <w:tabs>
          <w:tab w:val="left" w:pos="284"/>
        </w:tabs>
        <w:ind w:left="0" w:firstLine="0"/>
        <w:jc w:val="both"/>
        <w:rPr>
          <w:rStyle w:val="Emphasis"/>
          <w:i w:val="0"/>
        </w:rPr>
      </w:pPr>
      <w:r w:rsidRPr="00E21D82">
        <w:rPr>
          <w:rStyle w:val="Emphasis"/>
          <w:i w:val="0"/>
        </w:rPr>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euro;</w:t>
      </w:r>
    </w:p>
    <w:p w:rsidR="00237301" w:rsidRDefault="007841F6" w:rsidP="00237301">
      <w:pPr>
        <w:pStyle w:val="NoSpacing"/>
        <w:numPr>
          <w:ilvl w:val="0"/>
          <w:numId w:val="12"/>
        </w:numPr>
        <w:shd w:val="clear" w:color="auto" w:fill="FFFFFF"/>
        <w:tabs>
          <w:tab w:val="left" w:pos="284"/>
        </w:tabs>
        <w:ind w:left="0" w:firstLine="0"/>
        <w:jc w:val="both"/>
        <w:rPr>
          <w:rStyle w:val="Emphasis"/>
          <w:i w:val="0"/>
        </w:rPr>
      </w:pPr>
      <w:r w:rsidRPr="00E21D82">
        <w:rPr>
          <w:rStyle w:val="Emphasis"/>
          <w:i w:val="0"/>
        </w:rPr>
        <w:t xml:space="preserve">Pretendents ir sniedzis nepatiesu informāciju tā kvalifikācijas novērtēšanai vai vispār nav sniedzis pieprasīto informāciju; </w:t>
      </w:r>
    </w:p>
    <w:p w:rsidR="007841F6" w:rsidRPr="00237301" w:rsidRDefault="00237301" w:rsidP="00237301">
      <w:pPr>
        <w:pStyle w:val="NoSpacing"/>
        <w:shd w:val="clear" w:color="auto" w:fill="FFFFFF"/>
        <w:tabs>
          <w:tab w:val="left" w:pos="284"/>
        </w:tabs>
        <w:jc w:val="both"/>
        <w:rPr>
          <w:rStyle w:val="Emphasis"/>
          <w:i w:val="0"/>
        </w:rPr>
      </w:pPr>
      <w:r>
        <w:rPr>
          <w:rStyle w:val="Emphasis"/>
          <w:i w:val="0"/>
        </w:rPr>
        <w:t>5.3.U</w:t>
      </w:r>
      <w:r w:rsidR="007841F6" w:rsidRPr="00237301">
        <w:rPr>
          <w:rStyle w:val="Emphasis"/>
          <w:i w:val="0"/>
        </w:rPr>
        <w:t>z Pretendenta norādīto personu, uz kuras iespējām Pretendents balstās, lai apliecinātu, ka tā kvalifikācija atbilst paziņojumā par līgumu vai iepirkuma procedūras dokumentos noteiktajām prasībām, ir attiecināmi šīs daļas 1., 2., 3., 4., 5. un 6.punktā minētie nosacījumi.</w:t>
      </w:r>
    </w:p>
    <w:p w:rsidR="007841F6" w:rsidRPr="00E21D82" w:rsidRDefault="00B00136" w:rsidP="00B00136">
      <w:pPr>
        <w:pStyle w:val="NoSpacing"/>
        <w:tabs>
          <w:tab w:val="left" w:pos="284"/>
        </w:tabs>
        <w:jc w:val="both"/>
      </w:pPr>
      <w:r>
        <w:tab/>
      </w:r>
      <w:r w:rsidR="007841F6" w:rsidRPr="00E21D82">
        <w:t>Attiecībā uz Pretendentu un šā panta pirmās daļas 7.punktā minēto personu šā panta pirmās daļas 1., 2. un 3.punktā minētie izslēgšanas nosacījumi netiek piemēroti, ja:</w:t>
      </w:r>
    </w:p>
    <w:p w:rsidR="007841F6" w:rsidRPr="00E21D82" w:rsidRDefault="007841F6" w:rsidP="00EF6567">
      <w:pPr>
        <w:pStyle w:val="NoSpacing"/>
        <w:numPr>
          <w:ilvl w:val="0"/>
          <w:numId w:val="13"/>
        </w:numPr>
        <w:tabs>
          <w:tab w:val="left" w:pos="284"/>
        </w:tabs>
        <w:ind w:left="0" w:firstLine="0"/>
        <w:jc w:val="both"/>
      </w:pPr>
      <w:r w:rsidRPr="00E21D82">
        <w:t>no dienas, kad kļuvis neapstrīdams tiesas spriedums vai prokurora priekšraksts par sodu saistībā ar šā panta pirmās daļas 1.punktā minētajiem pārkāpumiem, līdz pieteikuma vai piedāvājuma iesniegšanas dienai ir pagājuši trīs gadi;</w:t>
      </w:r>
    </w:p>
    <w:p w:rsidR="007841F6" w:rsidRPr="00E21D82" w:rsidRDefault="007841F6" w:rsidP="00EF6567">
      <w:pPr>
        <w:pStyle w:val="NoSpacing"/>
        <w:numPr>
          <w:ilvl w:val="0"/>
          <w:numId w:val="13"/>
        </w:numPr>
        <w:tabs>
          <w:tab w:val="left" w:pos="284"/>
        </w:tabs>
        <w:ind w:left="0" w:firstLine="0"/>
        <w:jc w:val="both"/>
      </w:pPr>
      <w:r w:rsidRPr="00E21D82">
        <w:t>no dienas, kad kļuvis neapstrīdams tiesas spriedums vai citas kompetentas institūcijas pieņemtais lēmums saistībā ar šā panta pirmās daļas 2.punktā minētajiem pārkāpumiem, līdz pieteikuma vai piedāvājuma iesniegšanas dienai ir pagājuši 18 mēneši;</w:t>
      </w:r>
    </w:p>
    <w:p w:rsidR="007841F6" w:rsidRPr="00B00136" w:rsidRDefault="007841F6" w:rsidP="00EF6567">
      <w:pPr>
        <w:pStyle w:val="NoSpacing"/>
        <w:numPr>
          <w:ilvl w:val="0"/>
          <w:numId w:val="13"/>
        </w:numPr>
        <w:tabs>
          <w:tab w:val="left" w:pos="284"/>
        </w:tabs>
        <w:ind w:left="0" w:firstLine="0"/>
        <w:jc w:val="both"/>
        <w:rPr>
          <w:rStyle w:val="Emphasis"/>
          <w:i w:val="0"/>
          <w:iCs w:val="0"/>
        </w:rPr>
      </w:pPr>
      <w:r w:rsidRPr="00E21D82">
        <w:t>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237301" w:rsidRDefault="00237301" w:rsidP="00237301">
      <w:pPr>
        <w:pStyle w:val="StyleStyle1Justified"/>
        <w:numPr>
          <w:ilvl w:val="0"/>
          <w:numId w:val="0"/>
        </w:numPr>
        <w:tabs>
          <w:tab w:val="left" w:pos="426"/>
        </w:tabs>
        <w:ind w:left="360"/>
        <w:rPr>
          <w:sz w:val="24"/>
          <w:szCs w:val="24"/>
        </w:rPr>
      </w:pPr>
      <w:r>
        <w:rPr>
          <w:sz w:val="24"/>
          <w:szCs w:val="24"/>
        </w:rPr>
        <w:t>5.4.K</w:t>
      </w:r>
      <w:r w:rsidR="007841F6" w:rsidRPr="00B00136">
        <w:rPr>
          <w:sz w:val="24"/>
          <w:szCs w:val="24"/>
        </w:rPr>
        <w:t>ompetentas institūcijas izziņu, kas apliecina, ka Pretendentam un ,,Sabiedrisko pakalpojumu sniedzēju iepirkumu likuma” 42.panta pirmās daļas 7.punktā minētajai personai, ja tie ir reģistrēti ārvalstī vai ārvalstī ir to pastāvīgā dzīvesvieta, attiecīgajā ārvalstī</w:t>
      </w:r>
      <w:r w:rsidR="007841F6" w:rsidRPr="00B00136">
        <w:rPr>
          <w:i/>
          <w:sz w:val="24"/>
          <w:szCs w:val="24"/>
        </w:rPr>
        <w:t xml:space="preserve"> </w:t>
      </w:r>
      <w:r w:rsidR="007841F6" w:rsidRPr="00B00136">
        <w:rPr>
          <w:sz w:val="24"/>
          <w:szCs w:val="24"/>
        </w:rPr>
        <w:t>nav pasludināts maksātnespējas process un tas neatrodas likvidācijas stadijā.</w:t>
      </w:r>
      <w:r w:rsidR="007841F6" w:rsidRPr="00B00136">
        <w:rPr>
          <w:rStyle w:val="Emphasis"/>
          <w:i w:val="0"/>
          <w:sz w:val="24"/>
          <w:szCs w:val="24"/>
        </w:rPr>
        <w:t xml:space="preserve"> </w:t>
      </w:r>
      <w:r w:rsidR="007841F6" w:rsidRPr="00B00136">
        <w:rPr>
          <w:sz w:val="24"/>
          <w:szCs w:val="24"/>
        </w:rPr>
        <w:t>Kompetento institūciju izsniegtās izziņas un citus dokumentus Pasūtītājs pieņem un atzīst, ja tie izdoti ne agrāk kā trīs mēnešus pirms iesniegšanas dienas.</w:t>
      </w:r>
    </w:p>
    <w:p w:rsidR="00237301" w:rsidRDefault="00237301" w:rsidP="00237301">
      <w:pPr>
        <w:pStyle w:val="StyleStyle1Justified"/>
        <w:numPr>
          <w:ilvl w:val="0"/>
          <w:numId w:val="0"/>
        </w:numPr>
        <w:tabs>
          <w:tab w:val="left" w:pos="426"/>
        </w:tabs>
        <w:ind w:left="720" w:hanging="360"/>
        <w:rPr>
          <w:sz w:val="24"/>
          <w:szCs w:val="24"/>
        </w:rPr>
      </w:pPr>
      <w:r>
        <w:rPr>
          <w:sz w:val="24"/>
          <w:szCs w:val="24"/>
        </w:rPr>
        <w:t>5.5.</w:t>
      </w:r>
      <w:r w:rsidR="007841F6" w:rsidRPr="00B00136">
        <w:rPr>
          <w:sz w:val="24"/>
          <w:szCs w:val="24"/>
        </w:rPr>
        <w:t>Kompetentas</w:t>
      </w:r>
      <w:r w:rsidR="007841F6" w:rsidRPr="00B00136">
        <w:rPr>
          <w:rStyle w:val="Emphasis"/>
          <w:i w:val="0"/>
          <w:sz w:val="24"/>
          <w:szCs w:val="24"/>
        </w:rPr>
        <w:t xml:space="preserve"> institūcijas </w:t>
      </w:r>
      <w:r w:rsidR="007841F6" w:rsidRPr="00B00136">
        <w:rPr>
          <w:sz w:val="24"/>
          <w:szCs w:val="24"/>
        </w:rPr>
        <w:t>izziņu, ka Pretendentam un ,,Sabiedrisko pakalpojumu sniedzēju iepirkumu likuma” 42.panta pirmās daļas 7.punktā minētajai personai, ja tie ir reģistrēti ārvalstī vai ārvalstī ir to pastāvīgā dzīvesvieta attiecīgajā ārvalstī nav nodokļu parādu, tajā skaitā valsts sociālās apdrošināšanas obligāto iemaksu parādu, kas kopsummā pārsniedz 150 euro. Kompetento institūciju izsniegtās izziņas un citus dokumentus Pasūtītājs pieņem un atzīst, ja tie izdoti ne agrāk kā trīs mēnešus pirms iesniegšanas dienas.</w:t>
      </w:r>
    </w:p>
    <w:p w:rsidR="007841F6" w:rsidRPr="00B00136" w:rsidRDefault="00237301" w:rsidP="00237301">
      <w:pPr>
        <w:pStyle w:val="StyleStyle1Justified"/>
        <w:numPr>
          <w:ilvl w:val="0"/>
          <w:numId w:val="0"/>
        </w:numPr>
        <w:tabs>
          <w:tab w:val="left" w:pos="426"/>
        </w:tabs>
        <w:ind w:left="720" w:hanging="360"/>
        <w:rPr>
          <w:sz w:val="24"/>
          <w:szCs w:val="24"/>
        </w:rPr>
      </w:pPr>
      <w:r>
        <w:rPr>
          <w:sz w:val="24"/>
          <w:szCs w:val="24"/>
        </w:rPr>
        <w:t>5.6.</w:t>
      </w:r>
      <w:r w:rsidR="007841F6" w:rsidRPr="00B00136">
        <w:rPr>
          <w:sz w:val="24"/>
          <w:szCs w:val="24"/>
        </w:rPr>
        <w:t>Kompetentas izziņu, kuru izdevusi Valsts darba inspekcija un kura apliecina, ka pretendents un Sabiedrisko pakalpojumu sniedzēju iepirkumu likuma 42.panta pirmās daļas 7.punktā minētā persona Latvijā un ārvalstī nav sodīti par „Sabiedrisko pakalpojumu sniedzēju iepirkumu likuma” 42.panta pirmās daļas  2.punktā minētajiem darba tiesību pārkāpumiem. Kompetento institūciju izsniegtās izziņas un citus dokumentus Pasūtītājs pieņem un atzīst, ja tie izdoti ne agrāk kā trīs mēnešus pirms iesniegšanas dienas.</w:t>
      </w:r>
    </w:p>
    <w:p w:rsidR="00A45E1F" w:rsidRDefault="00237301" w:rsidP="00237301">
      <w:pPr>
        <w:tabs>
          <w:tab w:val="left" w:pos="720"/>
          <w:tab w:val="left" w:pos="900"/>
        </w:tabs>
        <w:suppressAutoHyphens w:val="0"/>
        <w:autoSpaceDE w:val="0"/>
        <w:autoSpaceDN w:val="0"/>
        <w:adjustRightInd w:val="0"/>
        <w:jc w:val="both"/>
      </w:pPr>
      <w:r>
        <w:t>5.7.</w:t>
      </w:r>
      <w:r w:rsidR="007841F6" w:rsidRPr="00E21D82">
        <w:t>Pretendenta, uzrādīto apakšuzņēmēju un iesaistīto speciālistu sarakstu (atbilstoši Nolikuma Pielikums Nr.2</w:t>
      </w:r>
      <w:r w:rsidR="007841F6" w:rsidRPr="00E21D82">
        <w:rPr>
          <w:rStyle w:val="apple-converted-space"/>
        </w:rPr>
        <w:t> </w:t>
      </w:r>
      <w:r w:rsidR="007841F6" w:rsidRPr="00E21D82">
        <w:t>,,Kvalifikācija”), CV un viņu profesionālo kompetenci apliecinošo dokumentu (sertifikātu) kopijas</w:t>
      </w:r>
      <w:r w:rsidR="00D27181">
        <w:t xml:space="preserve"> (katrai daļai atsevišķi)</w:t>
      </w:r>
      <w:r w:rsidR="007841F6" w:rsidRPr="00E21D82">
        <w:t>, kas saskaņā ar spēkā esošajiem normatīviem aktiem nepieciešamas projektēšanas darbu veikšanai:</w:t>
      </w:r>
    </w:p>
    <w:p w:rsidR="00A45E1F" w:rsidRDefault="00237301" w:rsidP="00237301">
      <w:pPr>
        <w:tabs>
          <w:tab w:val="left" w:pos="720"/>
          <w:tab w:val="left" w:pos="900"/>
        </w:tabs>
        <w:suppressAutoHyphens w:val="0"/>
        <w:autoSpaceDE w:val="0"/>
        <w:autoSpaceDN w:val="0"/>
        <w:adjustRightInd w:val="0"/>
        <w:jc w:val="both"/>
      </w:pPr>
      <w:r>
        <w:t>5.7.1.</w:t>
      </w:r>
      <w:r w:rsidR="00A45E1F" w:rsidRPr="00383613">
        <w:t xml:space="preserve">Pieredze </w:t>
      </w:r>
      <w:r w:rsidR="00A45E1F">
        <w:t xml:space="preserve">kontakttīkla izbūves, pārbūves darbu </w:t>
      </w:r>
      <w:r w:rsidR="00A45E1F" w:rsidRPr="00383613">
        <w:t>projektēšanā</w:t>
      </w:r>
      <w:r w:rsidR="00A45E1F">
        <w:t xml:space="preserve"> vismaz 2(diviem) objektiem</w:t>
      </w:r>
      <w:r w:rsidR="00A45E1F" w:rsidRPr="00383613">
        <w:t xml:space="preserve">, kas </w:t>
      </w:r>
      <w:r w:rsidR="00A45E1F">
        <w:t xml:space="preserve">paredz pantogrāfa un stieņvida strāvas uztvērēja izmantošanu, pieredze apliecināma ar Pasūtīja atsauksmi par minēto darbu veikšanu, </w:t>
      </w:r>
      <w:r w:rsidR="00A45E1F" w:rsidRPr="00383613">
        <w:t xml:space="preserve">pieņemšanas nodošanas akta kopiju vai </w:t>
      </w:r>
      <w:r w:rsidR="00A45E1F">
        <w:t xml:space="preserve">Būvvaldes akceptētu </w:t>
      </w:r>
      <w:r w:rsidR="00A45E1F" w:rsidRPr="00383613">
        <w:t>Būvprojekta</w:t>
      </w:r>
      <w:r w:rsidR="00A45E1F">
        <w:t xml:space="preserve"> </w:t>
      </w:r>
      <w:r w:rsidR="00A45E1F" w:rsidRPr="00383613">
        <w:t xml:space="preserve"> </w:t>
      </w:r>
      <w:r w:rsidR="00A45E1F">
        <w:t xml:space="preserve">vai Būvniecības ieceres </w:t>
      </w:r>
      <w:r w:rsidR="00A45E1F" w:rsidRPr="00383613">
        <w:t xml:space="preserve">pieņemšanas/nodošanas akta kopiju; </w:t>
      </w:r>
    </w:p>
    <w:p w:rsidR="00A45E1F" w:rsidRPr="00383613" w:rsidRDefault="00237301" w:rsidP="00237301">
      <w:pPr>
        <w:tabs>
          <w:tab w:val="left" w:pos="720"/>
          <w:tab w:val="left" w:pos="900"/>
        </w:tabs>
        <w:suppressAutoHyphens w:val="0"/>
        <w:autoSpaceDE w:val="0"/>
        <w:autoSpaceDN w:val="0"/>
        <w:adjustRightInd w:val="0"/>
        <w:jc w:val="both"/>
      </w:pPr>
      <w:r>
        <w:t>5.7.2.</w:t>
      </w:r>
      <w:r w:rsidR="00A45E1F" w:rsidRPr="00383613">
        <w:t>Pretendentam līguma izpildē jāpiesaista</w:t>
      </w:r>
      <w:r w:rsidR="009965CB">
        <w:t xml:space="preserve"> šādi speciālisti</w:t>
      </w:r>
      <w:r w:rsidR="00A45E1F" w:rsidRPr="00383613">
        <w:t xml:space="preserve">:  </w:t>
      </w:r>
    </w:p>
    <w:p w:rsidR="00803538" w:rsidRDefault="009965CB" w:rsidP="009965CB">
      <w:pPr>
        <w:pStyle w:val="Style5"/>
        <w:numPr>
          <w:ilvl w:val="0"/>
          <w:numId w:val="0"/>
        </w:numPr>
        <w:tabs>
          <w:tab w:val="left" w:pos="426"/>
          <w:tab w:val="left" w:pos="851"/>
        </w:tabs>
        <w:ind w:left="360" w:hanging="360"/>
        <w:jc w:val="both"/>
      </w:pPr>
      <w:r>
        <w:t>5.7.2.1.</w:t>
      </w:r>
      <w:r w:rsidR="00A45E1F">
        <w:t xml:space="preserve">Sertificēts </w:t>
      </w:r>
      <w:r w:rsidR="00F47DF3">
        <w:t>speciālists elektroietaišu projektēšanā, projektēšanas darbu vadīšanā un uzraudzībā</w:t>
      </w:r>
      <w:r w:rsidR="00A45E1F">
        <w:rPr>
          <w:rStyle w:val="c7"/>
        </w:rPr>
        <w:t>,</w:t>
      </w:r>
      <w:r w:rsidR="00A45E1F">
        <w:rPr>
          <w:rStyle w:val="apple-converted-space"/>
        </w:rPr>
        <w:t> </w:t>
      </w:r>
      <w:r w:rsidR="00A45E1F">
        <w:t>kurš pēdējo 3 (trīs) gadu laikā no 2012.g. līdz 2014.g. (ieskaitot) ir piedalījies vismaz 2 (divu) tehnisko projektu, tehnisko shēmu  izstrādē (tehniskais projekts, vai būvniecības iecere ir pilnībā izstrādāta un akceptē</w:t>
      </w:r>
      <w:r w:rsidR="00803538">
        <w:t>t</w:t>
      </w:r>
      <w:r w:rsidR="00A45E1F">
        <w:t>a          būvvaldē), kura ietvaros tika veikta kontakttīkla pārbūves, izbūves darbi  pantogrāfa un stieņveida strāvas uztvērēja izmantošanai, tsk. automātisko gaisa pārmiju izbūves projektēšanā, pieredze ir apliecināma ar</w:t>
      </w:r>
      <w:r w:rsidR="00803538">
        <w:t xml:space="preserve"> p</w:t>
      </w:r>
      <w:r w:rsidR="00A45E1F">
        <w:t>asūtījuma pieņemšanas-nodošanas akta kopiju vai pasūtītāja atsauksmi, kurā ietverta informācija par speciālista piesaisti un darbu apjomu</w:t>
      </w:r>
      <w:r w:rsidR="00803538">
        <w:t>.</w:t>
      </w:r>
    </w:p>
    <w:p w:rsidR="00A45E1F" w:rsidRDefault="009965CB" w:rsidP="00237301">
      <w:pPr>
        <w:tabs>
          <w:tab w:val="left" w:pos="426"/>
          <w:tab w:val="left" w:pos="851"/>
        </w:tabs>
        <w:jc w:val="both"/>
      </w:pPr>
      <w:r>
        <w:t>5.7.2.2.</w:t>
      </w:r>
      <w:r w:rsidR="00237301">
        <w:t>.</w:t>
      </w:r>
      <w:r w:rsidR="00A45E1F">
        <w:t>Sertificēts elektroietaišu projektētājs</w:t>
      </w:r>
      <w:r w:rsidR="00A45E1F">
        <w:rPr>
          <w:rStyle w:val="apple-converted-space"/>
        </w:rPr>
        <w:t xml:space="preserve">  līdz </w:t>
      </w:r>
      <w:r w:rsidR="00A45E1F" w:rsidRPr="00237301">
        <w:rPr>
          <w:color w:val="000000"/>
          <w:shd w:val="clear" w:color="auto" w:fill="FFFFFF"/>
        </w:rPr>
        <w:t xml:space="preserve">1 kV sprieguma transporta elektrotīklu projektēšanā </w:t>
      </w:r>
      <w:r w:rsidR="00A45E1F" w:rsidRPr="00154BB9">
        <w:rPr>
          <w:rStyle w:val="c7"/>
        </w:rPr>
        <w:t>,</w:t>
      </w:r>
      <w:r w:rsidR="00A45E1F">
        <w:rPr>
          <w:rStyle w:val="apple-converted-space"/>
        </w:rPr>
        <w:t> </w:t>
      </w:r>
      <w:r w:rsidR="00A45E1F">
        <w:t>kurš pēdējo 3 (trīs) gadu laikā no 2012.g. līdz 2014.g. (ieskaitot) ir piedalījies vismaz 2 (divu) tehnisko projektu, tehnisko shēmu  izstrādē (tehniskais projekts, vai būvniecības iecere ir pilnībā izstrādāta un akceptē</w:t>
      </w:r>
      <w:r w:rsidR="00803538">
        <w:t>t</w:t>
      </w:r>
      <w:r w:rsidR="00A45E1F">
        <w:t>a          būvvaldē), kura ietvaros tika veikta kontakttīkla pārbūves, izbūves darbi  pantogrāfa un stieņveida strāvas uztvērēja izmantošanai, tsk. automātisko gaisa pārmiju izbūves projektēšanā, pieredze ir apliecināma ar</w:t>
      </w:r>
      <w:r w:rsidR="00803538">
        <w:t xml:space="preserve"> p</w:t>
      </w:r>
      <w:r w:rsidR="00A45E1F">
        <w:t>asūtījuma pieņemšanas-nodošanas akta kopiju vai pasūtītāja atsauksmi, kurā ietverta informācija par speciālista piesaisti un darbu apjomu</w:t>
      </w:r>
      <w:r w:rsidR="00803538">
        <w:t>.</w:t>
      </w:r>
    </w:p>
    <w:p w:rsidR="00A45E1F" w:rsidRPr="00803538" w:rsidRDefault="00F542B3" w:rsidP="00237301">
      <w:pPr>
        <w:tabs>
          <w:tab w:val="left" w:pos="426"/>
          <w:tab w:val="left" w:pos="851"/>
        </w:tabs>
        <w:jc w:val="both"/>
      </w:pPr>
      <w:r>
        <w:t>5.7.3</w:t>
      </w:r>
      <w:r w:rsidR="00237301">
        <w:t>.</w:t>
      </w:r>
      <w:r w:rsidR="00A45E1F" w:rsidRPr="00383613">
        <w:t>Parējos speciālistus, kas nepieciešami līguma izpildei Pretendents piesaista pēc savas izvēles un ieskata (iesniedzams speciālistu CV).</w:t>
      </w:r>
    </w:p>
    <w:p w:rsidR="007841F6" w:rsidRPr="00E21D82" w:rsidRDefault="002E3EF3" w:rsidP="00A45E1F">
      <w:pPr>
        <w:pStyle w:val="c5"/>
        <w:shd w:val="clear" w:color="auto" w:fill="FFFFFF"/>
        <w:spacing w:before="0" w:beforeAutospacing="0" w:after="0" w:afterAutospacing="0"/>
        <w:jc w:val="both"/>
        <w:rPr>
          <w:u w:val="single"/>
        </w:rPr>
      </w:pPr>
      <w:r>
        <w:t>5</w:t>
      </w:r>
      <w:r w:rsidR="00237301">
        <w:t>.8</w:t>
      </w:r>
      <w:r w:rsidR="007841F6" w:rsidRPr="00E21D82">
        <w:t>.  Ja Pretendents darbu izpildei plāno piesaistīt apakšuzņēmējus:</w:t>
      </w:r>
    </w:p>
    <w:p w:rsidR="007841F6" w:rsidRPr="00E21D82" w:rsidRDefault="002E3EF3" w:rsidP="007841F6">
      <w:pPr>
        <w:pStyle w:val="BodyTextIndent"/>
        <w:tabs>
          <w:tab w:val="left" w:pos="567"/>
        </w:tabs>
        <w:suppressAutoHyphens w:val="0"/>
        <w:ind w:left="0"/>
        <w:jc w:val="both"/>
      </w:pPr>
      <w:r>
        <w:t>5</w:t>
      </w:r>
      <w:r w:rsidR="00237301">
        <w:t>.8</w:t>
      </w:r>
      <w:r w:rsidR="007841F6" w:rsidRPr="00E21D82">
        <w:t xml:space="preserve">.1. Pretendenta rakstveida informācija, norādot tās līguma daļas, kuras nodos izpildei apakšuzņēmējiem, kā arī visus paredzamos apakšuzņēmējus, </w:t>
      </w:r>
    </w:p>
    <w:p w:rsidR="007841F6" w:rsidRPr="00E21D82" w:rsidRDefault="002E3EF3" w:rsidP="007841F6">
      <w:pPr>
        <w:tabs>
          <w:tab w:val="left" w:pos="567"/>
        </w:tabs>
        <w:suppressAutoHyphens w:val="0"/>
        <w:jc w:val="both"/>
      </w:pPr>
      <w:r>
        <w:t>5</w:t>
      </w:r>
      <w:r w:rsidR="00237301">
        <w:t>.8</w:t>
      </w:r>
      <w:r w:rsidR="007841F6" w:rsidRPr="00E21D82">
        <w:t>.2. katra apakšuzņēmēja reģistrācijas apliecināta apliecības kopija (ja apakšuzņēmējs ir juridiska persona),</w:t>
      </w:r>
    </w:p>
    <w:p w:rsidR="007841F6" w:rsidRPr="00E21D82" w:rsidRDefault="002E3EF3" w:rsidP="007841F6">
      <w:pPr>
        <w:tabs>
          <w:tab w:val="left" w:pos="567"/>
        </w:tabs>
        <w:suppressAutoHyphens w:val="0"/>
        <w:jc w:val="both"/>
      </w:pPr>
      <w:r>
        <w:t>5</w:t>
      </w:r>
      <w:r w:rsidR="00237301">
        <w:t>.8</w:t>
      </w:r>
      <w:r w:rsidR="007841F6" w:rsidRPr="00E21D82">
        <w:t>.3. katra apakšuzņēmēja rakstisks apliecinājums, ka viņš piekrīt būt par apakšuzņēmēju.</w:t>
      </w:r>
    </w:p>
    <w:p w:rsidR="007841F6" w:rsidRPr="00E21D82" w:rsidRDefault="002E3EF3" w:rsidP="007841F6">
      <w:pPr>
        <w:tabs>
          <w:tab w:val="left" w:pos="567"/>
        </w:tabs>
        <w:suppressAutoHyphens w:val="0"/>
        <w:jc w:val="both"/>
      </w:pPr>
      <w:r>
        <w:t>5</w:t>
      </w:r>
      <w:r w:rsidR="00237301">
        <w:t>.9</w:t>
      </w:r>
      <w:r w:rsidR="007841F6" w:rsidRPr="00E21D82">
        <w:t>. 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iepirkumā un dalībnieku vārdā parakstīt piedāvājuma dokumentus. Sadarbības līgumā obligāti ir jābūt fiksētam, kādas juridiskās un/vai fiziskās personas ir apvienojušās piegādātāju apvienībā, katra piegādātāju apvienības dalībnieka veicamo darbu apjomam, apliecinājumam, ka gadījumā, ja piegādātāju apvienība tiks noteikta par atklātā konkursa uzvarētāju, piegādātāju apvienība Latvijas Republikas normatīvajos aktos noteiktajā kārtībā reģistrēs pilnsabiedrību ar pilnu atbildību katram no biedriem.</w:t>
      </w:r>
    </w:p>
    <w:p w:rsidR="007841F6" w:rsidRPr="00E21D82" w:rsidRDefault="007841F6" w:rsidP="007841F6">
      <w:pPr>
        <w:suppressAutoHyphens w:val="0"/>
        <w:jc w:val="both"/>
      </w:pPr>
    </w:p>
    <w:p w:rsidR="007841F6" w:rsidRPr="00E21D82" w:rsidRDefault="002E3EF3" w:rsidP="007841F6">
      <w:pPr>
        <w:pStyle w:val="StyleStyle1Justified"/>
        <w:numPr>
          <w:ilvl w:val="0"/>
          <w:numId w:val="0"/>
        </w:numPr>
        <w:tabs>
          <w:tab w:val="left" w:pos="426"/>
        </w:tabs>
        <w:ind w:left="567" w:hanging="567"/>
        <w:rPr>
          <w:sz w:val="24"/>
          <w:szCs w:val="24"/>
        </w:rPr>
      </w:pPr>
      <w:r>
        <w:rPr>
          <w:b/>
          <w:sz w:val="24"/>
          <w:szCs w:val="24"/>
        </w:rPr>
        <w:t>6</w:t>
      </w:r>
      <w:r w:rsidR="007841F6" w:rsidRPr="00E21D82">
        <w:rPr>
          <w:b/>
          <w:sz w:val="24"/>
          <w:szCs w:val="24"/>
        </w:rPr>
        <w:t xml:space="preserve">. Tehniskais </w:t>
      </w:r>
      <w:r w:rsidR="007841F6" w:rsidRPr="00803538">
        <w:rPr>
          <w:b/>
          <w:sz w:val="24"/>
          <w:szCs w:val="24"/>
        </w:rPr>
        <w:t xml:space="preserve">piedāvājums </w:t>
      </w:r>
      <w:r w:rsidR="00803538" w:rsidRPr="00803538">
        <w:rPr>
          <w:b/>
          <w:sz w:val="24"/>
          <w:szCs w:val="24"/>
        </w:rPr>
        <w:t>A un B daļās</w:t>
      </w:r>
      <w:r w:rsidR="00C57F60">
        <w:rPr>
          <w:sz w:val="24"/>
          <w:szCs w:val="24"/>
        </w:rPr>
        <w:t>:</w:t>
      </w:r>
    </w:p>
    <w:p w:rsidR="007841F6" w:rsidRPr="00E21D82" w:rsidRDefault="007841F6" w:rsidP="007841F6">
      <w:pPr>
        <w:pStyle w:val="StyleStyle1Justified"/>
        <w:numPr>
          <w:ilvl w:val="0"/>
          <w:numId w:val="0"/>
        </w:numPr>
        <w:ind w:left="567" w:hanging="567"/>
        <w:rPr>
          <w:sz w:val="24"/>
          <w:szCs w:val="24"/>
          <w:u w:val="single"/>
        </w:rPr>
      </w:pPr>
      <w:r w:rsidRPr="00E21D82">
        <w:rPr>
          <w:sz w:val="24"/>
          <w:szCs w:val="24"/>
          <w:u w:val="single"/>
        </w:rPr>
        <w:t xml:space="preserve">Pretendentam jāiesniedz: </w:t>
      </w:r>
    </w:p>
    <w:p w:rsidR="007841F6" w:rsidRPr="00E21D82" w:rsidRDefault="006D55DD" w:rsidP="007841F6">
      <w:pPr>
        <w:jc w:val="both"/>
        <w:rPr>
          <w:szCs w:val="22"/>
        </w:rPr>
      </w:pPr>
      <w:r>
        <w:t>6</w:t>
      </w:r>
      <w:r w:rsidR="007841F6" w:rsidRPr="00E21D82">
        <w:t xml:space="preserve">.1. Tehnisko piedāvājumu atbilstoši </w:t>
      </w:r>
      <w:r w:rsidR="00373C5D" w:rsidRPr="00D94130">
        <w:rPr>
          <w:szCs w:val="22"/>
        </w:rPr>
        <w:t xml:space="preserve">darba uzdevumā </w:t>
      </w:r>
      <w:r w:rsidR="007841F6" w:rsidRPr="00D94130">
        <w:rPr>
          <w:szCs w:val="22"/>
        </w:rPr>
        <w:t>norādītajām</w:t>
      </w:r>
      <w:r w:rsidR="007841F6" w:rsidRPr="00E21D82">
        <w:rPr>
          <w:szCs w:val="22"/>
        </w:rPr>
        <w:t xml:space="preserve"> prasībām (Nolikuma Pielikums Nr.3). </w:t>
      </w:r>
    </w:p>
    <w:p w:rsidR="007841F6" w:rsidRPr="00E21D82" w:rsidRDefault="006D55DD" w:rsidP="007841F6">
      <w:pPr>
        <w:jc w:val="both"/>
        <w:rPr>
          <w:szCs w:val="22"/>
        </w:rPr>
      </w:pPr>
      <w:r>
        <w:rPr>
          <w:szCs w:val="22"/>
        </w:rPr>
        <w:t>6</w:t>
      </w:r>
      <w:r w:rsidR="007841F6" w:rsidRPr="00E21D82">
        <w:rPr>
          <w:szCs w:val="22"/>
        </w:rPr>
        <w:t>.2. Tehnisko piedāvājumu jānoformē uz Pretendenta veidlapas un tajā jāiekļauj:</w:t>
      </w:r>
    </w:p>
    <w:p w:rsidR="007841F6" w:rsidRPr="00E21D82" w:rsidRDefault="006D55DD" w:rsidP="007841F6">
      <w:pPr>
        <w:jc w:val="both"/>
        <w:rPr>
          <w:szCs w:val="22"/>
        </w:rPr>
      </w:pPr>
      <w:r>
        <w:rPr>
          <w:szCs w:val="22"/>
        </w:rPr>
        <w:t>6</w:t>
      </w:r>
      <w:r w:rsidR="007841F6" w:rsidRPr="00E21D82">
        <w:rPr>
          <w:szCs w:val="22"/>
        </w:rPr>
        <w:t>.2.1.   Iepirkuma nosaukumu un identifikācijas numuru;</w:t>
      </w:r>
    </w:p>
    <w:p w:rsidR="007841F6" w:rsidRPr="00E21D82" w:rsidRDefault="006D55DD" w:rsidP="007841F6">
      <w:pPr>
        <w:jc w:val="both"/>
      </w:pPr>
      <w:r>
        <w:rPr>
          <w:szCs w:val="22"/>
        </w:rPr>
        <w:t>6</w:t>
      </w:r>
      <w:r w:rsidR="007841F6" w:rsidRPr="00E21D82">
        <w:rPr>
          <w:szCs w:val="22"/>
        </w:rPr>
        <w:t>.2.2.   Detalizētu aprakstu atbilstoši</w:t>
      </w:r>
      <w:r w:rsidR="00373C5D">
        <w:rPr>
          <w:szCs w:val="22"/>
        </w:rPr>
        <w:t xml:space="preserve"> darba uzdevumam </w:t>
      </w:r>
      <w:r w:rsidR="007841F6" w:rsidRPr="00E21D82">
        <w:rPr>
          <w:szCs w:val="22"/>
        </w:rPr>
        <w:t>;</w:t>
      </w:r>
    </w:p>
    <w:p w:rsidR="007841F6" w:rsidRPr="00E21D82" w:rsidRDefault="006D55DD" w:rsidP="007841F6">
      <w:pPr>
        <w:jc w:val="both"/>
        <w:rPr>
          <w:szCs w:val="22"/>
        </w:rPr>
      </w:pPr>
      <w:r>
        <w:t>6</w:t>
      </w:r>
      <w:r w:rsidR="007841F6" w:rsidRPr="00E21D82">
        <w:t>.2.3. Pretendenta likumiskā pārstāvja vai pilnvarotās personas pilnvarojuma parakstu, amatu, datumu, zīmogu.</w:t>
      </w:r>
    </w:p>
    <w:p w:rsidR="007841F6" w:rsidRPr="00E21D82" w:rsidRDefault="007841F6" w:rsidP="007841F6">
      <w:pPr>
        <w:pStyle w:val="StyleStyle1Justified"/>
        <w:numPr>
          <w:ilvl w:val="0"/>
          <w:numId w:val="0"/>
        </w:numPr>
        <w:rPr>
          <w:sz w:val="24"/>
          <w:szCs w:val="24"/>
          <w:shd w:val="clear" w:color="auto" w:fill="FFFFFF"/>
        </w:rPr>
      </w:pPr>
    </w:p>
    <w:p w:rsidR="007841F6" w:rsidRPr="00E21D82" w:rsidRDefault="006D55DD" w:rsidP="007841F6">
      <w:pPr>
        <w:pStyle w:val="StyleStyle1Justified"/>
        <w:numPr>
          <w:ilvl w:val="0"/>
          <w:numId w:val="0"/>
        </w:numPr>
        <w:ind w:left="567" w:hanging="567"/>
        <w:rPr>
          <w:sz w:val="24"/>
          <w:szCs w:val="24"/>
        </w:rPr>
      </w:pPr>
      <w:r>
        <w:rPr>
          <w:b/>
          <w:sz w:val="24"/>
          <w:szCs w:val="24"/>
        </w:rPr>
        <w:t>7</w:t>
      </w:r>
      <w:r w:rsidR="007841F6" w:rsidRPr="00E21D82">
        <w:rPr>
          <w:b/>
          <w:sz w:val="24"/>
          <w:szCs w:val="24"/>
        </w:rPr>
        <w:t>. Finanšu piedāvājums</w:t>
      </w:r>
      <w:r w:rsidR="00803538">
        <w:rPr>
          <w:b/>
          <w:sz w:val="24"/>
          <w:szCs w:val="24"/>
        </w:rPr>
        <w:t xml:space="preserve"> A un B daļās</w:t>
      </w:r>
      <w:r w:rsidR="007841F6" w:rsidRPr="00E21D82">
        <w:rPr>
          <w:b/>
          <w:sz w:val="24"/>
          <w:szCs w:val="24"/>
        </w:rPr>
        <w:t>.</w:t>
      </w:r>
      <w:r w:rsidR="007841F6" w:rsidRPr="00E21D82">
        <w:rPr>
          <w:sz w:val="24"/>
          <w:szCs w:val="24"/>
        </w:rPr>
        <w:t xml:space="preserve"> </w:t>
      </w:r>
    </w:p>
    <w:p w:rsidR="007841F6" w:rsidRPr="00E21D82" w:rsidRDefault="007841F6" w:rsidP="007841F6">
      <w:pPr>
        <w:pStyle w:val="StyleStyle1Justified"/>
        <w:numPr>
          <w:ilvl w:val="0"/>
          <w:numId w:val="0"/>
        </w:numPr>
        <w:ind w:left="567" w:hanging="567"/>
        <w:rPr>
          <w:sz w:val="24"/>
          <w:szCs w:val="24"/>
          <w:u w:val="single"/>
        </w:rPr>
      </w:pPr>
      <w:r w:rsidRPr="00E21D82">
        <w:rPr>
          <w:sz w:val="24"/>
          <w:szCs w:val="24"/>
          <w:u w:val="single"/>
        </w:rPr>
        <w:t>Pretendentam jāiesniedz:</w:t>
      </w:r>
    </w:p>
    <w:p w:rsidR="007841F6" w:rsidRPr="00E21D82" w:rsidRDefault="006D55DD" w:rsidP="007841F6">
      <w:pPr>
        <w:pStyle w:val="StyleStyle1Justified"/>
        <w:numPr>
          <w:ilvl w:val="0"/>
          <w:numId w:val="0"/>
        </w:numPr>
        <w:suppressAutoHyphens w:val="0"/>
        <w:rPr>
          <w:bCs w:val="0"/>
          <w:sz w:val="24"/>
          <w:szCs w:val="24"/>
        </w:rPr>
      </w:pPr>
      <w:r>
        <w:rPr>
          <w:bCs w:val="0"/>
          <w:sz w:val="24"/>
          <w:szCs w:val="24"/>
        </w:rPr>
        <w:t>7</w:t>
      </w:r>
      <w:r w:rsidR="007841F6" w:rsidRPr="00E21D82">
        <w:rPr>
          <w:bCs w:val="0"/>
          <w:sz w:val="24"/>
          <w:szCs w:val="24"/>
        </w:rPr>
        <w:t xml:space="preserve">.1. Aizpildīts </w:t>
      </w:r>
      <w:r w:rsidR="007841F6" w:rsidRPr="00E21D82">
        <w:rPr>
          <w:sz w:val="24"/>
          <w:szCs w:val="24"/>
        </w:rPr>
        <w:t xml:space="preserve">Finanšu piedāvājums atbilstoši Nolikuma </w:t>
      </w:r>
      <w:r w:rsidR="007841F6" w:rsidRPr="00E21D82">
        <w:rPr>
          <w:sz w:val="24"/>
          <w:szCs w:val="24"/>
          <w:shd w:val="clear" w:color="auto" w:fill="FFFFFF"/>
        </w:rPr>
        <w:t>Pielikumam Nr.4.</w:t>
      </w:r>
    </w:p>
    <w:p w:rsidR="007841F6" w:rsidRPr="00E21D82" w:rsidRDefault="006D55DD" w:rsidP="007841F6">
      <w:pPr>
        <w:pStyle w:val="StyleStyle1Justified"/>
        <w:numPr>
          <w:ilvl w:val="0"/>
          <w:numId w:val="0"/>
        </w:numPr>
        <w:suppressAutoHyphens w:val="0"/>
        <w:rPr>
          <w:bCs w:val="0"/>
          <w:sz w:val="24"/>
          <w:szCs w:val="24"/>
        </w:rPr>
      </w:pPr>
      <w:r>
        <w:rPr>
          <w:bCs w:val="0"/>
          <w:sz w:val="24"/>
          <w:szCs w:val="24"/>
        </w:rPr>
        <w:t>7</w:t>
      </w:r>
      <w:r w:rsidR="007841F6" w:rsidRPr="00E21D82">
        <w:rPr>
          <w:bCs w:val="0"/>
          <w:sz w:val="24"/>
          <w:szCs w:val="24"/>
        </w:rPr>
        <w:t xml:space="preserve">.2. </w:t>
      </w:r>
      <w:r w:rsidR="007841F6" w:rsidRPr="00E21D82">
        <w:rPr>
          <w:sz w:val="24"/>
          <w:szCs w:val="24"/>
        </w:rPr>
        <w:t>Finanšu piedāvājuma cena jānosaka euro</w:t>
      </w:r>
      <w:r w:rsidR="007841F6" w:rsidRPr="00E21D82">
        <w:rPr>
          <w:b/>
          <w:sz w:val="24"/>
          <w:szCs w:val="24"/>
        </w:rPr>
        <w:t xml:space="preserve"> bez</w:t>
      </w:r>
      <w:r w:rsidR="007841F6" w:rsidRPr="00E21D82">
        <w:rPr>
          <w:sz w:val="24"/>
          <w:szCs w:val="24"/>
        </w:rPr>
        <w:t xml:space="preserve"> pievienotās vērtības nodokļa (turpmāk - PVN) un tā tiek ierakstīta Nolikuma pielikumā Nr.4 ,,Finanšu piedāvājums”.</w:t>
      </w:r>
    </w:p>
    <w:p w:rsidR="007841F6" w:rsidRPr="00E21D82" w:rsidRDefault="006D55DD" w:rsidP="007841F6">
      <w:pPr>
        <w:pStyle w:val="StyleStyle1Justified"/>
        <w:numPr>
          <w:ilvl w:val="0"/>
          <w:numId w:val="0"/>
        </w:numPr>
        <w:suppressAutoHyphens w:val="0"/>
        <w:rPr>
          <w:bCs w:val="0"/>
          <w:sz w:val="24"/>
          <w:szCs w:val="24"/>
        </w:rPr>
      </w:pPr>
      <w:r>
        <w:rPr>
          <w:bCs w:val="0"/>
          <w:sz w:val="24"/>
          <w:szCs w:val="24"/>
        </w:rPr>
        <w:t>7</w:t>
      </w:r>
      <w:r w:rsidR="007841F6" w:rsidRPr="00E21D82">
        <w:rPr>
          <w:bCs w:val="0"/>
          <w:sz w:val="24"/>
          <w:szCs w:val="24"/>
        </w:rPr>
        <w:t xml:space="preserve">.3.Katrā vienības cenā jāietver visi nodokļi, nodevas un maksājumi, un visas saprātīgi paredzamās ar </w:t>
      </w:r>
      <w:r w:rsidR="00373C5D">
        <w:rPr>
          <w:bCs w:val="0"/>
          <w:sz w:val="24"/>
          <w:szCs w:val="24"/>
        </w:rPr>
        <w:t>tehniskās dokumentācijas izstrādi</w:t>
      </w:r>
      <w:r w:rsidR="007841F6" w:rsidRPr="00E21D82">
        <w:rPr>
          <w:bCs w:val="0"/>
          <w:sz w:val="24"/>
          <w:szCs w:val="24"/>
        </w:rPr>
        <w:t xml:space="preserve"> saistītās izmaksas, atskaitot PVN.</w:t>
      </w:r>
    </w:p>
    <w:p w:rsidR="007841F6" w:rsidRPr="00E21D82" w:rsidRDefault="007841F6" w:rsidP="007841F6">
      <w:pPr>
        <w:rPr>
          <w:b/>
        </w:rPr>
      </w:pPr>
    </w:p>
    <w:p w:rsidR="007841F6" w:rsidRPr="00E21D82" w:rsidRDefault="006D55DD" w:rsidP="007841F6">
      <w:pPr>
        <w:rPr>
          <w:b/>
        </w:rPr>
      </w:pPr>
      <w:r>
        <w:rPr>
          <w:b/>
        </w:rPr>
        <w:t>8</w:t>
      </w:r>
      <w:r w:rsidR="007841F6" w:rsidRPr="00E21D82">
        <w:rPr>
          <w:b/>
        </w:rPr>
        <w:t xml:space="preserve">. Piedāvājuma </w:t>
      </w:r>
      <w:r w:rsidR="00803538">
        <w:rPr>
          <w:b/>
        </w:rPr>
        <w:t>A un B daļās i</w:t>
      </w:r>
      <w:r w:rsidR="007841F6" w:rsidRPr="00E21D82">
        <w:rPr>
          <w:b/>
        </w:rPr>
        <w:t>zvēles kritērijs.</w:t>
      </w:r>
    </w:p>
    <w:p w:rsidR="007841F6" w:rsidRPr="00E21D82" w:rsidRDefault="006D55DD" w:rsidP="007841F6">
      <w:r>
        <w:t>8</w:t>
      </w:r>
      <w:r w:rsidR="007841F6" w:rsidRPr="00E21D82">
        <w:t>.1. Piedāvājuma izvēles kritērijs – piedāvājums ar viszemāko cenu.</w:t>
      </w:r>
    </w:p>
    <w:p w:rsidR="007841F6" w:rsidRPr="00E21D82" w:rsidRDefault="007841F6" w:rsidP="007841F6"/>
    <w:p w:rsidR="007841F6" w:rsidRPr="00E21D82" w:rsidRDefault="006D55DD" w:rsidP="007841F6">
      <w:pPr>
        <w:pStyle w:val="DefaultText"/>
        <w:jc w:val="both"/>
        <w:rPr>
          <w:b/>
          <w:color w:val="auto"/>
          <w:szCs w:val="24"/>
          <w:lang w:val="lv-LV"/>
        </w:rPr>
      </w:pPr>
      <w:r>
        <w:rPr>
          <w:b/>
          <w:color w:val="auto"/>
          <w:szCs w:val="24"/>
          <w:lang w:val="lv-LV"/>
        </w:rPr>
        <w:t>9</w:t>
      </w:r>
      <w:r w:rsidR="007841F6" w:rsidRPr="00E21D82">
        <w:rPr>
          <w:b/>
          <w:color w:val="auto"/>
          <w:szCs w:val="24"/>
          <w:lang w:val="lv-LV"/>
        </w:rPr>
        <w:t xml:space="preserve">. Piedāvājumu </w:t>
      </w:r>
      <w:r w:rsidR="00803538">
        <w:rPr>
          <w:b/>
          <w:color w:val="auto"/>
          <w:szCs w:val="24"/>
          <w:lang w:val="lv-LV"/>
        </w:rPr>
        <w:t xml:space="preserve">A un B daļās </w:t>
      </w:r>
      <w:r w:rsidR="007841F6" w:rsidRPr="00E21D82">
        <w:rPr>
          <w:b/>
          <w:color w:val="auto"/>
          <w:szCs w:val="24"/>
          <w:lang w:val="lv-LV"/>
        </w:rPr>
        <w:t>labošana un atsaukšana.</w:t>
      </w:r>
    </w:p>
    <w:p w:rsidR="007841F6" w:rsidRPr="00E21D82" w:rsidRDefault="0025652D" w:rsidP="007841F6">
      <w:pPr>
        <w:pStyle w:val="DefaultText"/>
        <w:jc w:val="both"/>
        <w:rPr>
          <w:color w:val="auto"/>
          <w:szCs w:val="24"/>
          <w:lang w:val="lv-LV"/>
        </w:rPr>
      </w:pPr>
      <w:r>
        <w:rPr>
          <w:color w:val="auto"/>
          <w:szCs w:val="24"/>
          <w:lang w:val="lv-LV"/>
        </w:rPr>
        <w:t>9</w:t>
      </w:r>
      <w:r w:rsidR="007841F6" w:rsidRPr="00E21D82">
        <w:rPr>
          <w:color w:val="auto"/>
          <w:szCs w:val="24"/>
          <w:lang w:val="lv-LV"/>
        </w:rPr>
        <w:t>.1.Pretendents var grozīt vai atsaukt savu iesniegto piedāvājumu, par to rakstiski paziņojot līdz piedāvājumu iesniegšanas termiņa beigām.</w:t>
      </w:r>
    </w:p>
    <w:p w:rsidR="007841F6" w:rsidRPr="00E21D82" w:rsidRDefault="0025652D" w:rsidP="007841F6">
      <w:pPr>
        <w:pStyle w:val="DefaultText"/>
        <w:jc w:val="both"/>
        <w:rPr>
          <w:color w:val="auto"/>
          <w:szCs w:val="24"/>
          <w:lang w:val="lv-LV"/>
        </w:rPr>
      </w:pPr>
      <w:r>
        <w:rPr>
          <w:color w:val="auto"/>
          <w:szCs w:val="24"/>
          <w:lang w:val="lv-LV"/>
        </w:rPr>
        <w:t>9</w:t>
      </w:r>
      <w:r w:rsidR="007841F6" w:rsidRPr="00E21D82">
        <w:rPr>
          <w:color w:val="auto"/>
          <w:szCs w:val="24"/>
          <w:lang w:val="lv-LV"/>
        </w:rPr>
        <w:t xml:space="preserve">.2.Pretendenta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18.Novembra ielā 183, Daugavpilī, Latvijā, 2.stāvā, 1. kab, jānogādā personīgi vai atsūtot to pa pastu </w:t>
      </w:r>
      <w:r w:rsidR="007841F6" w:rsidRPr="00E21D82">
        <w:rPr>
          <w:color w:val="auto"/>
          <w:lang w:val="lv-LV"/>
        </w:rPr>
        <w:t>AS ,,</w:t>
      </w:r>
      <w:r w:rsidR="007841F6" w:rsidRPr="00E21D82">
        <w:rPr>
          <w:color w:val="auto"/>
          <w:szCs w:val="24"/>
          <w:lang w:val="lv-LV"/>
        </w:rPr>
        <w:t xml:space="preserve">Daugavpils satiksme”, 18.Novembra ielā 183,  Daugavpilī, Latvijā, LV – 5417. Pasta sūtījumam jābūt nogādātam </w:t>
      </w:r>
      <w:r w:rsidR="007841F6" w:rsidRPr="00E21D82">
        <w:rPr>
          <w:b/>
          <w:color w:val="auto"/>
          <w:szCs w:val="24"/>
          <w:lang w:val="lv-LV"/>
        </w:rPr>
        <w:t xml:space="preserve">līdz </w:t>
      </w:r>
      <w:r w:rsidR="007841F6" w:rsidRPr="00E21D82">
        <w:rPr>
          <w:b/>
          <w:color w:val="auto"/>
          <w:lang w:val="lv-LV"/>
        </w:rPr>
        <w:t xml:space="preserve">2015.gada </w:t>
      </w:r>
      <w:r w:rsidR="004066ED">
        <w:rPr>
          <w:b/>
          <w:color w:val="auto"/>
          <w:lang w:val="lv-LV"/>
        </w:rPr>
        <w:t>5</w:t>
      </w:r>
      <w:r w:rsidR="009C4A72">
        <w:rPr>
          <w:b/>
          <w:color w:val="auto"/>
          <w:lang w:val="lv-LV"/>
        </w:rPr>
        <w:t>.oktobrim</w:t>
      </w:r>
      <w:r w:rsidR="007841F6" w:rsidRPr="00E21D82">
        <w:rPr>
          <w:b/>
          <w:color w:val="auto"/>
          <w:szCs w:val="24"/>
          <w:lang w:val="lv-LV"/>
        </w:rPr>
        <w:t>, plk</w:t>
      </w:r>
      <w:r w:rsidR="009C4A72">
        <w:rPr>
          <w:b/>
          <w:color w:val="auto"/>
          <w:szCs w:val="24"/>
          <w:lang w:val="lv-LV"/>
        </w:rPr>
        <w:t>s</w:t>
      </w:r>
      <w:r w:rsidR="007841F6" w:rsidRPr="00E21D82">
        <w:rPr>
          <w:b/>
          <w:color w:val="auto"/>
          <w:szCs w:val="24"/>
          <w:lang w:val="lv-LV"/>
        </w:rPr>
        <w:t>t.</w:t>
      </w:r>
      <w:r w:rsidR="009C4A72">
        <w:rPr>
          <w:b/>
          <w:color w:val="auto"/>
          <w:lang w:val="lv-LV"/>
        </w:rPr>
        <w:t xml:space="preserve"> 10</w:t>
      </w:r>
      <w:r w:rsidR="007841F6" w:rsidRPr="00E21D82">
        <w:rPr>
          <w:b/>
          <w:color w:val="auto"/>
          <w:szCs w:val="24"/>
          <w:lang w:val="lv-LV"/>
        </w:rPr>
        <w:t>:00</w:t>
      </w:r>
      <w:r w:rsidR="007841F6" w:rsidRPr="00E21D82">
        <w:rPr>
          <w:color w:val="auto"/>
          <w:szCs w:val="24"/>
          <w:lang w:val="lv-LV"/>
        </w:rPr>
        <w:t>.</w:t>
      </w:r>
    </w:p>
    <w:p w:rsidR="007841F6" w:rsidRPr="00E21D82" w:rsidRDefault="007841F6" w:rsidP="007841F6">
      <w:pPr>
        <w:pStyle w:val="StyleStyle1Justified"/>
        <w:numPr>
          <w:ilvl w:val="0"/>
          <w:numId w:val="0"/>
        </w:numPr>
        <w:rPr>
          <w:sz w:val="24"/>
          <w:szCs w:val="24"/>
        </w:rPr>
      </w:pPr>
    </w:p>
    <w:p w:rsidR="007841F6" w:rsidRPr="00E21D82" w:rsidRDefault="0025652D" w:rsidP="007841F6">
      <w:pPr>
        <w:suppressAutoHyphens w:val="0"/>
        <w:jc w:val="both"/>
        <w:rPr>
          <w:b/>
        </w:rPr>
      </w:pPr>
      <w:bookmarkStart w:id="11" w:name="_Toc277402337"/>
      <w:r>
        <w:rPr>
          <w:b/>
        </w:rPr>
        <w:t>10</w:t>
      </w:r>
      <w:r w:rsidR="007841F6" w:rsidRPr="00E21D82">
        <w:rPr>
          <w:b/>
        </w:rPr>
        <w:t xml:space="preserve">. Iepirkuma dokumentu izskaidrojums. </w:t>
      </w:r>
    </w:p>
    <w:p w:rsidR="007841F6" w:rsidRPr="00E21D82" w:rsidRDefault="0025652D" w:rsidP="007841F6">
      <w:r>
        <w:t>10</w:t>
      </w:r>
      <w:r w:rsidR="007841F6" w:rsidRPr="00E21D82">
        <w:t>.1. Pretendentam,  kas  vēlas  jebkuru  iepirkuma  dokumentu  skaidrojumu,  rakstiski  pa  pastu, e-pastu,  vai faksu, jānosūta pieprasījums  Pasūtītājam.</w:t>
      </w:r>
    </w:p>
    <w:p w:rsidR="007841F6" w:rsidRPr="00E21D82" w:rsidRDefault="0025652D" w:rsidP="007841F6">
      <w:pPr>
        <w:suppressAutoHyphens w:val="0"/>
        <w:jc w:val="both"/>
      </w:pPr>
      <w:r>
        <w:t>10</w:t>
      </w:r>
      <w:r w:rsidR="007841F6" w:rsidRPr="00E21D82">
        <w:t>.2. Ja Pretendents ir laikus pieprasījis papildus informāciju par iepirkuma procedūras dokumentos iekļautajām prasībām attiecībā uz piedāvājumu sagatavošanu un iesniegšanu vai pretendentu atlasi, Pasūtītājs to sniedz iespējami īsā laikā, bet ne vēlāk kā 5 (piecas) dienas pirms piedāvājumu iesniegšanas termiņa beigām.</w:t>
      </w:r>
    </w:p>
    <w:p w:rsidR="007841F6" w:rsidRPr="00E21D82" w:rsidRDefault="0025652D" w:rsidP="007841F6">
      <w:pPr>
        <w:pStyle w:val="DefaultText"/>
        <w:jc w:val="both"/>
        <w:rPr>
          <w:color w:val="auto"/>
          <w:szCs w:val="24"/>
          <w:lang w:val="lv-LV"/>
        </w:rPr>
      </w:pPr>
      <w:r>
        <w:rPr>
          <w:color w:val="auto"/>
          <w:szCs w:val="24"/>
          <w:lang w:val="lv-LV"/>
        </w:rPr>
        <w:t>10</w:t>
      </w:r>
      <w:r w:rsidR="007841F6" w:rsidRPr="00E21D82">
        <w:rPr>
          <w:color w:val="auto"/>
          <w:szCs w:val="24"/>
          <w:lang w:val="lv-LV"/>
        </w:rPr>
        <w:t xml:space="preserve">.3. Ja Pasūtītājs sniedz papildu informāciju vai skaidrojumu kādam no Piegādātajiem, tad Pasūtītājs vienlaikus izsūta papildu informāciju vai skaidrojumu piegādātājam, kas uzdevis jautājumu, un izvieto šo informāciju </w:t>
      </w:r>
      <w:r w:rsidR="007841F6" w:rsidRPr="00E21D82">
        <w:rPr>
          <w:color w:val="auto"/>
          <w:lang w:val="lv-LV"/>
        </w:rPr>
        <w:t>reģionālajā laikrakstā „Latgales laiks”, kā arī</w:t>
      </w:r>
      <w:r w:rsidR="007841F6" w:rsidRPr="00E21D82">
        <w:rPr>
          <w:color w:val="auto"/>
          <w:szCs w:val="24"/>
          <w:lang w:val="lv-LV"/>
        </w:rPr>
        <w:t xml:space="preserve"> mājaslapā internetā </w:t>
      </w:r>
      <w:hyperlink r:id="rId13" w:history="1">
        <w:r w:rsidR="007841F6" w:rsidRPr="00E21D82">
          <w:rPr>
            <w:rStyle w:val="Hyperlink"/>
            <w:color w:val="auto"/>
            <w:szCs w:val="24"/>
            <w:lang w:val="lv-LV"/>
          </w:rPr>
          <w:t>www.satiksme.daugavpils.lv</w:t>
        </w:r>
      </w:hyperlink>
      <w:r w:rsidR="007841F6" w:rsidRPr="00E21D82">
        <w:rPr>
          <w:color w:val="auto"/>
          <w:szCs w:val="24"/>
          <w:lang w:val="lv-LV"/>
        </w:rPr>
        <w:t xml:space="preserve"> un </w:t>
      </w:r>
      <w:hyperlink r:id="rId14" w:history="1">
        <w:r w:rsidR="007841F6" w:rsidRPr="00E21D82">
          <w:rPr>
            <w:rStyle w:val="Hyperlink"/>
            <w:color w:val="auto"/>
            <w:szCs w:val="24"/>
            <w:lang w:val="lv-LV"/>
          </w:rPr>
          <w:t>www.daugavpils.lv</w:t>
        </w:r>
      </w:hyperlink>
      <w:r w:rsidR="007841F6" w:rsidRPr="00E21D82">
        <w:rPr>
          <w:color w:val="auto"/>
          <w:szCs w:val="24"/>
          <w:lang w:val="lv-LV"/>
        </w:rPr>
        <w:t>,  kurā ir pieejami iepirkuma procedūras dokumenti, norādot arī uzdoto jautājumu.</w:t>
      </w:r>
    </w:p>
    <w:p w:rsidR="007841F6" w:rsidRPr="00E21D82" w:rsidRDefault="007841F6" w:rsidP="007841F6">
      <w:pPr>
        <w:pStyle w:val="DefaultText"/>
        <w:jc w:val="both"/>
        <w:rPr>
          <w:color w:val="auto"/>
          <w:szCs w:val="24"/>
          <w:lang w:val="lv-LV"/>
        </w:rPr>
      </w:pPr>
    </w:p>
    <w:p w:rsidR="007841F6" w:rsidRPr="00E21D82" w:rsidRDefault="0025652D" w:rsidP="007841F6">
      <w:pPr>
        <w:pStyle w:val="DefaultText"/>
        <w:jc w:val="both"/>
        <w:rPr>
          <w:b/>
          <w:color w:val="auto"/>
          <w:szCs w:val="24"/>
          <w:u w:val="single"/>
          <w:lang w:val="lv-LV"/>
        </w:rPr>
      </w:pPr>
      <w:r>
        <w:rPr>
          <w:b/>
          <w:color w:val="auto"/>
          <w:szCs w:val="24"/>
          <w:lang w:val="lv-LV"/>
        </w:rPr>
        <w:t>11</w:t>
      </w:r>
      <w:r w:rsidR="007841F6" w:rsidRPr="00E21D82">
        <w:rPr>
          <w:b/>
          <w:color w:val="auto"/>
          <w:szCs w:val="24"/>
          <w:lang w:val="lv-LV"/>
        </w:rPr>
        <w:t>. Iepirkuma dokumentu grozījumi.</w:t>
      </w:r>
    </w:p>
    <w:p w:rsidR="007841F6" w:rsidRPr="00E21D82" w:rsidRDefault="0025652D" w:rsidP="007841F6">
      <w:pPr>
        <w:suppressAutoHyphens w:val="0"/>
        <w:jc w:val="both"/>
        <w:rPr>
          <w:lang w:eastAsia="lv-LV"/>
        </w:rPr>
      </w:pPr>
      <w:r>
        <w:t>11</w:t>
      </w:r>
      <w:r w:rsidR="007841F6" w:rsidRPr="00E21D82">
        <w:t xml:space="preserve">.1. </w:t>
      </w:r>
      <w:r w:rsidR="007841F6" w:rsidRPr="00E21D82">
        <w:rPr>
          <w:lang w:eastAsia="lv-LV"/>
        </w:rPr>
        <w:t>Ja Iepirkuma dokumentos ir izdarīti grozījumi un ir pagājusi puse no piedāvājumu iesniegšanas termiņa vai ilgāks laiks, piedāvājumu iesniegšanas termiņš pēc tam, kad Iepirkuma dokumentu grozījumi ir publicēti</w:t>
      </w:r>
      <w:r w:rsidR="007841F6" w:rsidRPr="00E21D82">
        <w:t xml:space="preserve"> reģionālajā laikrakstā „Latgales laiks”, kā arī </w:t>
      </w:r>
      <w:hyperlink r:id="rId15" w:history="1">
        <w:r w:rsidR="007841F6" w:rsidRPr="00E21D82">
          <w:rPr>
            <w:rStyle w:val="Hyperlink"/>
          </w:rPr>
          <w:t>www.satiksme.daugavpils.lv</w:t>
        </w:r>
      </w:hyperlink>
      <w:r w:rsidR="007841F6" w:rsidRPr="00E21D82">
        <w:t xml:space="preserve"> un </w:t>
      </w:r>
      <w:hyperlink r:id="rId16" w:history="1">
        <w:r w:rsidR="007841F6" w:rsidRPr="00E21D82">
          <w:rPr>
            <w:rStyle w:val="Hyperlink"/>
          </w:rPr>
          <w:t>www.daugavpils.lv</w:t>
        </w:r>
      </w:hyperlink>
      <w:r w:rsidR="007841F6" w:rsidRPr="00E21D82">
        <w:rPr>
          <w:lang w:eastAsia="lv-LV"/>
        </w:rPr>
        <w:t>, nedrīkst būt īsāks par pusi no sākotnēji noteiktā piedāvājumu iesniegšanas termiņa.</w:t>
      </w:r>
    </w:p>
    <w:p w:rsidR="007841F6" w:rsidRPr="00E21D82" w:rsidRDefault="007841F6" w:rsidP="007841F6">
      <w:pPr>
        <w:pStyle w:val="DefaultText"/>
        <w:jc w:val="both"/>
        <w:rPr>
          <w:b/>
          <w:color w:val="auto"/>
          <w:szCs w:val="24"/>
          <w:u w:val="single"/>
          <w:lang w:val="lv-LV"/>
        </w:rPr>
      </w:pPr>
    </w:p>
    <w:p w:rsidR="007841F6" w:rsidRPr="00E21D82" w:rsidRDefault="0025652D" w:rsidP="007841F6">
      <w:pPr>
        <w:rPr>
          <w:b/>
        </w:rPr>
      </w:pPr>
      <w:bookmarkStart w:id="12" w:name="_Toc277402340"/>
      <w:bookmarkEnd w:id="11"/>
      <w:r>
        <w:rPr>
          <w:b/>
        </w:rPr>
        <w:t>12</w:t>
      </w:r>
      <w:r w:rsidR="007841F6" w:rsidRPr="00E21D82">
        <w:rPr>
          <w:b/>
        </w:rPr>
        <w:t>.</w:t>
      </w:r>
      <w:bookmarkEnd w:id="12"/>
      <w:r w:rsidR="007841F6" w:rsidRPr="00E21D82">
        <w:rPr>
          <w:b/>
        </w:rPr>
        <w:t xml:space="preserve"> Pretendenta un Pasūtītāja tiesības un pienākumi.</w:t>
      </w:r>
    </w:p>
    <w:p w:rsidR="007841F6" w:rsidRPr="00E21D82" w:rsidRDefault="0025652D" w:rsidP="007841F6">
      <w:pPr>
        <w:jc w:val="both"/>
      </w:pPr>
      <w:bookmarkStart w:id="13" w:name="_Toc535914595"/>
      <w:bookmarkStart w:id="14" w:name="_Toc535914813"/>
      <w:bookmarkStart w:id="15" w:name="_Toc535915698"/>
      <w:bookmarkStart w:id="16" w:name="_Toc19521665"/>
      <w:bookmarkStart w:id="17" w:name="_Toc58053984"/>
      <w:bookmarkStart w:id="18" w:name="_Toc85448331"/>
      <w:bookmarkStart w:id="19" w:name="_Toc85449941"/>
      <w:bookmarkStart w:id="20" w:name="_Toc223763535"/>
      <w:bookmarkStart w:id="21" w:name="_Toc223763688"/>
      <w:bookmarkStart w:id="22" w:name="_Toc223763761"/>
      <w:bookmarkStart w:id="23" w:name="_Toc223764102"/>
      <w:bookmarkStart w:id="24" w:name="_Toc223764478"/>
      <w:bookmarkStart w:id="25" w:name="_Toc223765203"/>
      <w:bookmarkStart w:id="26" w:name="_Toc223765289"/>
      <w:bookmarkStart w:id="27" w:name="_Toc223765368"/>
      <w:bookmarkStart w:id="28" w:name="_Toc223765427"/>
      <w:bookmarkStart w:id="29" w:name="_Toc223765481"/>
      <w:bookmarkStart w:id="30" w:name="_Toc223765619"/>
      <w:bookmarkStart w:id="31" w:name="_Toc223765758"/>
      <w:bookmarkStart w:id="32" w:name="_Toc318286325"/>
      <w:bookmarkStart w:id="33" w:name="_Toc535914590"/>
      <w:bookmarkStart w:id="34" w:name="_Toc535914808"/>
      <w:bookmarkStart w:id="35" w:name="_Toc535915693"/>
      <w:bookmarkStart w:id="36" w:name="_Toc277402341"/>
      <w:r>
        <w:t>12</w:t>
      </w:r>
      <w:r w:rsidR="007841F6" w:rsidRPr="00E21D82">
        <w:t>.1.Pretendentam ir pienākums pēc Pasūtītāja pieprasījuma izskaidrot savu piedāvājumu Pasūtītāja noteiktajā termiņā. Ja Pretendents nesniedz šādus paskaidrojumus norādītajā termiņā, iepirkuma komisija (turpmāk – komisija) ir tiesīga noraidīt Pretendenta piedāvājumu.</w:t>
      </w:r>
    </w:p>
    <w:p w:rsidR="007841F6" w:rsidRPr="00E21D82" w:rsidRDefault="007841F6" w:rsidP="007841F6">
      <w:pPr>
        <w:jc w:val="both"/>
      </w:pPr>
      <w:r w:rsidRPr="00E21D82">
        <w:t>1</w:t>
      </w:r>
      <w:r w:rsidR="0025652D">
        <w:t>2</w:t>
      </w:r>
      <w:r w:rsidRPr="00E21D82">
        <w:t>.2. Pretendenta pienākums ir rūpīgi iepazīties ar Nolikuma nosacījumiem un apņemties tos ievērot.</w:t>
      </w:r>
    </w:p>
    <w:p w:rsidR="007841F6" w:rsidRPr="00E21D82" w:rsidRDefault="0025652D" w:rsidP="007841F6">
      <w:pPr>
        <w:jc w:val="both"/>
      </w:pPr>
      <w:r>
        <w:t>12</w:t>
      </w:r>
      <w:r w:rsidR="007841F6" w:rsidRPr="00E21D82">
        <w:t>.3. Pasūtītājs publiskajās datu bāzē pārbauda, vai Pretendentam un ,,Sabiedrisko pakalpojumu sniedzēju iepirkumu likuma” 42.panta pirmās daļas 7.punktā minētajai personai (neatkarīgi no tā, vai tie reģistrēti Latvijā vai Latvijā ir to pastāvīgā dzīvesvieta) Latvijā nav nodokļu parādu, tajā skaitā valsts sociālās apdrošināšanas obligāto iemaksu parādu, kas kopsummā pārsniedz 150 euro;</w:t>
      </w:r>
    </w:p>
    <w:p w:rsidR="007841F6" w:rsidRPr="00E21D82" w:rsidRDefault="007841F6" w:rsidP="007841F6">
      <w:pPr>
        <w:jc w:val="both"/>
      </w:pPr>
      <w:r w:rsidRPr="00E21D82">
        <w:t>un Pretendentam un ,,Sabiedrisko pakalpojumu sniedzēju iepirkumu likuma” 42.panta pirmās daļas 7.punktā minētajai personai (neatkarīgi no tā, vai tie reģistrēti Latvijā vai Latvijā ir to pastāvīgā dzīvesvieta) Latvijā nav pasludināts maksātnespējas process un tas neatrodas likvidācijas stadijā</w:t>
      </w:r>
      <w:r w:rsidRPr="00E21D82">
        <w:rPr>
          <w:rStyle w:val="Emphasis"/>
          <w:i w:val="0"/>
        </w:rPr>
        <w:t>.</w:t>
      </w:r>
    </w:p>
    <w:p w:rsidR="007841F6" w:rsidRPr="00E21D82" w:rsidRDefault="0025652D" w:rsidP="007841F6">
      <w:pPr>
        <w:jc w:val="both"/>
        <w:rPr>
          <w:rStyle w:val="Emphasis"/>
          <w:i w:val="0"/>
          <w:iCs w:val="0"/>
        </w:rPr>
      </w:pPr>
      <w:r>
        <w:t>12</w:t>
      </w:r>
      <w:r w:rsidR="007841F6" w:rsidRPr="00E21D82">
        <w:t>.4. Gadījumā, ja Pasūtītājs konstatēja, ka Pretendentam un ,,Sabiedrisko pakalpojumu sniedzēju iepirkumu likuma” 42.panta pirmās daļas 7.punktā minētajai personai atbilstoši 13.3.punktā ir nodokļu parādi, kas kopsummā pārsniedz 150 euro un pasludināts maksātnespējas process vai tas atrodas likvidācijas stadijā</w:t>
      </w:r>
      <w:r w:rsidR="007841F6" w:rsidRPr="00E21D82">
        <w:rPr>
          <w:rStyle w:val="Emphasis"/>
          <w:i w:val="0"/>
        </w:rPr>
        <w:t xml:space="preserve">, </w:t>
      </w:r>
      <w:r w:rsidR="007841F6" w:rsidRPr="00E21D82">
        <w:t>tad Pasūtītājs Pretendentam pieprasa izdruku</w:t>
      </w:r>
      <w:r w:rsidR="007841F6" w:rsidRPr="00E21D82">
        <w:rPr>
          <w:b/>
        </w:rPr>
        <w:t xml:space="preserve"> </w:t>
      </w:r>
      <w:r w:rsidR="007841F6" w:rsidRPr="00E21D82">
        <w:t xml:space="preserve">no Valsts ieņēmumu dienesta elektroniskās deklarēšanas sistēmas vai pašvaldības izdotu izziņu par to ka tam, kā arī Sabiedrisko pakalpojumu sniedzēju iepirkumu likuma” 42.panta pirmās daļas 7.punktā minētajai personai nav nodokļu parādu, tajā skaitā valsts sociālās apdrošināšanas obligāto iemaksu parādu, kas kopsummā pārsniedz 150 </w:t>
      </w:r>
      <w:r w:rsidR="007841F6" w:rsidRPr="00E21D82">
        <w:rPr>
          <w:iCs/>
        </w:rPr>
        <w:t>euro</w:t>
      </w:r>
      <w:r w:rsidR="007841F6" w:rsidRPr="00E21D82">
        <w:t xml:space="preserve"> un izziņu no Latvijas Republikas Uzņēmuma reģistra publiskās datubāzes Maksātnespējas reģistra izdruku vai izziņu, par to ka tam, kā arī „Sabiedrisko pakalpojumu sniedzēju iepirkumu likuma” 42.panta pirmās daļas 7.punktā minētajai personai nav pasludināts maksātnespējas process un tas neatrodas likvidācijas stadijā</w:t>
      </w:r>
      <w:r w:rsidR="007841F6" w:rsidRPr="00E21D82">
        <w:rPr>
          <w:rStyle w:val="Emphasis"/>
          <w:i w:val="0"/>
        </w:rPr>
        <w:t>.</w:t>
      </w:r>
    </w:p>
    <w:p w:rsidR="007841F6" w:rsidRPr="00E21D82" w:rsidRDefault="007841F6" w:rsidP="007841F6">
      <w:pPr>
        <w:jc w:val="both"/>
      </w:pPr>
      <w:r w:rsidRPr="00E21D82">
        <w:t>Pasūtītājam ir tiesības 13.4.punktā norādītas izziņas pieprasīt, lai izziņas iesniedz Pretendents komisijas noteiktajā termiņā, kas nav īsāks par 10 (desmit) darbdienām.</w:t>
      </w:r>
    </w:p>
    <w:p w:rsidR="007841F6" w:rsidRPr="00E21D82" w:rsidRDefault="0025652D" w:rsidP="007841F6">
      <w:pPr>
        <w:jc w:val="both"/>
        <w:rPr>
          <w:rStyle w:val="Emphasis"/>
          <w:i w:val="0"/>
          <w:iCs w:val="0"/>
        </w:rPr>
      </w:pPr>
      <w:r>
        <w:t>12</w:t>
      </w:r>
      <w:r w:rsidR="007841F6" w:rsidRPr="00E21D82">
        <w:t xml:space="preserve">.5. Ja Pasūtītājs publiskajās datu bāzēs nevar iegūt Nolikuma 13.3. punktā minēto informāciju, iepirkuma komisija Pretendentam pieprasa izdruku no Valsts ieņēmumu dienesta elektroniskās deklarēšanas sistēmas vai pašvaldības izdotu izziņu par to, ka tam, kā arī „Sabiedrisko pakalpojumu sniedzēju iepirkumu likuma” 42.panta pirmās daļas 7.punktā minētajai personai nav nodokļu parādu, tajā skaitā valsts sociālās apdrošināšanas obligāto iemaksu parādu, kas kopsummā pārsniedz 150 </w:t>
      </w:r>
      <w:r w:rsidR="007841F6" w:rsidRPr="00E21D82">
        <w:rPr>
          <w:iCs/>
        </w:rPr>
        <w:t>euro</w:t>
      </w:r>
      <w:r w:rsidR="007841F6" w:rsidRPr="00E21D82">
        <w:t xml:space="preserve"> un  no Latvijas Republikas Uzņēmuma reģistra publiskās datubāzes Maksātnespējas reģistra izdruku vai izziņu par to, ka tam, kā arī Sabiedrisko pakalpojumu sniedzēju iepirkumu likuma” 42.panta pirmās daļas 7.punktā minētajai personai nav pasludināts maksātnespējas process un tas neatrodas likvidācijas stadijā</w:t>
      </w:r>
      <w:r w:rsidR="007841F6" w:rsidRPr="00E21D82">
        <w:rPr>
          <w:rStyle w:val="Emphasis"/>
          <w:i w:val="0"/>
        </w:rPr>
        <w:t>.</w:t>
      </w:r>
    </w:p>
    <w:p w:rsidR="007841F6" w:rsidRPr="00E21D82" w:rsidRDefault="0025652D" w:rsidP="007841F6">
      <w:pPr>
        <w:pStyle w:val="ListParagraph"/>
        <w:tabs>
          <w:tab w:val="left" w:pos="851"/>
        </w:tabs>
        <w:spacing w:after="80"/>
        <w:ind w:left="0"/>
        <w:jc w:val="both"/>
      </w:pPr>
      <w:r>
        <w:t>12</w:t>
      </w:r>
      <w:r w:rsidR="007841F6" w:rsidRPr="00E21D82">
        <w:t>.6. Pretendentam līdz piedāvājumu iesniegšanas termiņa beigām, bet ne vēlāk kā 6 (sešas) dienas pirms piedāvājumu iesniegšanas termiņa beigām, savlaicīgi iesniedzot pieprasījumu, ir tiesības saņemt papildus informāciju par iepirkuma procedūras dokumentos iekļautajām prasībām attiecībā uz piedāvājumu sagatavošanu un iesniegšanu vai pretendentu atlasi.</w:t>
      </w:r>
    </w:p>
    <w:p w:rsidR="007841F6" w:rsidRPr="00E21D82" w:rsidRDefault="007841F6" w:rsidP="007841F6">
      <w:pPr>
        <w:rPr>
          <w:b/>
        </w:rPr>
      </w:pPr>
    </w:p>
    <w:p w:rsidR="007841F6" w:rsidRPr="00E21D82" w:rsidRDefault="0025652D" w:rsidP="007841F6">
      <w:pPr>
        <w:rPr>
          <w:b/>
        </w:rPr>
      </w:pPr>
      <w:r>
        <w:rPr>
          <w:b/>
        </w:rPr>
        <w:t>13</w:t>
      </w:r>
      <w:r w:rsidR="007841F6" w:rsidRPr="00E21D82">
        <w:rPr>
          <w:b/>
        </w:rPr>
        <w:t>.Iepirkuma komisijas tiesības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bookmarkEnd w:id="33"/>
    <w:bookmarkEnd w:id="34"/>
    <w:bookmarkEnd w:id="35"/>
    <w:p w:rsidR="007841F6" w:rsidRPr="00E21D82" w:rsidRDefault="0025652D" w:rsidP="007841F6">
      <w:pPr>
        <w:jc w:val="both"/>
      </w:pPr>
      <w:r>
        <w:t>13</w:t>
      </w:r>
      <w:r w:rsidR="007841F6" w:rsidRPr="00E21D82">
        <w:t>.1.Iepirkuma komisijai ir tiesības pieprasīt Pretendentam uzrādīt iesniegto dokumentu atvasinājumu oriģinālus vai notariāli apliecinātas kopijas, ja Pretendents iesniedzis dokumentu atvasinājumus.</w:t>
      </w:r>
    </w:p>
    <w:p w:rsidR="007841F6" w:rsidRPr="00E21D82" w:rsidRDefault="0025652D" w:rsidP="007841F6">
      <w:pPr>
        <w:jc w:val="both"/>
      </w:pPr>
      <w:r>
        <w:t>13</w:t>
      </w:r>
      <w:r w:rsidR="007841F6" w:rsidRPr="00E21D82">
        <w:t>.2.Iepirkuma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7841F6" w:rsidRPr="00E21D82" w:rsidRDefault="007841F6" w:rsidP="007841F6">
      <w:pPr>
        <w:rPr>
          <w:b/>
        </w:rPr>
      </w:pPr>
    </w:p>
    <w:p w:rsidR="007841F6" w:rsidRPr="00E21D82" w:rsidRDefault="0025652D" w:rsidP="007841F6">
      <w:pPr>
        <w:tabs>
          <w:tab w:val="left" w:pos="567"/>
        </w:tabs>
        <w:rPr>
          <w:b/>
        </w:rPr>
      </w:pPr>
      <w:r>
        <w:rPr>
          <w:b/>
        </w:rPr>
        <w:t>14</w:t>
      </w:r>
      <w:r w:rsidR="007841F6" w:rsidRPr="00E21D82">
        <w:rPr>
          <w:b/>
        </w:rPr>
        <w:t>. Piedāvājumu atvēršana</w:t>
      </w:r>
      <w:bookmarkEnd w:id="36"/>
      <w:r w:rsidR="007841F6" w:rsidRPr="00E21D82">
        <w:rPr>
          <w:b/>
        </w:rPr>
        <w:t xml:space="preserve"> </w:t>
      </w:r>
    </w:p>
    <w:p w:rsidR="007841F6" w:rsidRPr="00E21D82" w:rsidRDefault="0025652D" w:rsidP="007841F6">
      <w:pPr>
        <w:tabs>
          <w:tab w:val="left" w:pos="567"/>
        </w:tabs>
        <w:jc w:val="both"/>
      </w:pPr>
      <w:r>
        <w:t>14</w:t>
      </w:r>
      <w:r w:rsidR="007841F6" w:rsidRPr="00E21D82">
        <w:t xml:space="preserve">.1. Piedāvājumu atvēršana ir atklāta. </w:t>
      </w:r>
    </w:p>
    <w:p w:rsidR="007841F6" w:rsidRPr="00E21D82" w:rsidRDefault="0025652D" w:rsidP="007841F6">
      <w:pPr>
        <w:tabs>
          <w:tab w:val="left" w:pos="567"/>
        </w:tabs>
        <w:jc w:val="both"/>
      </w:pPr>
      <w:r>
        <w:t>14</w:t>
      </w:r>
      <w:r w:rsidR="007841F6" w:rsidRPr="00E21D82">
        <w:t>.2. Piedāvājumu atvēršanai Pasūtītājs rīko sanāksmi.</w:t>
      </w:r>
    </w:p>
    <w:p w:rsidR="0025652D" w:rsidRDefault="0025652D" w:rsidP="0025652D">
      <w:pPr>
        <w:pStyle w:val="StyleStyle1Justified"/>
        <w:numPr>
          <w:ilvl w:val="0"/>
          <w:numId w:val="0"/>
        </w:numPr>
        <w:tabs>
          <w:tab w:val="left" w:pos="567"/>
        </w:tabs>
        <w:spacing w:before="0" w:after="0"/>
        <w:rPr>
          <w:sz w:val="24"/>
          <w:szCs w:val="24"/>
        </w:rPr>
      </w:pPr>
      <w:r>
        <w:rPr>
          <w:sz w:val="24"/>
          <w:szCs w:val="24"/>
        </w:rPr>
        <w:t xml:space="preserve">14.3. </w:t>
      </w:r>
      <w:r w:rsidR="007841F6" w:rsidRPr="00E21D82">
        <w:rPr>
          <w:sz w:val="24"/>
          <w:szCs w:val="24"/>
        </w:rPr>
        <w:t xml:space="preserve">Komisija atver iesniegtos piedāvājumus tūlīt pēc piedāvājumu iesniegšanas termiņa beigām Nolikumā noradītajā vietā un laikā. </w:t>
      </w:r>
    </w:p>
    <w:p w:rsidR="0025652D" w:rsidRDefault="0025652D" w:rsidP="0025652D">
      <w:pPr>
        <w:pStyle w:val="StyleStyle1Justified"/>
        <w:numPr>
          <w:ilvl w:val="0"/>
          <w:numId w:val="0"/>
        </w:numPr>
        <w:tabs>
          <w:tab w:val="left" w:pos="567"/>
        </w:tabs>
        <w:spacing w:before="0" w:after="0"/>
        <w:rPr>
          <w:sz w:val="24"/>
          <w:szCs w:val="24"/>
        </w:rPr>
      </w:pPr>
      <w:r>
        <w:rPr>
          <w:sz w:val="24"/>
          <w:szCs w:val="24"/>
        </w:rPr>
        <w:t>14.4.</w:t>
      </w:r>
      <w:r w:rsidR="007841F6" w:rsidRPr="00E21D82">
        <w:rPr>
          <w:sz w:val="24"/>
          <w:szCs w:val="24"/>
        </w:rPr>
        <w:t>Piedāvājuma atvēršanas laikā katrs komisijas loceklis, kas piedalās sēdē, paraksta apliecinājumu, ka nav tādu apstākļu, kuru dēļ varētu uzskatīt, ka viņš ir personīgi ieinteresēts kāda Pretendenta darbībā vai arī saistīts ar to.</w:t>
      </w:r>
    </w:p>
    <w:p w:rsidR="0025652D" w:rsidRDefault="0025652D" w:rsidP="0025652D">
      <w:pPr>
        <w:pStyle w:val="StyleStyle1Justified"/>
        <w:numPr>
          <w:ilvl w:val="0"/>
          <w:numId w:val="0"/>
        </w:numPr>
        <w:tabs>
          <w:tab w:val="left" w:pos="567"/>
        </w:tabs>
        <w:spacing w:before="0" w:after="0"/>
        <w:rPr>
          <w:sz w:val="24"/>
          <w:szCs w:val="24"/>
        </w:rPr>
      </w:pPr>
      <w:r>
        <w:rPr>
          <w:sz w:val="24"/>
          <w:szCs w:val="24"/>
        </w:rPr>
        <w:t>14.5.</w:t>
      </w:r>
      <w:r w:rsidR="007841F6" w:rsidRPr="00E21D82">
        <w:rPr>
          <w:sz w:val="24"/>
          <w:szCs w:val="24"/>
        </w:rPr>
        <w:t>Piedāvājumus atver to iesniegšanas secībā, nosaucot Pretendentu, piedāvājuma iesniegšanas laiku, piedāvāto cenu un jebkuru citu informāciju, ja komisija uzskata to par nepieciešamu. Pēc sanāksmes dalībnieka pieprasījuma Pasūtītājs uzrāda finanšu piedāvājumu, kurā atbilstoši pieprasītajai finanšu piedāvājuma formai norādīta piedāvājuma cena</w:t>
      </w:r>
      <w:r>
        <w:rPr>
          <w:sz w:val="24"/>
          <w:szCs w:val="24"/>
        </w:rPr>
        <w:t>.</w:t>
      </w:r>
    </w:p>
    <w:p w:rsidR="007841F6" w:rsidRPr="00E21D82" w:rsidRDefault="0025652D" w:rsidP="0025652D">
      <w:pPr>
        <w:pStyle w:val="StyleStyle1Justified"/>
        <w:numPr>
          <w:ilvl w:val="0"/>
          <w:numId w:val="0"/>
        </w:numPr>
        <w:tabs>
          <w:tab w:val="left" w:pos="567"/>
        </w:tabs>
        <w:spacing w:before="0" w:after="0"/>
        <w:rPr>
          <w:sz w:val="24"/>
          <w:szCs w:val="24"/>
        </w:rPr>
      </w:pPr>
      <w:r>
        <w:rPr>
          <w:sz w:val="24"/>
          <w:szCs w:val="24"/>
        </w:rPr>
        <w:t>14.6.</w:t>
      </w:r>
      <w:r w:rsidR="007841F6" w:rsidRPr="00E21D82">
        <w:rPr>
          <w:sz w:val="24"/>
          <w:szCs w:val="24"/>
        </w:rPr>
        <w:t>Pēc katra piedāvājuma atvēršanas visi komisijas locekļi parakstās uz Pretendenta finanšu piedāvājuma katras lapas.</w:t>
      </w:r>
    </w:p>
    <w:p w:rsidR="007841F6" w:rsidRPr="00E21D82" w:rsidRDefault="007841F6" w:rsidP="007841F6">
      <w:pPr>
        <w:pStyle w:val="StyleStyle1Justified"/>
        <w:numPr>
          <w:ilvl w:val="0"/>
          <w:numId w:val="0"/>
        </w:numPr>
        <w:tabs>
          <w:tab w:val="left" w:pos="567"/>
        </w:tabs>
        <w:spacing w:before="0" w:after="0"/>
        <w:rPr>
          <w:sz w:val="24"/>
          <w:szCs w:val="24"/>
        </w:rPr>
      </w:pPr>
    </w:p>
    <w:p w:rsidR="0025652D" w:rsidRDefault="007841F6" w:rsidP="0025652D">
      <w:pPr>
        <w:pStyle w:val="StyleStyle1Justified"/>
        <w:numPr>
          <w:ilvl w:val="0"/>
          <w:numId w:val="21"/>
        </w:numPr>
        <w:spacing w:before="0" w:after="0"/>
        <w:ind w:left="482" w:hanging="482"/>
        <w:rPr>
          <w:b/>
          <w:sz w:val="24"/>
          <w:szCs w:val="24"/>
        </w:rPr>
      </w:pPr>
      <w:r w:rsidRPr="00E21D82">
        <w:rPr>
          <w:b/>
          <w:sz w:val="24"/>
          <w:szCs w:val="24"/>
        </w:rPr>
        <w:t>Pretendentu atlases dokumentu, tehnisko piedāvājumu un finanšu piedāvājumu atbilstības pārbaude.</w:t>
      </w:r>
    </w:p>
    <w:p w:rsidR="0025652D" w:rsidRDefault="007841F6" w:rsidP="0025652D">
      <w:pPr>
        <w:pStyle w:val="StyleStyle1Justified"/>
        <w:numPr>
          <w:ilvl w:val="1"/>
          <w:numId w:val="39"/>
        </w:numPr>
        <w:spacing w:before="0" w:after="0"/>
        <w:rPr>
          <w:b/>
          <w:sz w:val="24"/>
          <w:szCs w:val="24"/>
        </w:rPr>
      </w:pPr>
      <w:r w:rsidRPr="0025652D">
        <w:rPr>
          <w:sz w:val="24"/>
          <w:szCs w:val="24"/>
        </w:rPr>
        <w:t>Pretendentu atlases dokumentu, tehnisko piedāvājumu un finanšu piedāvājumu atbilstības pārbaudi saskaņā ar Nolikuma prasībām  komisija veic slēgtā sēdē.</w:t>
      </w:r>
    </w:p>
    <w:p w:rsidR="0025652D" w:rsidRDefault="007841F6" w:rsidP="0025652D">
      <w:pPr>
        <w:pStyle w:val="StyleStyle1Justified"/>
        <w:numPr>
          <w:ilvl w:val="1"/>
          <w:numId w:val="39"/>
        </w:numPr>
        <w:spacing w:before="0" w:after="0"/>
        <w:rPr>
          <w:b/>
          <w:sz w:val="24"/>
          <w:szCs w:val="24"/>
        </w:rPr>
      </w:pPr>
      <w:r w:rsidRPr="0025652D">
        <w:rPr>
          <w:sz w:val="24"/>
          <w:szCs w:val="24"/>
        </w:rPr>
        <w:t>Ja iepirkuma komisija pieprasa, lai Pretendents precizē informāciju par savu piedāvājumu, tā nosaka termiņu, līdz kuram Pretendentam jāsniedz atbilde.</w:t>
      </w:r>
    </w:p>
    <w:p w:rsidR="0025652D" w:rsidRDefault="007841F6" w:rsidP="0025652D">
      <w:pPr>
        <w:pStyle w:val="StyleStyle1Justified"/>
        <w:numPr>
          <w:ilvl w:val="1"/>
          <w:numId w:val="39"/>
        </w:numPr>
        <w:spacing w:before="0" w:after="0"/>
        <w:rPr>
          <w:b/>
          <w:sz w:val="24"/>
          <w:szCs w:val="24"/>
        </w:rPr>
      </w:pPr>
      <w:r w:rsidRPr="0025652D">
        <w:rPr>
          <w:sz w:val="24"/>
          <w:szCs w:val="24"/>
        </w:rPr>
        <w:t>Komisija piedāvājumu vērtēšanā var pieaicināt ekspertus. Eksperts dod rakstisku vērtējumu, kuru pievieno komisijas sēdes protokolam. Ekspertu vērtējums komisijai nav saistošs.</w:t>
      </w:r>
    </w:p>
    <w:p w:rsidR="007841F6" w:rsidRPr="0025652D" w:rsidRDefault="007841F6" w:rsidP="0025652D">
      <w:pPr>
        <w:pStyle w:val="StyleStyle1Justified"/>
        <w:numPr>
          <w:ilvl w:val="1"/>
          <w:numId w:val="39"/>
        </w:numPr>
        <w:spacing w:before="0" w:after="0"/>
        <w:rPr>
          <w:b/>
          <w:sz w:val="24"/>
          <w:szCs w:val="24"/>
        </w:rPr>
      </w:pPr>
      <w:r w:rsidRPr="0025652D">
        <w:rPr>
          <w:sz w:val="24"/>
          <w:szCs w:val="24"/>
        </w:rPr>
        <w:t>Katrs eksperts paraksta apliecinājumu, ka nav tādu apstākļu, kuru dēļ varētu uzskatīt, ka viņš ir personīgi ieinteresēts kāda Pretendenta darbībā</w:t>
      </w:r>
      <w:r w:rsidRPr="00E21D82">
        <w:t xml:space="preserve"> </w:t>
      </w:r>
      <w:r w:rsidRPr="0025652D">
        <w:rPr>
          <w:sz w:val="24"/>
          <w:szCs w:val="24"/>
        </w:rPr>
        <w:t>vai arī saistīts ar to.</w:t>
      </w:r>
    </w:p>
    <w:p w:rsidR="007841F6" w:rsidRPr="00E21D82" w:rsidRDefault="007841F6" w:rsidP="007841F6">
      <w:pPr>
        <w:pStyle w:val="StyleStyle1Justified"/>
        <w:numPr>
          <w:ilvl w:val="0"/>
          <w:numId w:val="0"/>
        </w:numPr>
        <w:tabs>
          <w:tab w:val="left" w:pos="567"/>
        </w:tabs>
        <w:spacing w:before="0" w:after="0"/>
        <w:rPr>
          <w:b/>
          <w:sz w:val="24"/>
          <w:szCs w:val="24"/>
        </w:rPr>
      </w:pPr>
    </w:p>
    <w:p w:rsidR="007841F6" w:rsidRPr="00E21D82" w:rsidRDefault="0025652D" w:rsidP="007841F6">
      <w:pPr>
        <w:jc w:val="both"/>
        <w:rPr>
          <w:b/>
        </w:rPr>
      </w:pPr>
      <w:bookmarkStart w:id="37" w:name="_Toc277402344"/>
      <w:bookmarkStart w:id="38" w:name="_Toc277402345"/>
      <w:r>
        <w:rPr>
          <w:b/>
        </w:rPr>
        <w:t>16</w:t>
      </w:r>
      <w:r w:rsidR="007841F6" w:rsidRPr="00E21D82">
        <w:rPr>
          <w:b/>
        </w:rPr>
        <w:t>. Pretendentu piedāvājumu vērtēšana.</w:t>
      </w:r>
      <w:bookmarkEnd w:id="37"/>
      <w:r w:rsidR="007841F6" w:rsidRPr="00E21D82">
        <w:rPr>
          <w:b/>
        </w:rPr>
        <w:t xml:space="preserve"> </w:t>
      </w:r>
    </w:p>
    <w:p w:rsidR="007841F6" w:rsidRPr="00E21D82" w:rsidRDefault="0025652D" w:rsidP="007841F6">
      <w:pPr>
        <w:jc w:val="both"/>
      </w:pPr>
      <w:r>
        <w:t>16</w:t>
      </w:r>
      <w:r w:rsidR="007841F6" w:rsidRPr="00E21D82">
        <w:t xml:space="preserve">.1. Pretendentu piedāvājumu vērtēšanu komisija veic slēgtā sēdē.  </w:t>
      </w:r>
    </w:p>
    <w:p w:rsidR="007841F6" w:rsidRPr="00E21D82" w:rsidRDefault="0025652D" w:rsidP="007841F6">
      <w:pPr>
        <w:jc w:val="both"/>
      </w:pPr>
      <w:r>
        <w:t>16</w:t>
      </w:r>
      <w:r w:rsidR="007841F6" w:rsidRPr="00E21D82">
        <w:t>.2.Komisija pārbauda, vai piedāvājumā nav aritmētisku kļūdu. Ja piedāvājumā konstatētas aritmētiskas kļūdas, komisija tās labo.</w:t>
      </w:r>
    </w:p>
    <w:p w:rsidR="007841F6" w:rsidRPr="00E21D82" w:rsidRDefault="0025652D" w:rsidP="007841F6">
      <w:pPr>
        <w:jc w:val="both"/>
      </w:pPr>
      <w:r>
        <w:t>16</w:t>
      </w:r>
      <w:r w:rsidR="007841F6" w:rsidRPr="00E21D82">
        <w:t>.3.Par visiem aritmētisko kļūdu labojumiem komisija paziņo Pretendentam, kura piedāvājumā labojumi izdarīti.</w:t>
      </w:r>
    </w:p>
    <w:p w:rsidR="007841F6" w:rsidRPr="00E21D82" w:rsidRDefault="007841F6" w:rsidP="007841F6">
      <w:pPr>
        <w:jc w:val="both"/>
      </w:pPr>
      <w:r w:rsidRPr="00E21D82">
        <w:t>1</w:t>
      </w:r>
      <w:r w:rsidR="0025652D">
        <w:t>6</w:t>
      </w:r>
      <w:r w:rsidRPr="00E21D82">
        <w:t>.4.Novērtējot un salīdzinot piedāvājumus, kuros bijušas aritmētiskas kļūdas, komisija ņem vērā tikai tās cenas, kas ir izlabotas atbilstoši šī Nolikuma prasībām.</w:t>
      </w:r>
    </w:p>
    <w:p w:rsidR="007841F6" w:rsidRPr="00E21D82" w:rsidRDefault="0025652D" w:rsidP="007841F6">
      <w:pPr>
        <w:jc w:val="both"/>
      </w:pPr>
      <w:r>
        <w:t>16</w:t>
      </w:r>
      <w:r w:rsidR="007841F6" w:rsidRPr="00E21D82">
        <w:t xml:space="preserve">.5. Pēc Pretendentu atlases, Pasūtītājs saskaņā ar Nolikuma prasībām un kritēriju izvēlas izraudzīto Pretendentu piedāvājumu ar viszemāko cenu, kas atbilst Nolikuma prasībām. </w:t>
      </w:r>
    </w:p>
    <w:p w:rsidR="007841F6" w:rsidRPr="00E21D82" w:rsidRDefault="007841F6" w:rsidP="007841F6"/>
    <w:bookmarkEnd w:id="38"/>
    <w:p w:rsidR="007841F6" w:rsidRPr="00E21D82" w:rsidRDefault="0025652D" w:rsidP="007841F6">
      <w:pPr>
        <w:rPr>
          <w:b/>
        </w:rPr>
      </w:pPr>
      <w:r>
        <w:rPr>
          <w:b/>
        </w:rPr>
        <w:t>17</w:t>
      </w:r>
      <w:r w:rsidR="007841F6" w:rsidRPr="00E21D82">
        <w:rPr>
          <w:b/>
        </w:rPr>
        <w:t>. Lēmuma pieņemšana, paziņošana un līguma noslēgšana</w:t>
      </w:r>
    </w:p>
    <w:p w:rsidR="007841F6" w:rsidRPr="00E21D82" w:rsidRDefault="0025652D" w:rsidP="007841F6">
      <w:pPr>
        <w:jc w:val="both"/>
      </w:pPr>
      <w:r>
        <w:t>17</w:t>
      </w:r>
      <w:r w:rsidR="007841F6" w:rsidRPr="00E21D82">
        <w:t>.1. Līdz iepirkuma līguma noslēgšanai, Pasūtītājam ir tiesības izbeigt vai pārtraukt iepirkumu.</w:t>
      </w:r>
    </w:p>
    <w:p w:rsidR="007841F6" w:rsidRPr="00E21D82" w:rsidRDefault="0025652D" w:rsidP="007841F6">
      <w:pPr>
        <w:jc w:val="both"/>
        <w:rPr>
          <w:bCs/>
        </w:rPr>
      </w:pPr>
      <w:r>
        <w:t>17</w:t>
      </w:r>
      <w:r w:rsidR="007841F6" w:rsidRPr="00E21D82">
        <w:t xml:space="preserve">.2. Komisija pieņem lēmumu slēgt iepirkuma līgumu ar Pretendentu, kurš atbilst visām Nolikumā izvirzītajām prasībām un kurš ir atzīts par </w:t>
      </w:r>
      <w:r w:rsidR="007841F6" w:rsidRPr="00E21D82">
        <w:rPr>
          <w:bCs/>
        </w:rPr>
        <w:t>piedāvājumu ar viszemāko cenu.</w:t>
      </w:r>
    </w:p>
    <w:p w:rsidR="007841F6" w:rsidRPr="00E21D82" w:rsidRDefault="0025652D" w:rsidP="007841F6">
      <w:pPr>
        <w:jc w:val="both"/>
        <w:rPr>
          <w:lang w:eastAsia="lv-LV"/>
        </w:rPr>
      </w:pPr>
      <w:r>
        <w:t>17</w:t>
      </w:r>
      <w:r w:rsidR="007841F6" w:rsidRPr="00E21D82">
        <w:t xml:space="preserve">.3. </w:t>
      </w:r>
      <w:r w:rsidR="007841F6" w:rsidRPr="00E21D82">
        <w:rPr>
          <w:lang w:eastAsia="lv-LV"/>
        </w:rPr>
        <w:t>Pirms iepirkuma līguma slēgšanas par iepirkuma komisijas pieņemto lēmumu par iepirkuma līguma slēgšanas tiesību piešķiršanu Pasūtītājs vienlaicīgi (vienā dienā) informē visus</w:t>
      </w:r>
      <w:r w:rsidR="007841F6" w:rsidRPr="00E21D82">
        <w:t xml:space="preserve"> </w:t>
      </w:r>
      <w:r w:rsidR="007841F6" w:rsidRPr="00E21D82">
        <w:rPr>
          <w:lang w:eastAsia="lv-LV"/>
        </w:rPr>
        <w:t>Pretendentus, kā arī publicē paziņojumu mājas lapās</w:t>
      </w:r>
      <w:r w:rsidR="007841F6" w:rsidRPr="00E21D82">
        <w:t xml:space="preserve"> </w:t>
      </w:r>
      <w:r w:rsidR="007841F6" w:rsidRPr="00E21D82">
        <w:rPr>
          <w:lang w:eastAsia="lv-LV"/>
        </w:rPr>
        <w:t xml:space="preserve">internetā </w:t>
      </w:r>
      <w:hyperlink r:id="rId17" w:history="1">
        <w:r w:rsidR="007841F6" w:rsidRPr="00E21D82">
          <w:rPr>
            <w:rStyle w:val="Hyperlink"/>
          </w:rPr>
          <w:t>www.satiksme.daugavpils.lv</w:t>
        </w:r>
      </w:hyperlink>
      <w:r w:rsidR="007841F6" w:rsidRPr="00E21D82">
        <w:rPr>
          <w:lang w:eastAsia="lv-LV"/>
        </w:rPr>
        <w:t xml:space="preserve"> un </w:t>
      </w:r>
      <w:hyperlink r:id="rId18" w:history="1">
        <w:r w:rsidR="007841F6" w:rsidRPr="00E21D82">
          <w:rPr>
            <w:rStyle w:val="Hyperlink"/>
          </w:rPr>
          <w:t>www.daugavpils.lv</w:t>
        </w:r>
      </w:hyperlink>
      <w:r w:rsidR="007841F6" w:rsidRPr="00E21D82">
        <w:rPr>
          <w:lang w:eastAsia="lv-LV"/>
        </w:rPr>
        <w:t xml:space="preserve">, un </w:t>
      </w:r>
      <w:r w:rsidR="007841F6" w:rsidRPr="00E21D82">
        <w:t>reģionālajā laikrakstā „Latgales laiks”.</w:t>
      </w:r>
    </w:p>
    <w:p w:rsidR="007841F6" w:rsidRPr="00E21D82" w:rsidRDefault="0025652D" w:rsidP="007841F6">
      <w:pPr>
        <w:pStyle w:val="StyleStyle1Justified"/>
        <w:numPr>
          <w:ilvl w:val="0"/>
          <w:numId w:val="0"/>
        </w:numPr>
        <w:spacing w:before="0" w:after="0"/>
        <w:rPr>
          <w:sz w:val="24"/>
          <w:szCs w:val="24"/>
        </w:rPr>
      </w:pPr>
      <w:r>
        <w:t>17</w:t>
      </w:r>
      <w:r w:rsidR="007841F6" w:rsidRPr="00E21D82">
        <w:rPr>
          <w:sz w:val="24"/>
          <w:szCs w:val="24"/>
        </w:rPr>
        <w:t xml:space="preserve">.4. Iepirkuma līgumu slēdz ne agrāk kā nākamajā dienā pēc pretendentu informēšanas par pieņemto lēmumu.   </w:t>
      </w:r>
    </w:p>
    <w:p w:rsidR="007841F6" w:rsidRPr="00E21D82" w:rsidRDefault="0025652D" w:rsidP="007841F6">
      <w:pPr>
        <w:pStyle w:val="ListParagraph"/>
        <w:ind w:left="0"/>
        <w:jc w:val="both"/>
      </w:pPr>
      <w:r>
        <w:t>17</w:t>
      </w:r>
      <w:r w:rsidR="007841F6" w:rsidRPr="00E21D82">
        <w:t xml:space="preserve">.5. Ja izraudzītais Pretendents atsakās slēgt iepirkuma līgumu ar Pasūtītāju, Pasūtītājs pieņem lēmumu slēgt līgumu ar nākamo pretendentu, kurš piedāvājis piedāvājumu ar viszemāko cenu,  vai pārtraukt iepirkuma procedūru, neizvēloties nevienu piedāvājumu. </w:t>
      </w:r>
    </w:p>
    <w:p w:rsidR="007841F6" w:rsidRPr="00E21D82" w:rsidRDefault="0025652D" w:rsidP="007841F6">
      <w:pPr>
        <w:pStyle w:val="ListParagraph"/>
        <w:ind w:left="0"/>
        <w:jc w:val="both"/>
      </w:pPr>
      <w:r>
        <w:t>17</w:t>
      </w:r>
      <w:r w:rsidR="007841F6" w:rsidRPr="00E21D82">
        <w:t xml:space="preserve">.6. Pirms tiek pieņemts </w:t>
      </w:r>
      <w:smartTag w:uri="schemas-tilde-lv/tildestengine" w:element="veidnes">
        <w:smartTagPr>
          <w:attr w:name="id" w:val="-1"/>
          <w:attr w:name="baseform" w:val="lēmums"/>
          <w:attr w:name="text" w:val="lēmums"/>
        </w:smartTagPr>
        <w:r w:rsidR="007841F6" w:rsidRPr="00E21D82">
          <w:t>lēmums</w:t>
        </w:r>
      </w:smartTag>
      <w:r w:rsidR="007841F6" w:rsidRPr="00E21D82">
        <w:t xml:space="preserve"> par līguma noslēgšanu ar nākamo Pretendentu, kurš piedāvājis piedāvājumu ar viszemāko cenu, Pasūtītājs izvērtē, vai tas nav uzskatāms par vienu tirgus dalībnieku kopā ar sākotnēji izraudzīto Pretendentu, kurš atteicās slēgt iepirkuma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7841F6" w:rsidRPr="00E21D82" w:rsidRDefault="007841F6" w:rsidP="007841F6">
      <w:pPr>
        <w:pStyle w:val="ListParagraph"/>
        <w:ind w:left="0"/>
        <w:jc w:val="both"/>
      </w:pPr>
    </w:p>
    <w:p w:rsidR="007841F6" w:rsidRPr="00E21D82" w:rsidRDefault="0025652D" w:rsidP="007841F6">
      <w:pPr>
        <w:jc w:val="both"/>
        <w:rPr>
          <w:b/>
        </w:rPr>
      </w:pPr>
      <w:r>
        <w:rPr>
          <w:b/>
        </w:rPr>
        <w:t>18</w:t>
      </w:r>
      <w:r w:rsidR="007841F6" w:rsidRPr="00E21D82">
        <w:rPr>
          <w:b/>
        </w:rPr>
        <w:t>. Cita informācija</w:t>
      </w:r>
    </w:p>
    <w:p w:rsidR="007841F6" w:rsidRPr="00E21D82" w:rsidRDefault="0025652D" w:rsidP="007841F6">
      <w:pPr>
        <w:jc w:val="both"/>
        <w:rPr>
          <w:spacing w:val="-9"/>
        </w:rPr>
      </w:pPr>
      <w:r>
        <w:t>18</w:t>
      </w:r>
      <w:r w:rsidR="007841F6" w:rsidRPr="00E21D82">
        <w:t>.1. Līgums jāizpilda saskaņā ar Latvijas Republikas normatīvajiem aktiem un Eiropas Savienības normatīvajiem aktiem.</w:t>
      </w:r>
    </w:p>
    <w:p w:rsidR="007841F6" w:rsidRPr="00E21D82" w:rsidRDefault="0025652D" w:rsidP="007841F6">
      <w:pPr>
        <w:shd w:val="clear" w:color="auto" w:fill="FFFFFF"/>
        <w:jc w:val="both"/>
        <w:rPr>
          <w:spacing w:val="-9"/>
        </w:rPr>
      </w:pPr>
      <w:r>
        <w:t>18</w:t>
      </w:r>
      <w:r w:rsidR="007841F6" w:rsidRPr="00E21D82">
        <w:t xml:space="preserve">.2. Piedāvājuma variantu iesniegšana nav pieļaujama. </w:t>
      </w:r>
    </w:p>
    <w:p w:rsidR="007841F6" w:rsidRPr="00E21D82" w:rsidRDefault="0025652D" w:rsidP="007841F6">
      <w:pPr>
        <w:shd w:val="clear" w:color="auto" w:fill="FFFFFF"/>
        <w:jc w:val="both"/>
      </w:pPr>
      <w:r>
        <w:t>18</w:t>
      </w:r>
      <w:r w:rsidR="007841F6" w:rsidRPr="00E21D82">
        <w:t xml:space="preserve">.3. Sazināšanās starp Pasūtītāju un ieinteresētajiem Pretendentiem iepirkuma jautājumos notiek latviešu valodā pa pastu, e-pastu, faksu vai klātienē. </w:t>
      </w:r>
    </w:p>
    <w:p w:rsidR="007841F6" w:rsidRPr="00E21D82" w:rsidRDefault="0025652D" w:rsidP="007841F6">
      <w:pPr>
        <w:shd w:val="clear" w:color="auto" w:fill="FFFFFF"/>
        <w:jc w:val="both"/>
        <w:rPr>
          <w:spacing w:val="-9"/>
        </w:rPr>
      </w:pPr>
      <w:r>
        <w:t>18</w:t>
      </w:r>
      <w:r w:rsidR="007841F6" w:rsidRPr="00E21D82">
        <w:t xml:space="preserve">.4. Pasūtītājs nodrošina to, lai piedāvājumā ietvertā informācija nav pieejama līdz tā atvēršanas brīdim. </w:t>
      </w:r>
    </w:p>
    <w:p w:rsidR="007841F6" w:rsidRPr="00E21D82" w:rsidRDefault="0025652D" w:rsidP="007841F6">
      <w:pPr>
        <w:shd w:val="clear" w:color="auto" w:fill="FFFFFF"/>
        <w:jc w:val="both"/>
        <w:rPr>
          <w:spacing w:val="-9"/>
        </w:rPr>
      </w:pPr>
      <w:r>
        <w:t>18</w:t>
      </w:r>
      <w:r w:rsidR="007841F6" w:rsidRPr="00E21D82">
        <w:t xml:space="preserve">.5. Pretendents sedz visus izdevumus, kas ir saistīti ar piedāvājuma sagatavošanu un iesniegšanu Pasūtītājam. </w:t>
      </w:r>
    </w:p>
    <w:p w:rsidR="007841F6" w:rsidRPr="00E21D82" w:rsidRDefault="007841F6" w:rsidP="007841F6">
      <w:pPr>
        <w:pStyle w:val="ListParagraph"/>
        <w:ind w:left="0"/>
        <w:rPr>
          <w:rStyle w:val="Emphasis"/>
          <w:i w:val="0"/>
        </w:rPr>
      </w:pPr>
      <w:bookmarkStart w:id="39" w:name="_Toc277402352"/>
    </w:p>
    <w:p w:rsidR="007841F6" w:rsidRPr="00E21D82" w:rsidRDefault="007841F6" w:rsidP="007841F6">
      <w:pPr>
        <w:pStyle w:val="ListParagraph"/>
        <w:ind w:left="0"/>
        <w:jc w:val="right"/>
        <w:rPr>
          <w:rStyle w:val="Emphasis"/>
          <w:i w:val="0"/>
        </w:rPr>
      </w:pPr>
    </w:p>
    <w:p w:rsidR="007841F6" w:rsidRDefault="007841F6" w:rsidP="007841F6">
      <w:pPr>
        <w:pStyle w:val="ListParagraph"/>
        <w:ind w:left="0"/>
        <w:rPr>
          <w:rStyle w:val="Emphasis"/>
          <w:i w:val="0"/>
        </w:rPr>
      </w:pPr>
    </w:p>
    <w:p w:rsidR="004232B0" w:rsidRPr="00E21D82" w:rsidRDefault="004232B0" w:rsidP="007841F6">
      <w:pPr>
        <w:pStyle w:val="ListParagraph"/>
        <w:ind w:left="0"/>
        <w:rPr>
          <w:rStyle w:val="Emphasis"/>
          <w:i w:val="0"/>
        </w:rPr>
      </w:pPr>
    </w:p>
    <w:bookmarkEnd w:id="39"/>
    <w:p w:rsidR="00D57FDC" w:rsidRPr="004232B0" w:rsidRDefault="00D57FDC" w:rsidP="004232B0">
      <w:pPr>
        <w:suppressAutoHyphens w:val="0"/>
        <w:spacing w:before="100" w:beforeAutospacing="1" w:after="100" w:afterAutospacing="1"/>
        <w:jc w:val="right"/>
        <w:rPr>
          <w:iCs/>
        </w:rPr>
      </w:pPr>
      <w:r>
        <w:t>Pielikums Nr.1</w:t>
      </w:r>
    </w:p>
    <w:p w:rsidR="00D57FDC" w:rsidRPr="00E21D82" w:rsidRDefault="00D57FDC" w:rsidP="00D57FDC">
      <w:pPr>
        <w:jc w:val="right"/>
      </w:pPr>
      <w:r w:rsidRPr="00E21D82">
        <w:rPr>
          <w:noProof/>
          <w:lang w:eastAsia="ru-RU"/>
        </w:rPr>
        <w:t>iepirkuma  nolikumam</w:t>
      </w:r>
    </w:p>
    <w:p w:rsidR="00D57FDC" w:rsidRPr="00E21D82" w:rsidRDefault="00D57FDC" w:rsidP="00D57FDC">
      <w:pPr>
        <w:jc w:val="right"/>
      </w:pPr>
      <w:r w:rsidRPr="00E21D82">
        <w:t>ar i</w:t>
      </w:r>
      <w:r>
        <w:t>dentifikācijas Nr. ASDS/2015/81</w:t>
      </w:r>
    </w:p>
    <w:p w:rsidR="00E00791" w:rsidRDefault="00E00791" w:rsidP="00D57FDC">
      <w:pPr>
        <w:jc w:val="right"/>
        <w:rPr>
          <w:rStyle w:val="Emphasis"/>
          <w:i w:val="0"/>
        </w:rPr>
      </w:pPr>
    </w:p>
    <w:p w:rsidR="00D57FDC" w:rsidRDefault="007924EA">
      <w:pPr>
        <w:suppressAutoHyphens w:val="0"/>
        <w:spacing w:before="100" w:beforeAutospacing="1" w:after="100" w:afterAutospacing="1"/>
        <w:jc w:val="both"/>
      </w:pPr>
      <w:r>
        <w:rPr>
          <w:noProof/>
          <w:lang w:eastAsia="lv-LV"/>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5356860</wp:posOffset>
                </wp:positionV>
                <wp:extent cx="5422900" cy="240665"/>
                <wp:effectExtent l="0" t="0" r="2540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240665"/>
                        </a:xfrm>
                        <a:prstGeom prst="rect">
                          <a:avLst/>
                        </a:prstGeom>
                        <a:solidFill>
                          <a:srgbClr val="FFFFFF"/>
                        </a:solidFill>
                        <a:ln w="9525">
                          <a:solidFill>
                            <a:srgbClr val="000000"/>
                          </a:solidFill>
                          <a:miter lim="800000"/>
                          <a:headEnd/>
                          <a:tailEnd/>
                        </a:ln>
                      </wps:spPr>
                      <wps:txbx>
                        <w:txbxContent>
                          <w:p w:rsidR="00C57F60" w:rsidRPr="00A76AFA" w:rsidRDefault="00C57F60" w:rsidP="00A76AFA">
                            <w:pPr>
                              <w:pStyle w:val="ListParagraph"/>
                              <w:numPr>
                                <w:ilvl w:val="0"/>
                                <w:numId w:val="37"/>
                              </w:numPr>
                              <w:rPr>
                                <w:sz w:val="18"/>
                                <w:szCs w:val="18"/>
                              </w:rPr>
                            </w:pPr>
                            <w:r w:rsidRPr="00A76AFA">
                              <w:rPr>
                                <w:sz w:val="18"/>
                                <w:szCs w:val="18"/>
                              </w:rPr>
                              <w:t>Pārbūvei paredzētais tramvaju kontakttīkla posmu garums norādīts aptuveni.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5.75pt;margin-top:421.8pt;width:427pt;height:18.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">
                <v:textbox style="mso-fit-shape-to-text:t">
                  <w:txbxContent>
                    <w:p w:rsidR="00C57F60" w:rsidRPr="00A76AFA" w:rsidRDefault="00C57F60" w:rsidP="00A76AFA">
                      <w:pPr>
                        <w:pStyle w:val="ListParagraph"/>
                        <w:numPr>
                          <w:ilvl w:val="0"/>
                          <w:numId w:val="37"/>
                        </w:numPr>
                        <w:rPr>
                          <w:sz w:val="18"/>
                          <w:szCs w:val="18"/>
                        </w:rPr>
                      </w:pPr>
                      <w:r w:rsidRPr="00A76AFA">
                        <w:rPr>
                          <w:sz w:val="18"/>
                          <w:szCs w:val="18"/>
                        </w:rPr>
                        <w:t>Pārbūvei paredzētais tramvaju kontakttīkla posmu garums norādīts aptuveni.</w:t>
                      </w:r>
                    </w:p>
                  </w:txbxContent>
                </v:textbox>
              </v:shape>
            </w:pict>
          </mc:Fallback>
        </mc:AlternateContent>
      </w:r>
      <w:r w:rsidR="00D57FDC">
        <w:rPr>
          <w:noProof/>
          <w:lang w:eastAsia="lv-LV"/>
        </w:rPr>
        <w:drawing>
          <wp:anchor distT="0" distB="0" distL="114300" distR="114300" simplePos="0" relativeHeight="251658240" behindDoc="0" locked="0" layoutInCell="1" allowOverlap="1">
            <wp:simplePos x="0" y="0"/>
            <wp:positionH relativeFrom="column">
              <wp:posOffset>-847725</wp:posOffset>
            </wp:positionH>
            <wp:positionV relativeFrom="paragraph">
              <wp:posOffset>786765</wp:posOffset>
            </wp:positionV>
            <wp:extent cx="6858000" cy="4297680"/>
            <wp:effectExtent l="19050" t="0" r="0" b="0"/>
            <wp:wrapTopAndBottom/>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9" cstate="print"/>
                    <a:stretch>
                      <a:fillRect/>
                    </a:stretch>
                  </pic:blipFill>
                  <pic:spPr>
                    <a:xfrm>
                      <a:off x="0" y="0"/>
                      <a:ext cx="6858000" cy="4297680"/>
                    </a:xfrm>
                    <a:prstGeom prst="rect">
                      <a:avLst/>
                    </a:prstGeom>
                  </pic:spPr>
                </pic:pic>
              </a:graphicData>
            </a:graphic>
          </wp:anchor>
        </w:drawing>
      </w:r>
      <w:r w:rsidR="00D57FDC">
        <w:br w:type="page"/>
      </w:r>
    </w:p>
    <w:p w:rsidR="007841F6" w:rsidRPr="00E21D82" w:rsidRDefault="007841F6" w:rsidP="007841F6">
      <w:pPr>
        <w:jc w:val="right"/>
      </w:pPr>
      <w:r w:rsidRPr="00E21D82">
        <w:t>Pielikums Nr.2</w:t>
      </w:r>
    </w:p>
    <w:p w:rsidR="007841F6" w:rsidRPr="00E21D82" w:rsidRDefault="007841F6" w:rsidP="007841F6">
      <w:pPr>
        <w:jc w:val="right"/>
      </w:pPr>
      <w:r w:rsidRPr="00E21D82">
        <w:rPr>
          <w:noProof/>
          <w:lang w:eastAsia="ru-RU"/>
        </w:rPr>
        <w:t>iepirkuma  nolikumam</w:t>
      </w:r>
    </w:p>
    <w:p w:rsidR="007841F6" w:rsidRPr="00E21D82" w:rsidRDefault="007841F6" w:rsidP="007841F6">
      <w:pPr>
        <w:jc w:val="right"/>
      </w:pPr>
      <w:r w:rsidRPr="00E21D82">
        <w:t>ar i</w:t>
      </w:r>
      <w:r w:rsidR="006960BD">
        <w:t>dentifikācijas Nr. ASDS/2015/81</w:t>
      </w:r>
    </w:p>
    <w:p w:rsidR="007841F6" w:rsidRPr="00E21D82" w:rsidRDefault="007841F6" w:rsidP="007841F6">
      <w:pPr>
        <w:jc w:val="right"/>
        <w:rPr>
          <w:b/>
          <w:sz w:val="28"/>
          <w:szCs w:val="28"/>
        </w:rPr>
      </w:pPr>
    </w:p>
    <w:p w:rsidR="00C62813" w:rsidRDefault="00C62813" w:rsidP="007841F6">
      <w:pPr>
        <w:jc w:val="center"/>
        <w:rPr>
          <w:b/>
          <w:sz w:val="28"/>
          <w:szCs w:val="28"/>
        </w:rPr>
      </w:pPr>
    </w:p>
    <w:p w:rsidR="00C62813" w:rsidRDefault="00C62813" w:rsidP="00AE62D1">
      <w:pPr>
        <w:rPr>
          <w:b/>
          <w:sz w:val="28"/>
          <w:szCs w:val="28"/>
        </w:rPr>
      </w:pPr>
    </w:p>
    <w:p w:rsidR="00C62813" w:rsidRDefault="00C62813" w:rsidP="007841F6">
      <w:pPr>
        <w:jc w:val="center"/>
        <w:rPr>
          <w:b/>
          <w:sz w:val="28"/>
          <w:szCs w:val="28"/>
        </w:rPr>
      </w:pPr>
    </w:p>
    <w:p w:rsidR="00D4565C" w:rsidRDefault="007841F6" w:rsidP="007841F6">
      <w:pPr>
        <w:jc w:val="center"/>
        <w:rPr>
          <w:b/>
          <w:sz w:val="28"/>
          <w:szCs w:val="28"/>
        </w:rPr>
      </w:pPr>
      <w:r w:rsidRPr="00E21D82">
        <w:rPr>
          <w:b/>
          <w:sz w:val="28"/>
          <w:szCs w:val="28"/>
        </w:rPr>
        <w:t xml:space="preserve">KVALIFIKĀCIJA </w:t>
      </w:r>
    </w:p>
    <w:p w:rsidR="007841F6" w:rsidRPr="00E21D82" w:rsidRDefault="00AE62D1" w:rsidP="007841F6">
      <w:pPr>
        <w:jc w:val="center"/>
        <w:rPr>
          <w:b/>
          <w:sz w:val="28"/>
          <w:szCs w:val="28"/>
        </w:rPr>
      </w:pPr>
      <w:r>
        <w:rPr>
          <w:b/>
          <w:sz w:val="28"/>
          <w:szCs w:val="28"/>
        </w:rPr>
        <w:t>A DAĻĀ</w:t>
      </w:r>
    </w:p>
    <w:p w:rsidR="007841F6" w:rsidRPr="00E21D82" w:rsidRDefault="007841F6" w:rsidP="007841F6">
      <w:pPr>
        <w:jc w:val="center"/>
      </w:pPr>
    </w:p>
    <w:p w:rsidR="00803538" w:rsidRPr="00383613" w:rsidRDefault="00D4565C" w:rsidP="00803538">
      <w:pPr>
        <w:numPr>
          <w:ilvl w:val="0"/>
          <w:numId w:val="36"/>
        </w:numPr>
        <w:tabs>
          <w:tab w:val="left" w:pos="426"/>
        </w:tabs>
        <w:ind w:left="0" w:firstLine="0"/>
        <w:jc w:val="both"/>
      </w:pPr>
      <w:r>
        <w:t>Pretendenta p</w:t>
      </w:r>
      <w:r w:rsidR="00803538" w:rsidRPr="00383613">
        <w:t xml:space="preserve">ieredze </w:t>
      </w:r>
      <w:r w:rsidR="00803538">
        <w:t xml:space="preserve">kontakttīkla izbūves, pārbūves darbu </w:t>
      </w:r>
      <w:r w:rsidR="00803538" w:rsidRPr="00383613">
        <w:t>projektēšanā</w:t>
      </w:r>
      <w:r w:rsidR="00803538">
        <w:t xml:space="preserve"> vismaz 2</w:t>
      </w:r>
      <w:r>
        <w:t xml:space="preserve"> </w:t>
      </w:r>
      <w:r w:rsidR="00803538">
        <w:t>(diviem) objektiem</w:t>
      </w:r>
      <w:r w:rsidR="00803538" w:rsidRPr="00383613">
        <w:t xml:space="preserve">, kas </w:t>
      </w:r>
      <w:r w:rsidR="00803538">
        <w:t xml:space="preserve">paredz pantogrāfa un stieņveida strāvas uztvērēja izmantošanu, pieredze </w:t>
      </w:r>
      <w:r w:rsidR="00803538" w:rsidRPr="00383613">
        <w:t>apliecināma ar:</w:t>
      </w:r>
    </w:p>
    <w:p w:rsidR="00803538" w:rsidRPr="00383613" w:rsidRDefault="00803538" w:rsidP="00803538">
      <w:pPr>
        <w:numPr>
          <w:ilvl w:val="0"/>
          <w:numId w:val="35"/>
        </w:numPr>
        <w:tabs>
          <w:tab w:val="left" w:pos="426"/>
        </w:tabs>
        <w:jc w:val="both"/>
      </w:pPr>
      <w:r>
        <w:t xml:space="preserve">Pasūtīja atsauksmi par minēto darbu veikšanu, </w:t>
      </w:r>
      <w:r w:rsidRPr="00383613">
        <w:t xml:space="preserve">pieņemšanas nodošanas akta kopiju vai </w:t>
      </w:r>
      <w:r>
        <w:t xml:space="preserve">Būvvaldes akceptētu </w:t>
      </w:r>
      <w:r w:rsidRPr="00383613">
        <w:t>Būvprojekta</w:t>
      </w:r>
      <w:r>
        <w:t xml:space="preserve"> </w:t>
      </w:r>
      <w:r w:rsidRPr="00383613">
        <w:t xml:space="preserve"> </w:t>
      </w:r>
      <w:r>
        <w:t xml:space="preserve">vai Būvniecības ieceres </w:t>
      </w:r>
      <w:r w:rsidRPr="00383613">
        <w:t xml:space="preserve">pieņemšanas/nodošanas akta kopiju; </w:t>
      </w:r>
    </w:p>
    <w:p w:rsidR="00803538" w:rsidRPr="00383613" w:rsidRDefault="00803538" w:rsidP="00803538">
      <w:pPr>
        <w:tabs>
          <w:tab w:val="left" w:pos="426"/>
        </w:tabs>
        <w:ind w:left="720"/>
        <w:jc w:val="both"/>
      </w:pPr>
    </w:p>
    <w:p w:rsidR="00803538" w:rsidRPr="00383613" w:rsidRDefault="00803538" w:rsidP="00803538">
      <w:pPr>
        <w:numPr>
          <w:ilvl w:val="0"/>
          <w:numId w:val="36"/>
        </w:numPr>
        <w:tabs>
          <w:tab w:val="left" w:pos="426"/>
        </w:tabs>
        <w:ind w:left="0" w:firstLine="0"/>
        <w:jc w:val="both"/>
      </w:pPr>
      <w:r w:rsidRPr="00383613">
        <w:t xml:space="preserve">Pretendentam līguma izpildē jāpiesaista:  </w:t>
      </w:r>
    </w:p>
    <w:p w:rsidR="00803538" w:rsidRDefault="00803538" w:rsidP="00803538">
      <w:pPr>
        <w:numPr>
          <w:ilvl w:val="1"/>
          <w:numId w:val="36"/>
        </w:numPr>
        <w:tabs>
          <w:tab w:val="left" w:pos="426"/>
          <w:tab w:val="left" w:pos="851"/>
        </w:tabs>
        <w:jc w:val="both"/>
      </w:pPr>
      <w:r>
        <w:t>Sertificēts</w:t>
      </w:r>
      <w:r w:rsidR="00AE62D1">
        <w:t xml:space="preserve"> speciālists </w:t>
      </w:r>
      <w:r>
        <w:t xml:space="preserve"> elektroietaišu projektē</w:t>
      </w:r>
      <w:r w:rsidR="00AE62D1">
        <w:t>šanā, projektēšanas darbu vadīšanā un uzraudzībā</w:t>
      </w:r>
      <w:r>
        <w:rPr>
          <w:rStyle w:val="c7"/>
        </w:rPr>
        <w:t>,</w:t>
      </w:r>
      <w:r>
        <w:rPr>
          <w:rStyle w:val="apple-converted-space"/>
        </w:rPr>
        <w:t> </w:t>
      </w:r>
      <w:r>
        <w:t>kurš pēdējo 3 (trīs) gadu laikā no 2012.g. līdz 2014.g. (ieskaitot) ir piedalījies vismaz 2 (divu) tehnisko projektu, tehnisko shēmu  izstrādē (tehniskais projekts, vai būvniecības iecere ir pilnībā izstrādāta un akceptēta          būvvaldē), kura ietvaros tika veikta kont</w:t>
      </w:r>
      <w:r w:rsidR="00C57F60">
        <w:t>akttīkla pārbūves, izbūves darbu projektēšana</w:t>
      </w:r>
      <w:r>
        <w:t xml:space="preserve">  pantogrāfa un stieņveida strāvas uztvērēja izmantošanai, tsk. automātisko gaisa pārmiju izbūves projektēšanā, pieredze ir apliecināma ar:</w:t>
      </w:r>
    </w:p>
    <w:p w:rsidR="00803538" w:rsidRDefault="00803538" w:rsidP="00164F29">
      <w:pPr>
        <w:numPr>
          <w:ilvl w:val="0"/>
          <w:numId w:val="35"/>
        </w:numPr>
        <w:tabs>
          <w:tab w:val="left" w:pos="426"/>
          <w:tab w:val="left" w:pos="851"/>
        </w:tabs>
        <w:jc w:val="both"/>
      </w:pPr>
      <w:r>
        <w:t>Pasūtījuma pieņemšanas-nodošanas akta kopiju vai pasūtītāja atsauksmi, kurā ietverta informācija par speciālista piesaisti un darbu apjomu</w:t>
      </w:r>
      <w:r w:rsidR="00164F29">
        <w:t>.</w:t>
      </w:r>
    </w:p>
    <w:p w:rsidR="00803538" w:rsidRDefault="00803538" w:rsidP="00803538">
      <w:pPr>
        <w:tabs>
          <w:tab w:val="left" w:pos="426"/>
          <w:tab w:val="left" w:pos="851"/>
        </w:tabs>
        <w:ind w:left="360"/>
        <w:jc w:val="both"/>
      </w:pPr>
      <w:r>
        <w:t>2.2.</w:t>
      </w:r>
      <w:r w:rsidRPr="00A41886">
        <w:t xml:space="preserve"> </w:t>
      </w:r>
      <w:r>
        <w:t>Sertificēts elektroietaišu projektētājs</w:t>
      </w:r>
      <w:r>
        <w:rPr>
          <w:rStyle w:val="apple-converted-space"/>
        </w:rPr>
        <w:t xml:space="preserve">  līdz </w:t>
      </w:r>
      <w:r w:rsidRPr="00154BB9">
        <w:rPr>
          <w:color w:val="000000"/>
          <w:shd w:val="clear" w:color="auto" w:fill="FFFFFF"/>
        </w:rPr>
        <w:t>1 kV sprieguma transporta elektrotīkl</w:t>
      </w:r>
      <w:r>
        <w:rPr>
          <w:color w:val="000000"/>
          <w:shd w:val="clear" w:color="auto" w:fill="FFFFFF"/>
        </w:rPr>
        <w:t xml:space="preserve">u projektēšanā </w:t>
      </w:r>
      <w:r w:rsidRPr="00154BB9">
        <w:rPr>
          <w:rStyle w:val="c7"/>
        </w:rPr>
        <w:t>,</w:t>
      </w:r>
      <w:r>
        <w:rPr>
          <w:rStyle w:val="apple-converted-space"/>
        </w:rPr>
        <w:t> </w:t>
      </w:r>
      <w:r>
        <w:t>kurš pēdējo 3 (trīs) gadu laikā no 2012.g. līdz 2014.g. (ieskaitot) ir piedalījies vismaz 2 (divu) tehnisko projektu, tehnisko shēmu  izstrādē (tehniskais projekts, vai būvniecības iecere ir pilnībā izstrādāta un akceptēta          būvvaldē), kura ietvaros</w:t>
      </w:r>
      <w:r w:rsidR="00C57F60">
        <w:t xml:space="preserve"> tika veikti projektēšanas darbi </w:t>
      </w:r>
      <w:r>
        <w:t xml:space="preserve"> kontakttīkla pārbūves, izbūves darbi  pantogrāfa un stieņveida strāvas uztvērēja izmantošanai, tsk. automātisko gaisa pārmiju izbūves projektēšanā, pieredze ir apliecināma ar:</w:t>
      </w:r>
    </w:p>
    <w:p w:rsidR="00803538" w:rsidRDefault="00803538" w:rsidP="00164F29">
      <w:pPr>
        <w:tabs>
          <w:tab w:val="left" w:pos="426"/>
          <w:tab w:val="left" w:pos="851"/>
        </w:tabs>
        <w:ind w:left="360"/>
        <w:jc w:val="both"/>
      </w:pPr>
      <w:r>
        <w:t>- Pasūtījuma pieņemšanas-nodošanas akta kopiju vai pasūtītāja atsauksmi, kurā ietverta informācija par speciālista pi</w:t>
      </w:r>
      <w:r w:rsidR="00164F29">
        <w:t>esaisti un darbu apjomu.</w:t>
      </w:r>
    </w:p>
    <w:p w:rsidR="00803538" w:rsidRDefault="00803538" w:rsidP="00803538">
      <w:pPr>
        <w:tabs>
          <w:tab w:val="left" w:pos="426"/>
          <w:tab w:val="left" w:pos="851"/>
        </w:tabs>
        <w:ind w:left="360"/>
        <w:jc w:val="both"/>
      </w:pPr>
    </w:p>
    <w:p w:rsidR="00C62813" w:rsidRPr="00164F29" w:rsidRDefault="00803538" w:rsidP="00164F29">
      <w:pPr>
        <w:tabs>
          <w:tab w:val="left" w:pos="426"/>
          <w:tab w:val="left" w:pos="851"/>
        </w:tabs>
        <w:ind w:left="360"/>
        <w:jc w:val="both"/>
      </w:pPr>
      <w:r>
        <w:t>2.3.</w:t>
      </w:r>
      <w:r w:rsidRPr="00383613">
        <w:t>Parējos speciālistus, kas nepieciešami līguma izpildei Pretendents piesaista pēc savas izvēles un ieskata (iesniedzams speciālistu CV).</w:t>
      </w:r>
    </w:p>
    <w:p w:rsidR="00C62813" w:rsidRDefault="00C62813" w:rsidP="00803538">
      <w:pPr>
        <w:rPr>
          <w:b/>
          <w:u w:val="single"/>
        </w:rPr>
      </w:pPr>
    </w:p>
    <w:p w:rsidR="00803538" w:rsidRPr="00C62813" w:rsidRDefault="00C62813" w:rsidP="00803538">
      <w:pPr>
        <w:rPr>
          <w:b/>
          <w:u w:val="single"/>
        </w:rPr>
      </w:pPr>
      <w:r>
        <w:rPr>
          <w:b/>
          <w:u w:val="single"/>
        </w:rPr>
        <w:t xml:space="preserve">2.1. </w:t>
      </w:r>
      <w:r w:rsidR="00C57F60" w:rsidRPr="00C62813">
        <w:rPr>
          <w:b/>
          <w:u w:val="single"/>
        </w:rPr>
        <w:t>Iesniedzot piedāvājumu Pretendents sniedz sekojošu informāciju</w:t>
      </w:r>
    </w:p>
    <w:p w:rsidR="007841F6" w:rsidRPr="00C62813" w:rsidRDefault="007841F6" w:rsidP="007841F6">
      <w:pPr>
        <w:rPr>
          <w:rFonts w:eastAsia="Arial"/>
          <w:b/>
          <w:bCs/>
          <w:u w:val="single"/>
        </w:rPr>
      </w:pPr>
    </w:p>
    <w:p w:rsidR="00C57F60" w:rsidRPr="00C62813" w:rsidRDefault="00C57F60" w:rsidP="00C62813">
      <w:pPr>
        <w:ind w:left="426"/>
        <w:jc w:val="both"/>
        <w:rPr>
          <w:b/>
        </w:rPr>
      </w:pPr>
      <w:r>
        <w:rPr>
          <w:b/>
        </w:rPr>
        <w:t xml:space="preserve">Pretendenta pieredze </w:t>
      </w:r>
    </w:p>
    <w:p w:rsidR="00C57F60" w:rsidRDefault="00C57F60" w:rsidP="00C57F60">
      <w:pPr>
        <w:suppressAutoHyphens w:val="0"/>
        <w:spacing w:before="120"/>
        <w:jc w:val="both"/>
      </w:pPr>
    </w:p>
    <w:tbl>
      <w:tblPr>
        <w:tblW w:w="10204"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1834"/>
        <w:gridCol w:w="4636"/>
        <w:gridCol w:w="2716"/>
      </w:tblGrid>
      <w:tr w:rsidR="00C62813" w:rsidTr="00C62813">
        <w:trPr>
          <w:trHeight w:val="803"/>
        </w:trPr>
        <w:tc>
          <w:tcPr>
            <w:tcW w:w="1018" w:type="dxa"/>
            <w:tcBorders>
              <w:top w:val="single" w:sz="4" w:space="0" w:color="auto"/>
              <w:left w:val="single" w:sz="4" w:space="0" w:color="auto"/>
              <w:bottom w:val="single" w:sz="4" w:space="0" w:color="auto"/>
              <w:right w:val="single" w:sz="4" w:space="0" w:color="auto"/>
            </w:tcBorders>
            <w:vAlign w:val="center"/>
            <w:hideMark/>
          </w:tcPr>
          <w:p w:rsidR="00C62813" w:rsidRDefault="00C62813">
            <w:pPr>
              <w:jc w:val="center"/>
              <w:rPr>
                <w:b/>
                <w:sz w:val="20"/>
                <w:szCs w:val="20"/>
              </w:rPr>
            </w:pPr>
            <w:r>
              <w:rPr>
                <w:b/>
                <w:sz w:val="20"/>
                <w:szCs w:val="20"/>
              </w:rPr>
              <w:t>Nr. p.k.</w:t>
            </w:r>
          </w:p>
        </w:tc>
        <w:tc>
          <w:tcPr>
            <w:tcW w:w="1834" w:type="dxa"/>
            <w:tcBorders>
              <w:top w:val="single" w:sz="4" w:space="0" w:color="auto"/>
              <w:left w:val="single" w:sz="4" w:space="0" w:color="auto"/>
              <w:bottom w:val="single" w:sz="4" w:space="0" w:color="auto"/>
              <w:right w:val="single" w:sz="4" w:space="0" w:color="auto"/>
            </w:tcBorders>
            <w:vAlign w:val="center"/>
          </w:tcPr>
          <w:p w:rsidR="00C62813" w:rsidRDefault="00C62813">
            <w:pPr>
              <w:rPr>
                <w:b/>
                <w:sz w:val="20"/>
                <w:szCs w:val="20"/>
              </w:rPr>
            </w:pPr>
          </w:p>
          <w:p w:rsidR="00C62813" w:rsidRDefault="00C62813">
            <w:pPr>
              <w:jc w:val="center"/>
              <w:rPr>
                <w:b/>
                <w:sz w:val="20"/>
                <w:szCs w:val="20"/>
              </w:rPr>
            </w:pPr>
            <w:r>
              <w:rPr>
                <w:b/>
                <w:sz w:val="20"/>
                <w:szCs w:val="20"/>
              </w:rPr>
              <w:t>Tehniskās dokumentācijas izstrādes gads</w:t>
            </w:r>
          </w:p>
        </w:tc>
        <w:tc>
          <w:tcPr>
            <w:tcW w:w="4636" w:type="dxa"/>
            <w:tcBorders>
              <w:top w:val="single" w:sz="4" w:space="0" w:color="auto"/>
              <w:left w:val="single" w:sz="4" w:space="0" w:color="auto"/>
              <w:bottom w:val="single" w:sz="4" w:space="0" w:color="auto"/>
              <w:right w:val="single" w:sz="4" w:space="0" w:color="auto"/>
            </w:tcBorders>
            <w:vAlign w:val="center"/>
            <w:hideMark/>
          </w:tcPr>
          <w:p w:rsidR="00C62813" w:rsidRDefault="00C62813">
            <w:pPr>
              <w:jc w:val="center"/>
              <w:rPr>
                <w:b/>
                <w:sz w:val="20"/>
                <w:szCs w:val="20"/>
              </w:rPr>
            </w:pPr>
            <w:r>
              <w:rPr>
                <w:b/>
                <w:sz w:val="20"/>
                <w:szCs w:val="20"/>
              </w:rPr>
              <w:t xml:space="preserve">Projekta, objekta nosaukums </w:t>
            </w:r>
          </w:p>
        </w:tc>
        <w:tc>
          <w:tcPr>
            <w:tcW w:w="2716" w:type="dxa"/>
            <w:tcBorders>
              <w:top w:val="single" w:sz="4" w:space="0" w:color="auto"/>
              <w:left w:val="single" w:sz="4" w:space="0" w:color="auto"/>
              <w:bottom w:val="single" w:sz="4" w:space="0" w:color="auto"/>
              <w:right w:val="single" w:sz="4" w:space="0" w:color="auto"/>
            </w:tcBorders>
            <w:vAlign w:val="center"/>
            <w:hideMark/>
          </w:tcPr>
          <w:p w:rsidR="00C62813" w:rsidRDefault="00C62813">
            <w:pPr>
              <w:jc w:val="center"/>
              <w:rPr>
                <w:b/>
                <w:sz w:val="20"/>
                <w:szCs w:val="20"/>
              </w:rPr>
            </w:pPr>
            <w:r>
              <w:rPr>
                <w:b/>
                <w:sz w:val="20"/>
                <w:szCs w:val="20"/>
              </w:rPr>
              <w:t>Pasūtītājs, kontaktpersona, tālrunis</w:t>
            </w:r>
          </w:p>
        </w:tc>
      </w:tr>
      <w:tr w:rsidR="00C62813" w:rsidTr="00C62813">
        <w:trPr>
          <w:trHeight w:val="622"/>
        </w:trPr>
        <w:tc>
          <w:tcPr>
            <w:tcW w:w="1018" w:type="dxa"/>
            <w:tcBorders>
              <w:top w:val="single" w:sz="4" w:space="0" w:color="auto"/>
              <w:left w:val="single" w:sz="4" w:space="0" w:color="auto"/>
              <w:bottom w:val="single" w:sz="4" w:space="0" w:color="auto"/>
              <w:right w:val="single" w:sz="4" w:space="0" w:color="auto"/>
            </w:tcBorders>
            <w:hideMark/>
          </w:tcPr>
          <w:p w:rsidR="00C62813" w:rsidRDefault="00C62813">
            <w:pPr>
              <w:pStyle w:val="NormalWeb"/>
              <w:spacing w:before="0" w:after="0"/>
              <w:rPr>
                <w:lang w:val="lv-LV"/>
              </w:rPr>
            </w:pPr>
            <w:r>
              <w:rPr>
                <w:lang w:val="lv-LV"/>
              </w:rPr>
              <w:t>1.</w:t>
            </w:r>
          </w:p>
        </w:tc>
        <w:tc>
          <w:tcPr>
            <w:tcW w:w="1834" w:type="dxa"/>
            <w:tcBorders>
              <w:top w:val="single" w:sz="4" w:space="0" w:color="auto"/>
              <w:left w:val="single" w:sz="4" w:space="0" w:color="auto"/>
              <w:bottom w:val="single" w:sz="4" w:space="0" w:color="auto"/>
              <w:right w:val="single" w:sz="4" w:space="0" w:color="auto"/>
            </w:tcBorders>
          </w:tcPr>
          <w:p w:rsidR="00C62813" w:rsidRDefault="00C62813"/>
        </w:tc>
        <w:tc>
          <w:tcPr>
            <w:tcW w:w="4636" w:type="dxa"/>
            <w:tcBorders>
              <w:top w:val="single" w:sz="4" w:space="0" w:color="auto"/>
              <w:left w:val="single" w:sz="4" w:space="0" w:color="auto"/>
              <w:bottom w:val="single" w:sz="4" w:space="0" w:color="auto"/>
              <w:right w:val="single" w:sz="4" w:space="0" w:color="auto"/>
            </w:tcBorders>
          </w:tcPr>
          <w:p w:rsidR="00C62813" w:rsidRDefault="00C62813"/>
        </w:tc>
        <w:tc>
          <w:tcPr>
            <w:tcW w:w="2716" w:type="dxa"/>
            <w:tcBorders>
              <w:top w:val="single" w:sz="4" w:space="0" w:color="auto"/>
              <w:left w:val="single" w:sz="4" w:space="0" w:color="auto"/>
              <w:bottom w:val="single" w:sz="4" w:space="0" w:color="auto"/>
              <w:right w:val="single" w:sz="4" w:space="0" w:color="auto"/>
            </w:tcBorders>
          </w:tcPr>
          <w:p w:rsidR="00C62813" w:rsidRDefault="00C62813"/>
        </w:tc>
      </w:tr>
      <w:tr w:rsidR="00C62813" w:rsidTr="00C62813">
        <w:trPr>
          <w:trHeight w:val="1262"/>
        </w:trPr>
        <w:tc>
          <w:tcPr>
            <w:tcW w:w="1018" w:type="dxa"/>
            <w:tcBorders>
              <w:top w:val="single" w:sz="4" w:space="0" w:color="auto"/>
              <w:left w:val="single" w:sz="4" w:space="0" w:color="auto"/>
              <w:bottom w:val="single" w:sz="4" w:space="0" w:color="auto"/>
              <w:right w:val="single" w:sz="4" w:space="0" w:color="auto"/>
            </w:tcBorders>
          </w:tcPr>
          <w:p w:rsidR="00C62813" w:rsidRDefault="00C62813">
            <w:r>
              <w:t>2.</w:t>
            </w:r>
          </w:p>
        </w:tc>
        <w:tc>
          <w:tcPr>
            <w:tcW w:w="1834" w:type="dxa"/>
            <w:tcBorders>
              <w:top w:val="single" w:sz="4" w:space="0" w:color="auto"/>
              <w:left w:val="single" w:sz="4" w:space="0" w:color="auto"/>
              <w:bottom w:val="single" w:sz="4" w:space="0" w:color="auto"/>
              <w:right w:val="single" w:sz="4" w:space="0" w:color="auto"/>
            </w:tcBorders>
          </w:tcPr>
          <w:p w:rsidR="00C62813" w:rsidRDefault="00C62813"/>
        </w:tc>
        <w:tc>
          <w:tcPr>
            <w:tcW w:w="4636" w:type="dxa"/>
            <w:tcBorders>
              <w:top w:val="single" w:sz="4" w:space="0" w:color="auto"/>
              <w:left w:val="single" w:sz="4" w:space="0" w:color="auto"/>
              <w:bottom w:val="single" w:sz="4" w:space="0" w:color="auto"/>
              <w:right w:val="single" w:sz="4" w:space="0" w:color="auto"/>
            </w:tcBorders>
          </w:tcPr>
          <w:p w:rsidR="00C62813" w:rsidRDefault="00C62813"/>
        </w:tc>
        <w:tc>
          <w:tcPr>
            <w:tcW w:w="2716" w:type="dxa"/>
            <w:tcBorders>
              <w:top w:val="single" w:sz="4" w:space="0" w:color="auto"/>
              <w:left w:val="single" w:sz="4" w:space="0" w:color="auto"/>
              <w:bottom w:val="single" w:sz="4" w:space="0" w:color="auto"/>
              <w:right w:val="single" w:sz="4" w:space="0" w:color="auto"/>
            </w:tcBorders>
          </w:tcPr>
          <w:p w:rsidR="00C62813" w:rsidRDefault="00C62813"/>
        </w:tc>
      </w:tr>
      <w:tr w:rsidR="00C62813" w:rsidTr="00C62813">
        <w:trPr>
          <w:trHeight w:val="311"/>
        </w:trPr>
        <w:tc>
          <w:tcPr>
            <w:tcW w:w="1018" w:type="dxa"/>
            <w:tcBorders>
              <w:top w:val="single" w:sz="4" w:space="0" w:color="auto"/>
              <w:left w:val="single" w:sz="4" w:space="0" w:color="auto"/>
              <w:bottom w:val="single" w:sz="4" w:space="0" w:color="auto"/>
              <w:right w:val="single" w:sz="4" w:space="0" w:color="auto"/>
            </w:tcBorders>
          </w:tcPr>
          <w:p w:rsidR="00C62813" w:rsidRDefault="00C62813"/>
        </w:tc>
        <w:tc>
          <w:tcPr>
            <w:tcW w:w="1834" w:type="dxa"/>
            <w:tcBorders>
              <w:top w:val="single" w:sz="4" w:space="0" w:color="auto"/>
              <w:left w:val="single" w:sz="4" w:space="0" w:color="auto"/>
              <w:bottom w:val="single" w:sz="4" w:space="0" w:color="auto"/>
              <w:right w:val="single" w:sz="4" w:space="0" w:color="auto"/>
            </w:tcBorders>
          </w:tcPr>
          <w:p w:rsidR="00C62813" w:rsidRDefault="00C62813"/>
        </w:tc>
        <w:tc>
          <w:tcPr>
            <w:tcW w:w="4636" w:type="dxa"/>
            <w:tcBorders>
              <w:top w:val="single" w:sz="4" w:space="0" w:color="auto"/>
              <w:left w:val="single" w:sz="4" w:space="0" w:color="auto"/>
              <w:bottom w:val="single" w:sz="4" w:space="0" w:color="auto"/>
              <w:right w:val="single" w:sz="4" w:space="0" w:color="auto"/>
            </w:tcBorders>
          </w:tcPr>
          <w:p w:rsidR="00C62813" w:rsidRDefault="00C62813"/>
        </w:tc>
        <w:tc>
          <w:tcPr>
            <w:tcW w:w="2716" w:type="dxa"/>
            <w:tcBorders>
              <w:top w:val="single" w:sz="4" w:space="0" w:color="auto"/>
              <w:left w:val="single" w:sz="4" w:space="0" w:color="auto"/>
              <w:bottom w:val="single" w:sz="4" w:space="0" w:color="auto"/>
              <w:right w:val="single" w:sz="4" w:space="0" w:color="auto"/>
            </w:tcBorders>
          </w:tcPr>
          <w:p w:rsidR="00C62813" w:rsidRDefault="00C62813"/>
        </w:tc>
      </w:tr>
      <w:tr w:rsidR="00C62813" w:rsidTr="00C62813">
        <w:trPr>
          <w:trHeight w:val="311"/>
        </w:trPr>
        <w:tc>
          <w:tcPr>
            <w:tcW w:w="1018" w:type="dxa"/>
            <w:tcBorders>
              <w:top w:val="single" w:sz="4" w:space="0" w:color="auto"/>
              <w:left w:val="single" w:sz="4" w:space="0" w:color="auto"/>
              <w:bottom w:val="single" w:sz="4" w:space="0" w:color="auto"/>
              <w:right w:val="single" w:sz="4" w:space="0" w:color="auto"/>
            </w:tcBorders>
          </w:tcPr>
          <w:p w:rsidR="00C62813" w:rsidRDefault="00C62813"/>
        </w:tc>
        <w:tc>
          <w:tcPr>
            <w:tcW w:w="1834" w:type="dxa"/>
            <w:tcBorders>
              <w:top w:val="single" w:sz="4" w:space="0" w:color="auto"/>
              <w:left w:val="single" w:sz="4" w:space="0" w:color="auto"/>
              <w:bottom w:val="single" w:sz="4" w:space="0" w:color="auto"/>
              <w:right w:val="single" w:sz="4" w:space="0" w:color="auto"/>
            </w:tcBorders>
          </w:tcPr>
          <w:p w:rsidR="00C62813" w:rsidRDefault="00C62813"/>
        </w:tc>
        <w:tc>
          <w:tcPr>
            <w:tcW w:w="4636" w:type="dxa"/>
            <w:tcBorders>
              <w:top w:val="single" w:sz="4" w:space="0" w:color="auto"/>
              <w:left w:val="single" w:sz="4" w:space="0" w:color="auto"/>
              <w:bottom w:val="single" w:sz="4" w:space="0" w:color="auto"/>
              <w:right w:val="single" w:sz="4" w:space="0" w:color="auto"/>
            </w:tcBorders>
          </w:tcPr>
          <w:p w:rsidR="00C62813" w:rsidRDefault="00C62813"/>
        </w:tc>
        <w:tc>
          <w:tcPr>
            <w:tcW w:w="2716" w:type="dxa"/>
            <w:tcBorders>
              <w:top w:val="single" w:sz="4" w:space="0" w:color="auto"/>
              <w:left w:val="single" w:sz="4" w:space="0" w:color="auto"/>
              <w:bottom w:val="single" w:sz="4" w:space="0" w:color="auto"/>
              <w:right w:val="single" w:sz="4" w:space="0" w:color="auto"/>
            </w:tcBorders>
          </w:tcPr>
          <w:p w:rsidR="00C62813" w:rsidRDefault="00C62813"/>
        </w:tc>
      </w:tr>
    </w:tbl>
    <w:p w:rsidR="00C57F60" w:rsidRDefault="00C57F60" w:rsidP="00C62813">
      <w:pPr>
        <w:jc w:val="both"/>
      </w:pPr>
      <w:r>
        <w:rPr>
          <w:b/>
        </w:rPr>
        <w:t>Personāla pieredze</w:t>
      </w:r>
      <w:r>
        <w:tab/>
      </w:r>
    </w:p>
    <w:p w:rsidR="00C57F60" w:rsidRDefault="00C57F60" w:rsidP="00C57F60">
      <w:pPr>
        <w:jc w:val="both"/>
      </w:pPr>
      <w:r>
        <w:tab/>
      </w:r>
      <w:r>
        <w:tab/>
      </w:r>
      <w:r>
        <w:tab/>
      </w:r>
    </w:p>
    <w:p w:rsidR="00C57F60" w:rsidRDefault="00C57F60" w:rsidP="00C57F60">
      <w:pPr>
        <w:ind w:left="60"/>
        <w:jc w:val="both"/>
        <w:rPr>
          <w:sz w:val="16"/>
          <w:szCs w:val="16"/>
        </w:rPr>
      </w:pPr>
    </w:p>
    <w:tbl>
      <w:tblPr>
        <w:tblW w:w="10920" w:type="dxa"/>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80"/>
        <w:gridCol w:w="1440"/>
        <w:gridCol w:w="1440"/>
        <w:gridCol w:w="1680"/>
        <w:gridCol w:w="3360"/>
      </w:tblGrid>
      <w:tr w:rsidR="00C62813" w:rsidTr="00C62813">
        <w:tc>
          <w:tcPr>
            <w:tcW w:w="720" w:type="dxa"/>
            <w:tcBorders>
              <w:top w:val="single" w:sz="4" w:space="0" w:color="auto"/>
              <w:left w:val="single" w:sz="4" w:space="0" w:color="auto"/>
              <w:bottom w:val="single" w:sz="4" w:space="0" w:color="auto"/>
              <w:right w:val="single" w:sz="4" w:space="0" w:color="auto"/>
            </w:tcBorders>
            <w:vAlign w:val="center"/>
            <w:hideMark/>
          </w:tcPr>
          <w:p w:rsidR="00C62813" w:rsidRDefault="00C62813">
            <w:pPr>
              <w:jc w:val="center"/>
              <w:rPr>
                <w:b/>
                <w:sz w:val="20"/>
                <w:szCs w:val="20"/>
              </w:rPr>
            </w:pPr>
            <w:r>
              <w:rPr>
                <w:b/>
                <w:sz w:val="20"/>
                <w:szCs w:val="20"/>
              </w:rPr>
              <w:t>Nr. p.k.</w:t>
            </w:r>
          </w:p>
        </w:tc>
        <w:tc>
          <w:tcPr>
            <w:tcW w:w="2280" w:type="dxa"/>
            <w:tcBorders>
              <w:top w:val="single" w:sz="4" w:space="0" w:color="auto"/>
              <w:left w:val="single" w:sz="4" w:space="0" w:color="auto"/>
              <w:bottom w:val="single" w:sz="4" w:space="0" w:color="auto"/>
              <w:right w:val="single" w:sz="4" w:space="0" w:color="auto"/>
            </w:tcBorders>
            <w:vAlign w:val="center"/>
            <w:hideMark/>
          </w:tcPr>
          <w:p w:rsidR="00C62813" w:rsidRDefault="00C62813">
            <w:pPr>
              <w:jc w:val="center"/>
              <w:rPr>
                <w:b/>
                <w:sz w:val="20"/>
                <w:szCs w:val="20"/>
              </w:rPr>
            </w:pPr>
            <w:r>
              <w:rPr>
                <w:b/>
                <w:sz w:val="20"/>
                <w:szCs w:val="20"/>
              </w:rPr>
              <w:t>Projekta, objekta nosaukums</w:t>
            </w:r>
          </w:p>
        </w:tc>
        <w:tc>
          <w:tcPr>
            <w:tcW w:w="1440" w:type="dxa"/>
            <w:tcBorders>
              <w:top w:val="single" w:sz="4" w:space="0" w:color="auto"/>
              <w:left w:val="single" w:sz="4" w:space="0" w:color="auto"/>
              <w:bottom w:val="single" w:sz="4" w:space="0" w:color="auto"/>
              <w:right w:val="single" w:sz="4" w:space="0" w:color="auto"/>
            </w:tcBorders>
          </w:tcPr>
          <w:p w:rsidR="00C62813" w:rsidRDefault="00C62813">
            <w:pPr>
              <w:jc w:val="center"/>
              <w:rPr>
                <w:b/>
                <w:sz w:val="20"/>
                <w:szCs w:val="20"/>
              </w:rPr>
            </w:pPr>
            <w:r>
              <w:rPr>
                <w:b/>
                <w:sz w:val="20"/>
                <w:szCs w:val="20"/>
              </w:rPr>
              <w:t>Vārds Uzvārds (sert.Nr.)</w:t>
            </w:r>
          </w:p>
        </w:tc>
        <w:tc>
          <w:tcPr>
            <w:tcW w:w="1440" w:type="dxa"/>
            <w:tcBorders>
              <w:top w:val="single" w:sz="4" w:space="0" w:color="auto"/>
              <w:left w:val="single" w:sz="4" w:space="0" w:color="auto"/>
              <w:bottom w:val="single" w:sz="4" w:space="0" w:color="auto"/>
              <w:right w:val="single" w:sz="4" w:space="0" w:color="auto"/>
            </w:tcBorders>
            <w:vAlign w:val="center"/>
            <w:hideMark/>
          </w:tcPr>
          <w:p w:rsidR="00C62813" w:rsidRDefault="00C62813">
            <w:pPr>
              <w:jc w:val="center"/>
              <w:rPr>
                <w:b/>
                <w:sz w:val="20"/>
                <w:szCs w:val="20"/>
              </w:rPr>
            </w:pPr>
            <w:r>
              <w:rPr>
                <w:b/>
                <w:sz w:val="20"/>
                <w:szCs w:val="20"/>
              </w:rPr>
              <w:t>Amata pienākums</w:t>
            </w:r>
          </w:p>
        </w:tc>
        <w:tc>
          <w:tcPr>
            <w:tcW w:w="1680" w:type="dxa"/>
            <w:tcBorders>
              <w:top w:val="single" w:sz="4" w:space="0" w:color="auto"/>
              <w:left w:val="single" w:sz="4" w:space="0" w:color="auto"/>
              <w:bottom w:val="single" w:sz="4" w:space="0" w:color="auto"/>
              <w:right w:val="single" w:sz="4" w:space="0" w:color="auto"/>
            </w:tcBorders>
            <w:vAlign w:val="center"/>
            <w:hideMark/>
          </w:tcPr>
          <w:p w:rsidR="00C62813" w:rsidRDefault="00C62813">
            <w:pPr>
              <w:jc w:val="center"/>
              <w:rPr>
                <w:b/>
                <w:sz w:val="20"/>
                <w:szCs w:val="20"/>
              </w:rPr>
            </w:pPr>
            <w:r>
              <w:rPr>
                <w:b/>
                <w:sz w:val="20"/>
                <w:szCs w:val="20"/>
              </w:rPr>
              <w:t>Projekta izpildes gads</w:t>
            </w:r>
          </w:p>
        </w:tc>
        <w:tc>
          <w:tcPr>
            <w:tcW w:w="3360" w:type="dxa"/>
            <w:tcBorders>
              <w:top w:val="single" w:sz="4" w:space="0" w:color="auto"/>
              <w:left w:val="single" w:sz="4" w:space="0" w:color="auto"/>
              <w:bottom w:val="single" w:sz="4" w:space="0" w:color="auto"/>
              <w:right w:val="single" w:sz="4" w:space="0" w:color="auto"/>
            </w:tcBorders>
            <w:vAlign w:val="center"/>
            <w:hideMark/>
          </w:tcPr>
          <w:p w:rsidR="00C62813" w:rsidRDefault="00C62813" w:rsidP="00C62813">
            <w:pPr>
              <w:jc w:val="center"/>
              <w:rPr>
                <w:b/>
                <w:sz w:val="20"/>
                <w:szCs w:val="20"/>
              </w:rPr>
            </w:pPr>
            <w:r>
              <w:rPr>
                <w:b/>
                <w:sz w:val="20"/>
                <w:szCs w:val="20"/>
              </w:rPr>
              <w:t xml:space="preserve">Darba nosaukums /projektējamais apjoms </w:t>
            </w:r>
          </w:p>
        </w:tc>
      </w:tr>
      <w:tr w:rsidR="00C62813" w:rsidTr="00C62813">
        <w:tc>
          <w:tcPr>
            <w:tcW w:w="720" w:type="dxa"/>
            <w:tcBorders>
              <w:top w:val="single" w:sz="4" w:space="0" w:color="auto"/>
              <w:left w:val="single" w:sz="4" w:space="0" w:color="auto"/>
              <w:bottom w:val="single" w:sz="4" w:space="0" w:color="auto"/>
              <w:right w:val="single" w:sz="4" w:space="0" w:color="auto"/>
            </w:tcBorders>
            <w:hideMark/>
          </w:tcPr>
          <w:p w:rsidR="00C62813" w:rsidRDefault="00C62813">
            <w:pPr>
              <w:jc w:val="center"/>
            </w:pPr>
            <w:r>
              <w:t>1.</w:t>
            </w:r>
          </w:p>
        </w:tc>
        <w:tc>
          <w:tcPr>
            <w:tcW w:w="2280" w:type="dxa"/>
            <w:tcBorders>
              <w:top w:val="single" w:sz="4" w:space="0" w:color="auto"/>
              <w:left w:val="single" w:sz="4" w:space="0" w:color="auto"/>
              <w:bottom w:val="single" w:sz="4" w:space="0" w:color="auto"/>
              <w:right w:val="single" w:sz="4" w:space="0" w:color="auto"/>
            </w:tcBorders>
          </w:tcPr>
          <w:p w:rsidR="00C62813" w:rsidRDefault="00C62813"/>
        </w:tc>
        <w:tc>
          <w:tcPr>
            <w:tcW w:w="1440" w:type="dxa"/>
            <w:tcBorders>
              <w:top w:val="single" w:sz="4" w:space="0" w:color="auto"/>
              <w:left w:val="single" w:sz="4" w:space="0" w:color="auto"/>
              <w:bottom w:val="single" w:sz="4" w:space="0" w:color="auto"/>
              <w:right w:val="single" w:sz="4" w:space="0" w:color="auto"/>
            </w:tcBorders>
          </w:tcPr>
          <w:p w:rsidR="00C62813" w:rsidRDefault="00C62813"/>
        </w:tc>
        <w:tc>
          <w:tcPr>
            <w:tcW w:w="1440" w:type="dxa"/>
            <w:tcBorders>
              <w:top w:val="single" w:sz="4" w:space="0" w:color="auto"/>
              <w:left w:val="single" w:sz="4" w:space="0" w:color="auto"/>
              <w:bottom w:val="single" w:sz="4" w:space="0" w:color="auto"/>
              <w:right w:val="single" w:sz="4" w:space="0" w:color="auto"/>
            </w:tcBorders>
            <w:hideMark/>
          </w:tcPr>
          <w:p w:rsidR="00C62813" w:rsidRPr="00164F29" w:rsidRDefault="00164F29">
            <w:pPr>
              <w:rPr>
                <w:sz w:val="20"/>
                <w:szCs w:val="20"/>
              </w:rPr>
            </w:pPr>
            <w:r w:rsidRPr="00164F29">
              <w:rPr>
                <w:sz w:val="20"/>
                <w:szCs w:val="20"/>
              </w:rPr>
              <w:t>E</w:t>
            </w:r>
            <w:r w:rsidR="00C62813" w:rsidRPr="00164F29">
              <w:rPr>
                <w:sz w:val="20"/>
                <w:szCs w:val="20"/>
              </w:rPr>
              <w:t>lektroietaišu projektē</w:t>
            </w:r>
            <w:r w:rsidRPr="00164F29">
              <w:rPr>
                <w:sz w:val="20"/>
                <w:szCs w:val="20"/>
              </w:rPr>
              <w:t>šana, projektēšanas darbu vadīšana un uzraudzība</w:t>
            </w:r>
          </w:p>
        </w:tc>
        <w:tc>
          <w:tcPr>
            <w:tcW w:w="1680" w:type="dxa"/>
            <w:tcBorders>
              <w:top w:val="single" w:sz="4" w:space="0" w:color="auto"/>
              <w:left w:val="single" w:sz="4" w:space="0" w:color="auto"/>
              <w:bottom w:val="single" w:sz="4" w:space="0" w:color="auto"/>
              <w:right w:val="single" w:sz="4" w:space="0" w:color="auto"/>
            </w:tcBorders>
          </w:tcPr>
          <w:p w:rsidR="00C62813" w:rsidRDefault="00C62813"/>
        </w:tc>
        <w:tc>
          <w:tcPr>
            <w:tcW w:w="3360" w:type="dxa"/>
            <w:tcBorders>
              <w:top w:val="single" w:sz="4" w:space="0" w:color="auto"/>
              <w:left w:val="single" w:sz="4" w:space="0" w:color="auto"/>
              <w:bottom w:val="single" w:sz="4" w:space="0" w:color="auto"/>
              <w:right w:val="single" w:sz="4" w:space="0" w:color="auto"/>
            </w:tcBorders>
          </w:tcPr>
          <w:p w:rsidR="00C62813" w:rsidRDefault="00C62813"/>
        </w:tc>
      </w:tr>
      <w:tr w:rsidR="00C62813" w:rsidTr="00C62813">
        <w:tc>
          <w:tcPr>
            <w:tcW w:w="720" w:type="dxa"/>
            <w:tcBorders>
              <w:top w:val="single" w:sz="4" w:space="0" w:color="auto"/>
              <w:left w:val="single" w:sz="4" w:space="0" w:color="auto"/>
              <w:bottom w:val="single" w:sz="4" w:space="0" w:color="auto"/>
              <w:right w:val="single" w:sz="4" w:space="0" w:color="auto"/>
            </w:tcBorders>
            <w:hideMark/>
          </w:tcPr>
          <w:p w:rsidR="00C62813" w:rsidRDefault="00C62813">
            <w:pPr>
              <w:jc w:val="center"/>
            </w:pPr>
            <w:r>
              <w:t>2.</w:t>
            </w:r>
          </w:p>
        </w:tc>
        <w:tc>
          <w:tcPr>
            <w:tcW w:w="2280" w:type="dxa"/>
            <w:tcBorders>
              <w:top w:val="single" w:sz="4" w:space="0" w:color="auto"/>
              <w:left w:val="single" w:sz="4" w:space="0" w:color="auto"/>
              <w:bottom w:val="single" w:sz="4" w:space="0" w:color="auto"/>
              <w:right w:val="single" w:sz="4" w:space="0" w:color="auto"/>
            </w:tcBorders>
          </w:tcPr>
          <w:p w:rsidR="00C62813" w:rsidRDefault="00C62813"/>
        </w:tc>
        <w:tc>
          <w:tcPr>
            <w:tcW w:w="1440" w:type="dxa"/>
            <w:tcBorders>
              <w:top w:val="single" w:sz="4" w:space="0" w:color="auto"/>
              <w:left w:val="single" w:sz="4" w:space="0" w:color="auto"/>
              <w:bottom w:val="single" w:sz="4" w:space="0" w:color="auto"/>
              <w:right w:val="single" w:sz="4" w:space="0" w:color="auto"/>
            </w:tcBorders>
          </w:tcPr>
          <w:p w:rsidR="00C62813" w:rsidRDefault="00C62813"/>
        </w:tc>
        <w:tc>
          <w:tcPr>
            <w:tcW w:w="1440" w:type="dxa"/>
            <w:tcBorders>
              <w:top w:val="single" w:sz="4" w:space="0" w:color="auto"/>
              <w:left w:val="single" w:sz="4" w:space="0" w:color="auto"/>
              <w:bottom w:val="single" w:sz="4" w:space="0" w:color="auto"/>
              <w:right w:val="single" w:sz="4" w:space="0" w:color="auto"/>
            </w:tcBorders>
            <w:hideMark/>
          </w:tcPr>
          <w:p w:rsidR="00C62813" w:rsidRPr="00164F29" w:rsidRDefault="00164F29">
            <w:pPr>
              <w:rPr>
                <w:sz w:val="20"/>
                <w:szCs w:val="20"/>
              </w:rPr>
            </w:pPr>
            <w:r>
              <w:rPr>
                <w:sz w:val="20"/>
                <w:szCs w:val="20"/>
              </w:rPr>
              <w:t>E</w:t>
            </w:r>
            <w:r w:rsidR="00C62813" w:rsidRPr="00164F29">
              <w:rPr>
                <w:sz w:val="20"/>
                <w:szCs w:val="20"/>
              </w:rPr>
              <w:t>lektroietaišu projektētājs</w:t>
            </w:r>
            <w:r w:rsidR="00C62813" w:rsidRPr="00164F29">
              <w:rPr>
                <w:rStyle w:val="apple-converted-space"/>
                <w:sz w:val="20"/>
                <w:szCs w:val="20"/>
              </w:rPr>
              <w:t xml:space="preserve">  līdz </w:t>
            </w:r>
            <w:r w:rsidR="00C62813" w:rsidRPr="00164F29">
              <w:rPr>
                <w:color w:val="000000"/>
                <w:sz w:val="20"/>
                <w:szCs w:val="20"/>
                <w:shd w:val="clear" w:color="auto" w:fill="FFFFFF"/>
              </w:rPr>
              <w:t>1 kV sprieguma transporta elektrotīklu projektēšanā</w:t>
            </w:r>
          </w:p>
        </w:tc>
        <w:tc>
          <w:tcPr>
            <w:tcW w:w="1680" w:type="dxa"/>
            <w:tcBorders>
              <w:top w:val="single" w:sz="4" w:space="0" w:color="auto"/>
              <w:left w:val="single" w:sz="4" w:space="0" w:color="auto"/>
              <w:bottom w:val="single" w:sz="4" w:space="0" w:color="auto"/>
              <w:right w:val="single" w:sz="4" w:space="0" w:color="auto"/>
            </w:tcBorders>
          </w:tcPr>
          <w:p w:rsidR="00C62813" w:rsidRDefault="00C62813"/>
        </w:tc>
        <w:tc>
          <w:tcPr>
            <w:tcW w:w="3360" w:type="dxa"/>
            <w:tcBorders>
              <w:top w:val="single" w:sz="4" w:space="0" w:color="auto"/>
              <w:left w:val="single" w:sz="4" w:space="0" w:color="auto"/>
              <w:bottom w:val="single" w:sz="4" w:space="0" w:color="auto"/>
              <w:right w:val="single" w:sz="4" w:space="0" w:color="auto"/>
            </w:tcBorders>
          </w:tcPr>
          <w:p w:rsidR="00C62813" w:rsidRDefault="00C62813"/>
        </w:tc>
      </w:tr>
      <w:tr w:rsidR="00C62813" w:rsidTr="00C62813">
        <w:tc>
          <w:tcPr>
            <w:tcW w:w="720" w:type="dxa"/>
            <w:tcBorders>
              <w:top w:val="single" w:sz="4" w:space="0" w:color="auto"/>
              <w:left w:val="single" w:sz="4" w:space="0" w:color="auto"/>
              <w:bottom w:val="single" w:sz="4" w:space="0" w:color="auto"/>
              <w:right w:val="single" w:sz="4" w:space="0" w:color="auto"/>
            </w:tcBorders>
          </w:tcPr>
          <w:p w:rsidR="00C62813" w:rsidRDefault="00C62813">
            <w:pPr>
              <w:jc w:val="center"/>
            </w:pPr>
          </w:p>
        </w:tc>
        <w:tc>
          <w:tcPr>
            <w:tcW w:w="2280" w:type="dxa"/>
            <w:tcBorders>
              <w:top w:val="single" w:sz="4" w:space="0" w:color="auto"/>
              <w:left w:val="single" w:sz="4" w:space="0" w:color="auto"/>
              <w:bottom w:val="single" w:sz="4" w:space="0" w:color="auto"/>
              <w:right w:val="single" w:sz="4" w:space="0" w:color="auto"/>
            </w:tcBorders>
          </w:tcPr>
          <w:p w:rsidR="00C62813" w:rsidRDefault="00C62813"/>
        </w:tc>
        <w:tc>
          <w:tcPr>
            <w:tcW w:w="1440" w:type="dxa"/>
            <w:tcBorders>
              <w:top w:val="single" w:sz="4" w:space="0" w:color="auto"/>
              <w:left w:val="single" w:sz="4" w:space="0" w:color="auto"/>
              <w:bottom w:val="single" w:sz="4" w:space="0" w:color="auto"/>
              <w:right w:val="single" w:sz="4" w:space="0" w:color="auto"/>
            </w:tcBorders>
          </w:tcPr>
          <w:p w:rsidR="00C62813" w:rsidRDefault="00C62813"/>
        </w:tc>
        <w:tc>
          <w:tcPr>
            <w:tcW w:w="1440" w:type="dxa"/>
            <w:tcBorders>
              <w:top w:val="single" w:sz="4" w:space="0" w:color="auto"/>
              <w:left w:val="single" w:sz="4" w:space="0" w:color="auto"/>
              <w:bottom w:val="single" w:sz="4" w:space="0" w:color="auto"/>
              <w:right w:val="single" w:sz="4" w:space="0" w:color="auto"/>
            </w:tcBorders>
          </w:tcPr>
          <w:p w:rsidR="00C62813" w:rsidRDefault="00C62813">
            <w:r>
              <w:t>citi (..)</w:t>
            </w:r>
          </w:p>
        </w:tc>
        <w:tc>
          <w:tcPr>
            <w:tcW w:w="1680" w:type="dxa"/>
            <w:tcBorders>
              <w:top w:val="single" w:sz="4" w:space="0" w:color="auto"/>
              <w:left w:val="single" w:sz="4" w:space="0" w:color="auto"/>
              <w:bottom w:val="single" w:sz="4" w:space="0" w:color="auto"/>
              <w:right w:val="single" w:sz="4" w:space="0" w:color="auto"/>
            </w:tcBorders>
          </w:tcPr>
          <w:p w:rsidR="00C62813" w:rsidRDefault="00C62813"/>
        </w:tc>
        <w:tc>
          <w:tcPr>
            <w:tcW w:w="3360" w:type="dxa"/>
            <w:tcBorders>
              <w:top w:val="single" w:sz="4" w:space="0" w:color="auto"/>
              <w:left w:val="single" w:sz="4" w:space="0" w:color="auto"/>
              <w:bottom w:val="single" w:sz="4" w:space="0" w:color="auto"/>
              <w:right w:val="single" w:sz="4" w:space="0" w:color="auto"/>
            </w:tcBorders>
            <w:shd w:val="clear" w:color="auto" w:fill="FFFFFF"/>
          </w:tcPr>
          <w:p w:rsidR="00C62813" w:rsidRDefault="00C62813"/>
        </w:tc>
      </w:tr>
      <w:tr w:rsidR="00C62813" w:rsidTr="00C62813">
        <w:tc>
          <w:tcPr>
            <w:tcW w:w="720" w:type="dxa"/>
            <w:tcBorders>
              <w:top w:val="single" w:sz="4" w:space="0" w:color="auto"/>
              <w:left w:val="single" w:sz="4" w:space="0" w:color="auto"/>
              <w:bottom w:val="single" w:sz="4" w:space="0" w:color="auto"/>
              <w:right w:val="single" w:sz="4" w:space="0" w:color="auto"/>
            </w:tcBorders>
          </w:tcPr>
          <w:p w:rsidR="00C62813" w:rsidRDefault="00C62813">
            <w:pPr>
              <w:jc w:val="center"/>
            </w:pPr>
          </w:p>
        </w:tc>
        <w:tc>
          <w:tcPr>
            <w:tcW w:w="2280" w:type="dxa"/>
            <w:tcBorders>
              <w:top w:val="single" w:sz="4" w:space="0" w:color="auto"/>
              <w:left w:val="single" w:sz="4" w:space="0" w:color="auto"/>
              <w:bottom w:val="single" w:sz="4" w:space="0" w:color="auto"/>
              <w:right w:val="single" w:sz="4" w:space="0" w:color="auto"/>
            </w:tcBorders>
          </w:tcPr>
          <w:p w:rsidR="00C62813" w:rsidRDefault="00C62813"/>
        </w:tc>
        <w:tc>
          <w:tcPr>
            <w:tcW w:w="1440" w:type="dxa"/>
            <w:tcBorders>
              <w:top w:val="single" w:sz="4" w:space="0" w:color="auto"/>
              <w:left w:val="single" w:sz="4" w:space="0" w:color="auto"/>
              <w:bottom w:val="single" w:sz="4" w:space="0" w:color="auto"/>
              <w:right w:val="single" w:sz="4" w:space="0" w:color="auto"/>
            </w:tcBorders>
          </w:tcPr>
          <w:p w:rsidR="00C62813" w:rsidRDefault="00C62813"/>
        </w:tc>
        <w:tc>
          <w:tcPr>
            <w:tcW w:w="1440" w:type="dxa"/>
            <w:tcBorders>
              <w:top w:val="single" w:sz="4" w:space="0" w:color="auto"/>
              <w:left w:val="single" w:sz="4" w:space="0" w:color="auto"/>
              <w:bottom w:val="single" w:sz="4" w:space="0" w:color="auto"/>
              <w:right w:val="single" w:sz="4" w:space="0" w:color="auto"/>
            </w:tcBorders>
          </w:tcPr>
          <w:p w:rsidR="00C62813" w:rsidRDefault="00C62813"/>
        </w:tc>
        <w:tc>
          <w:tcPr>
            <w:tcW w:w="1680" w:type="dxa"/>
            <w:tcBorders>
              <w:top w:val="single" w:sz="4" w:space="0" w:color="auto"/>
              <w:left w:val="single" w:sz="4" w:space="0" w:color="auto"/>
              <w:bottom w:val="single" w:sz="4" w:space="0" w:color="auto"/>
              <w:right w:val="single" w:sz="4" w:space="0" w:color="auto"/>
            </w:tcBorders>
          </w:tcPr>
          <w:p w:rsidR="00C62813" w:rsidRDefault="00C62813"/>
        </w:tc>
        <w:tc>
          <w:tcPr>
            <w:tcW w:w="3360" w:type="dxa"/>
            <w:tcBorders>
              <w:top w:val="single" w:sz="4" w:space="0" w:color="auto"/>
              <w:left w:val="single" w:sz="4" w:space="0" w:color="auto"/>
              <w:bottom w:val="single" w:sz="4" w:space="0" w:color="auto"/>
              <w:right w:val="single" w:sz="4" w:space="0" w:color="auto"/>
            </w:tcBorders>
            <w:shd w:val="clear" w:color="auto" w:fill="FFFFFF"/>
          </w:tcPr>
          <w:p w:rsidR="00C62813" w:rsidRDefault="00C62813"/>
        </w:tc>
      </w:tr>
    </w:tbl>
    <w:p w:rsidR="00C57F60" w:rsidRDefault="00C57F60" w:rsidP="00C57F60">
      <w:pPr>
        <w:jc w:val="both"/>
      </w:pPr>
    </w:p>
    <w:p w:rsidR="00C57F60" w:rsidRDefault="00C57F60" w:rsidP="00C57F60">
      <w:pPr>
        <w:jc w:val="both"/>
        <w:rPr>
          <w:b/>
        </w:rPr>
      </w:pPr>
    </w:p>
    <w:p w:rsidR="00C57F60" w:rsidRDefault="00C57F60" w:rsidP="00C57F60">
      <w:pPr>
        <w:jc w:val="both"/>
      </w:pPr>
      <w:r>
        <w:rPr>
          <w:b/>
        </w:rPr>
        <w:t>3. Apakšuzņēmēju saraksts</w:t>
      </w:r>
      <w:r>
        <w:t xml:space="preserve"> </w:t>
      </w:r>
    </w:p>
    <w:p w:rsidR="00C57F60" w:rsidRDefault="00C57F60" w:rsidP="00C57F60">
      <w:pPr>
        <w:suppressAutoHyphens w:val="0"/>
        <w:spacing w:before="120"/>
        <w:jc w:val="both"/>
      </w:pPr>
      <w:r>
        <w:t>Informāciju par  visiem apakšuzņēmējiem ierakstīt zemāk dotajā tabulā:</w:t>
      </w:r>
    </w:p>
    <w:p w:rsidR="00C57F60" w:rsidRDefault="00C57F60" w:rsidP="00C57F60">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6368"/>
      </w:tblGrid>
      <w:tr w:rsidR="00C57F60" w:rsidTr="00C57F60">
        <w:trPr>
          <w:cantSplit/>
        </w:trPr>
        <w:tc>
          <w:tcPr>
            <w:tcW w:w="2992" w:type="dxa"/>
            <w:tcBorders>
              <w:top w:val="single" w:sz="4" w:space="0" w:color="auto"/>
              <w:left w:val="single" w:sz="4" w:space="0" w:color="auto"/>
              <w:bottom w:val="single" w:sz="4" w:space="0" w:color="auto"/>
              <w:right w:val="single" w:sz="4" w:space="0" w:color="auto"/>
            </w:tcBorders>
            <w:vAlign w:val="center"/>
            <w:hideMark/>
          </w:tcPr>
          <w:p w:rsidR="00C57F60" w:rsidRDefault="00C57F60">
            <w:pPr>
              <w:jc w:val="center"/>
              <w:rPr>
                <w:b/>
              </w:rPr>
            </w:pPr>
            <w:r>
              <w:rPr>
                <w:b/>
              </w:rPr>
              <w:t>Apakšuzņēmēja nosaukums</w:t>
            </w:r>
          </w:p>
        </w:tc>
        <w:tc>
          <w:tcPr>
            <w:tcW w:w="6368" w:type="dxa"/>
            <w:tcBorders>
              <w:top w:val="single" w:sz="4" w:space="0" w:color="auto"/>
              <w:left w:val="single" w:sz="4" w:space="0" w:color="auto"/>
              <w:bottom w:val="single" w:sz="4" w:space="0" w:color="auto"/>
              <w:right w:val="single" w:sz="4" w:space="0" w:color="auto"/>
            </w:tcBorders>
            <w:vAlign w:val="center"/>
            <w:hideMark/>
          </w:tcPr>
          <w:p w:rsidR="00C57F60" w:rsidRDefault="00C57F60">
            <w:pPr>
              <w:jc w:val="center"/>
              <w:rPr>
                <w:b/>
              </w:rPr>
            </w:pPr>
            <w:r>
              <w:rPr>
                <w:b/>
              </w:rPr>
              <w:t>Veicamā Darba daļa</w:t>
            </w:r>
          </w:p>
        </w:tc>
      </w:tr>
      <w:tr w:rsidR="00C62813" w:rsidTr="00C57F60">
        <w:trPr>
          <w:cantSplit/>
        </w:trPr>
        <w:tc>
          <w:tcPr>
            <w:tcW w:w="2992" w:type="dxa"/>
            <w:tcBorders>
              <w:top w:val="single" w:sz="4" w:space="0" w:color="auto"/>
              <w:left w:val="single" w:sz="4" w:space="0" w:color="auto"/>
              <w:bottom w:val="single" w:sz="4" w:space="0" w:color="auto"/>
              <w:right w:val="single" w:sz="4" w:space="0" w:color="auto"/>
            </w:tcBorders>
            <w:vAlign w:val="center"/>
          </w:tcPr>
          <w:p w:rsidR="00C62813" w:rsidRDefault="00C62813">
            <w:pPr>
              <w:jc w:val="center"/>
              <w:rPr>
                <w:b/>
              </w:rPr>
            </w:pPr>
          </w:p>
        </w:tc>
        <w:tc>
          <w:tcPr>
            <w:tcW w:w="6368" w:type="dxa"/>
            <w:tcBorders>
              <w:top w:val="single" w:sz="4" w:space="0" w:color="auto"/>
              <w:left w:val="single" w:sz="4" w:space="0" w:color="auto"/>
              <w:bottom w:val="single" w:sz="4" w:space="0" w:color="auto"/>
              <w:right w:val="single" w:sz="4" w:space="0" w:color="auto"/>
            </w:tcBorders>
            <w:vAlign w:val="center"/>
          </w:tcPr>
          <w:p w:rsidR="00C62813" w:rsidRDefault="00C62813">
            <w:pPr>
              <w:jc w:val="center"/>
              <w:rPr>
                <w:b/>
              </w:rPr>
            </w:pPr>
          </w:p>
        </w:tc>
      </w:tr>
    </w:tbl>
    <w:p w:rsidR="00553D7E" w:rsidRDefault="00553D7E" w:rsidP="007841F6"/>
    <w:p w:rsidR="004E4029" w:rsidRDefault="004E4029" w:rsidP="007841F6"/>
    <w:p w:rsidR="004E4029" w:rsidRDefault="004E4029" w:rsidP="007841F6"/>
    <w:p w:rsidR="004E4029" w:rsidRDefault="004E4029" w:rsidP="007841F6"/>
    <w:p w:rsidR="004E4029" w:rsidRDefault="004E4029" w:rsidP="007841F6"/>
    <w:p w:rsidR="004E4029" w:rsidRDefault="004E4029" w:rsidP="007841F6"/>
    <w:p w:rsidR="004E4029" w:rsidRDefault="004E4029" w:rsidP="007841F6"/>
    <w:p w:rsidR="004E4029" w:rsidRDefault="004E4029" w:rsidP="007841F6"/>
    <w:p w:rsidR="004E4029" w:rsidRDefault="004E4029" w:rsidP="007841F6"/>
    <w:p w:rsidR="004E4029" w:rsidRDefault="004E4029" w:rsidP="007841F6"/>
    <w:p w:rsidR="004E4029" w:rsidRDefault="004E4029" w:rsidP="007841F6"/>
    <w:p w:rsidR="004E4029" w:rsidRPr="00E21D82" w:rsidRDefault="004E4029" w:rsidP="007841F6"/>
    <w:p w:rsidR="0074276A" w:rsidRDefault="0074276A" w:rsidP="0074276A">
      <w:pPr>
        <w:jc w:val="center"/>
        <w:rPr>
          <w:b/>
          <w:sz w:val="28"/>
          <w:szCs w:val="28"/>
        </w:rPr>
      </w:pPr>
      <w:r w:rsidRPr="00E21D82">
        <w:rPr>
          <w:b/>
          <w:sz w:val="28"/>
          <w:szCs w:val="28"/>
        </w:rPr>
        <w:t xml:space="preserve">KVALIFIKĀCIJA </w:t>
      </w:r>
    </w:p>
    <w:p w:rsidR="0074276A" w:rsidRPr="00E21D82" w:rsidRDefault="0074276A" w:rsidP="0074276A">
      <w:pPr>
        <w:jc w:val="center"/>
        <w:rPr>
          <w:b/>
          <w:sz w:val="28"/>
          <w:szCs w:val="28"/>
        </w:rPr>
      </w:pPr>
      <w:r>
        <w:rPr>
          <w:b/>
          <w:sz w:val="28"/>
          <w:szCs w:val="28"/>
        </w:rPr>
        <w:t>B DAĻĀ</w:t>
      </w:r>
    </w:p>
    <w:p w:rsidR="0074276A" w:rsidRPr="00E21D82" w:rsidRDefault="0074276A" w:rsidP="0074276A">
      <w:pPr>
        <w:jc w:val="center"/>
      </w:pPr>
    </w:p>
    <w:p w:rsidR="0074276A" w:rsidRPr="00383613" w:rsidRDefault="0074276A" w:rsidP="0074276A">
      <w:pPr>
        <w:numPr>
          <w:ilvl w:val="0"/>
          <w:numId w:val="36"/>
        </w:numPr>
        <w:tabs>
          <w:tab w:val="left" w:pos="426"/>
        </w:tabs>
        <w:ind w:left="0" w:firstLine="0"/>
        <w:jc w:val="both"/>
      </w:pPr>
      <w:r>
        <w:t>Pretendenta p</w:t>
      </w:r>
      <w:r w:rsidRPr="00383613">
        <w:t xml:space="preserve">ieredze </w:t>
      </w:r>
      <w:r>
        <w:t xml:space="preserve">kontakttīkla izbūves, pārbūves darbu </w:t>
      </w:r>
      <w:r w:rsidRPr="00383613">
        <w:t>projektēšanā</w:t>
      </w:r>
      <w:r>
        <w:t xml:space="preserve"> vismaz 2 (diviem) objektiem</w:t>
      </w:r>
      <w:r w:rsidRPr="00383613">
        <w:t xml:space="preserve">, kas </w:t>
      </w:r>
      <w:r>
        <w:t xml:space="preserve">paredz pantogrāfa un stieņveida strāvas uztvērēja izmantošanu, pieredze </w:t>
      </w:r>
      <w:r w:rsidRPr="00383613">
        <w:t>apliecināma ar:</w:t>
      </w:r>
    </w:p>
    <w:p w:rsidR="0074276A" w:rsidRPr="00383613" w:rsidRDefault="0074276A" w:rsidP="0074276A">
      <w:pPr>
        <w:numPr>
          <w:ilvl w:val="0"/>
          <w:numId w:val="35"/>
        </w:numPr>
        <w:tabs>
          <w:tab w:val="left" w:pos="426"/>
        </w:tabs>
        <w:jc w:val="both"/>
      </w:pPr>
      <w:r>
        <w:t xml:space="preserve">Pasūtīja atsauksmi par minēto darbu veikšanu, </w:t>
      </w:r>
      <w:r w:rsidRPr="00383613">
        <w:t xml:space="preserve">pieņemšanas nodošanas akta kopiju vai </w:t>
      </w:r>
      <w:r>
        <w:t xml:space="preserve">Būvvaldes akceptētu </w:t>
      </w:r>
      <w:r w:rsidRPr="00383613">
        <w:t>Būvprojekta</w:t>
      </w:r>
      <w:r>
        <w:t xml:space="preserve"> </w:t>
      </w:r>
      <w:r w:rsidRPr="00383613">
        <w:t xml:space="preserve"> </w:t>
      </w:r>
      <w:r>
        <w:t xml:space="preserve">vai Būvniecības ieceres </w:t>
      </w:r>
      <w:r w:rsidRPr="00383613">
        <w:t xml:space="preserve">pieņemšanas/nodošanas akta kopiju; </w:t>
      </w:r>
    </w:p>
    <w:p w:rsidR="0074276A" w:rsidRPr="00383613" w:rsidRDefault="0074276A" w:rsidP="0074276A">
      <w:pPr>
        <w:tabs>
          <w:tab w:val="left" w:pos="426"/>
        </w:tabs>
        <w:ind w:left="720"/>
        <w:jc w:val="both"/>
      </w:pPr>
    </w:p>
    <w:p w:rsidR="0074276A" w:rsidRPr="00383613" w:rsidRDefault="0074276A" w:rsidP="0074276A">
      <w:pPr>
        <w:numPr>
          <w:ilvl w:val="0"/>
          <w:numId w:val="36"/>
        </w:numPr>
        <w:tabs>
          <w:tab w:val="left" w:pos="426"/>
        </w:tabs>
        <w:ind w:left="0" w:firstLine="0"/>
        <w:jc w:val="both"/>
      </w:pPr>
      <w:r w:rsidRPr="00383613">
        <w:t xml:space="preserve">Pretendentam līguma izpildē jāpiesaista:  </w:t>
      </w:r>
    </w:p>
    <w:p w:rsidR="0074276A" w:rsidRDefault="0074276A" w:rsidP="0074276A">
      <w:pPr>
        <w:numPr>
          <w:ilvl w:val="1"/>
          <w:numId w:val="36"/>
        </w:numPr>
        <w:tabs>
          <w:tab w:val="left" w:pos="426"/>
          <w:tab w:val="left" w:pos="851"/>
        </w:tabs>
        <w:jc w:val="both"/>
      </w:pPr>
      <w:r>
        <w:t>Sertificēts speciālists  elektroietaišu projektēšanā, projektēšanas darbu vadīšanā un uzraudzībā</w:t>
      </w:r>
      <w:r>
        <w:rPr>
          <w:rStyle w:val="c7"/>
        </w:rPr>
        <w:t>,</w:t>
      </w:r>
      <w:r>
        <w:rPr>
          <w:rStyle w:val="apple-converted-space"/>
        </w:rPr>
        <w:t> </w:t>
      </w:r>
      <w:r>
        <w:t>kurš pēdējo 3 (trīs) gadu laikā no 2012.g. līdz 2014.g. (ieskaitot) ir piedalījies vismaz 2 (divu) tehnisko projektu, tehnisko shēmu  izstrādē (tehniskais projekts, vai būvniecības iecere ir pilnībā izstrādāta un akceptēta          būvvaldē), kura ietvaros tika veikta kontakttīkla pārbūves, izbūves darbu projektēšana  pantogrāfa un stieņveida strāvas uztvērēja izmantošanai, tsk. automātisko gaisa pārmiju izbūves projektēšanā, pieredze ir apliecināma ar:</w:t>
      </w:r>
    </w:p>
    <w:p w:rsidR="0074276A" w:rsidRDefault="0074276A" w:rsidP="0074276A">
      <w:pPr>
        <w:numPr>
          <w:ilvl w:val="0"/>
          <w:numId w:val="35"/>
        </w:numPr>
        <w:tabs>
          <w:tab w:val="left" w:pos="426"/>
          <w:tab w:val="left" w:pos="851"/>
        </w:tabs>
        <w:jc w:val="both"/>
      </w:pPr>
      <w:r>
        <w:t>Pasūtījuma pieņemšanas-nodošanas akta kopiju vai pasūtītāja atsauksmi, kurā ietverta informācija par speciālista piesaisti un darbu apjomu.</w:t>
      </w:r>
    </w:p>
    <w:p w:rsidR="0074276A" w:rsidRDefault="0074276A" w:rsidP="0074276A">
      <w:pPr>
        <w:tabs>
          <w:tab w:val="left" w:pos="426"/>
          <w:tab w:val="left" w:pos="851"/>
        </w:tabs>
        <w:ind w:left="360"/>
        <w:jc w:val="both"/>
      </w:pPr>
      <w:r>
        <w:t>2.2.</w:t>
      </w:r>
      <w:r w:rsidRPr="00A41886">
        <w:t xml:space="preserve"> </w:t>
      </w:r>
      <w:r>
        <w:t>Sertificēts elektroietaišu projektētājs</w:t>
      </w:r>
      <w:r>
        <w:rPr>
          <w:rStyle w:val="apple-converted-space"/>
        </w:rPr>
        <w:t xml:space="preserve">  līdz </w:t>
      </w:r>
      <w:r w:rsidRPr="00154BB9">
        <w:rPr>
          <w:color w:val="000000"/>
          <w:shd w:val="clear" w:color="auto" w:fill="FFFFFF"/>
        </w:rPr>
        <w:t>1 kV sprieguma transporta elektrotīkl</w:t>
      </w:r>
      <w:r>
        <w:rPr>
          <w:color w:val="000000"/>
          <w:shd w:val="clear" w:color="auto" w:fill="FFFFFF"/>
        </w:rPr>
        <w:t xml:space="preserve">u projektēšanā </w:t>
      </w:r>
      <w:r w:rsidRPr="00154BB9">
        <w:rPr>
          <w:rStyle w:val="c7"/>
        </w:rPr>
        <w:t>,</w:t>
      </w:r>
      <w:r>
        <w:rPr>
          <w:rStyle w:val="apple-converted-space"/>
        </w:rPr>
        <w:t> </w:t>
      </w:r>
      <w:r>
        <w:t>kurš pēdējo 3 (trīs) gadu laikā no 2012.g. līdz 2014.g. (ieskaitot) ir piedalījies vismaz 2 (divu) tehnisko projektu, tehnisko shēmu  izstrādē (tehniskais projekts, vai būvniecības iecere ir pilnībā izstrādāta un akceptēta          būvvaldē), kura ietvaros tika veikti projektēšanas darbi  kontakttīkla pārbūves, izbūves darbi  pantogrāfa un stieņveida strāvas uztvērēja izmantošanai, tsk. automātisko gaisa pārmiju izbūves projektēšanā, pieredze ir apliecināma ar:</w:t>
      </w:r>
    </w:p>
    <w:p w:rsidR="0074276A" w:rsidRDefault="0074276A" w:rsidP="0074276A">
      <w:pPr>
        <w:tabs>
          <w:tab w:val="left" w:pos="426"/>
          <w:tab w:val="left" w:pos="851"/>
        </w:tabs>
        <w:ind w:left="360"/>
        <w:jc w:val="both"/>
      </w:pPr>
      <w:r>
        <w:t>- Pasūtījuma pieņemšanas-nodošanas akta kopiju vai pasūtītāja atsauksmi, kurā ietverta informācija par speciālista piesaisti un darbu apjomu.</w:t>
      </w:r>
    </w:p>
    <w:p w:rsidR="0074276A" w:rsidRDefault="0074276A" w:rsidP="0074276A">
      <w:pPr>
        <w:tabs>
          <w:tab w:val="left" w:pos="426"/>
          <w:tab w:val="left" w:pos="851"/>
        </w:tabs>
        <w:ind w:left="360"/>
        <w:jc w:val="both"/>
      </w:pPr>
    </w:p>
    <w:p w:rsidR="0074276A" w:rsidRPr="00164F29" w:rsidRDefault="0074276A" w:rsidP="0074276A">
      <w:pPr>
        <w:tabs>
          <w:tab w:val="left" w:pos="426"/>
          <w:tab w:val="left" w:pos="851"/>
        </w:tabs>
        <w:ind w:left="360"/>
        <w:jc w:val="both"/>
      </w:pPr>
      <w:r>
        <w:t>2.3.</w:t>
      </w:r>
      <w:r w:rsidRPr="00383613">
        <w:t>Parējos speciālistus, kas nepieciešami līguma izpildei Pretendents piesaista pēc savas izvēles un ieskata (iesniedzams speciālistu CV).</w:t>
      </w:r>
    </w:p>
    <w:p w:rsidR="0074276A" w:rsidRDefault="0074276A" w:rsidP="0074276A">
      <w:pPr>
        <w:rPr>
          <w:b/>
          <w:u w:val="single"/>
        </w:rPr>
      </w:pPr>
    </w:p>
    <w:p w:rsidR="0074276A" w:rsidRPr="00C62813" w:rsidRDefault="0074276A" w:rsidP="0074276A">
      <w:pPr>
        <w:rPr>
          <w:b/>
          <w:u w:val="single"/>
        </w:rPr>
      </w:pPr>
      <w:r>
        <w:rPr>
          <w:b/>
          <w:u w:val="single"/>
        </w:rPr>
        <w:t xml:space="preserve">2.1. </w:t>
      </w:r>
      <w:r w:rsidRPr="00C62813">
        <w:rPr>
          <w:b/>
          <w:u w:val="single"/>
        </w:rPr>
        <w:t>Iesniedzot piedāvājumu Pretendents sniedz sekojošu informāciju</w:t>
      </w:r>
    </w:p>
    <w:p w:rsidR="0074276A" w:rsidRPr="00C62813" w:rsidRDefault="0074276A" w:rsidP="0074276A">
      <w:pPr>
        <w:rPr>
          <w:rFonts w:eastAsia="Arial"/>
          <w:b/>
          <w:bCs/>
          <w:u w:val="single"/>
        </w:rPr>
      </w:pPr>
    </w:p>
    <w:p w:rsidR="0074276A" w:rsidRPr="00C62813" w:rsidRDefault="0074276A" w:rsidP="0074276A">
      <w:pPr>
        <w:ind w:left="426"/>
        <w:jc w:val="both"/>
        <w:rPr>
          <w:b/>
        </w:rPr>
      </w:pPr>
      <w:r>
        <w:rPr>
          <w:b/>
        </w:rPr>
        <w:t xml:space="preserve">Pretendenta pieredze </w:t>
      </w:r>
    </w:p>
    <w:p w:rsidR="0074276A" w:rsidRDefault="0074276A" w:rsidP="0074276A">
      <w:pPr>
        <w:suppressAutoHyphens w:val="0"/>
        <w:spacing w:before="120"/>
        <w:jc w:val="both"/>
      </w:pPr>
    </w:p>
    <w:tbl>
      <w:tblPr>
        <w:tblW w:w="10204"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1834"/>
        <w:gridCol w:w="4636"/>
        <w:gridCol w:w="2716"/>
      </w:tblGrid>
      <w:tr w:rsidR="0074276A" w:rsidTr="00FA4E3A">
        <w:trPr>
          <w:trHeight w:val="803"/>
        </w:trPr>
        <w:tc>
          <w:tcPr>
            <w:tcW w:w="1018" w:type="dxa"/>
            <w:tcBorders>
              <w:top w:val="single" w:sz="4" w:space="0" w:color="auto"/>
              <w:left w:val="single" w:sz="4" w:space="0" w:color="auto"/>
              <w:bottom w:val="single" w:sz="4" w:space="0" w:color="auto"/>
              <w:right w:val="single" w:sz="4" w:space="0" w:color="auto"/>
            </w:tcBorders>
            <w:vAlign w:val="center"/>
            <w:hideMark/>
          </w:tcPr>
          <w:p w:rsidR="0074276A" w:rsidRDefault="0074276A" w:rsidP="00FA4E3A">
            <w:pPr>
              <w:jc w:val="center"/>
              <w:rPr>
                <w:b/>
                <w:sz w:val="20"/>
                <w:szCs w:val="20"/>
              </w:rPr>
            </w:pPr>
            <w:r>
              <w:rPr>
                <w:b/>
                <w:sz w:val="20"/>
                <w:szCs w:val="20"/>
              </w:rPr>
              <w:t>Nr. p.k.</w:t>
            </w:r>
          </w:p>
        </w:tc>
        <w:tc>
          <w:tcPr>
            <w:tcW w:w="1834" w:type="dxa"/>
            <w:tcBorders>
              <w:top w:val="single" w:sz="4" w:space="0" w:color="auto"/>
              <w:left w:val="single" w:sz="4" w:space="0" w:color="auto"/>
              <w:bottom w:val="single" w:sz="4" w:space="0" w:color="auto"/>
              <w:right w:val="single" w:sz="4" w:space="0" w:color="auto"/>
            </w:tcBorders>
            <w:vAlign w:val="center"/>
          </w:tcPr>
          <w:p w:rsidR="0074276A" w:rsidRDefault="0074276A" w:rsidP="00FA4E3A">
            <w:pPr>
              <w:rPr>
                <w:b/>
                <w:sz w:val="20"/>
                <w:szCs w:val="20"/>
              </w:rPr>
            </w:pPr>
          </w:p>
          <w:p w:rsidR="0074276A" w:rsidRDefault="0074276A" w:rsidP="00FA4E3A">
            <w:pPr>
              <w:jc w:val="center"/>
              <w:rPr>
                <w:b/>
                <w:sz w:val="20"/>
                <w:szCs w:val="20"/>
              </w:rPr>
            </w:pPr>
            <w:r>
              <w:rPr>
                <w:b/>
                <w:sz w:val="20"/>
                <w:szCs w:val="20"/>
              </w:rPr>
              <w:t>Tehniskās dokumentācijas izstrādes gads</w:t>
            </w:r>
          </w:p>
        </w:tc>
        <w:tc>
          <w:tcPr>
            <w:tcW w:w="4636" w:type="dxa"/>
            <w:tcBorders>
              <w:top w:val="single" w:sz="4" w:space="0" w:color="auto"/>
              <w:left w:val="single" w:sz="4" w:space="0" w:color="auto"/>
              <w:bottom w:val="single" w:sz="4" w:space="0" w:color="auto"/>
              <w:right w:val="single" w:sz="4" w:space="0" w:color="auto"/>
            </w:tcBorders>
            <w:vAlign w:val="center"/>
            <w:hideMark/>
          </w:tcPr>
          <w:p w:rsidR="0074276A" w:rsidRDefault="0074276A" w:rsidP="00FA4E3A">
            <w:pPr>
              <w:jc w:val="center"/>
              <w:rPr>
                <w:b/>
                <w:sz w:val="20"/>
                <w:szCs w:val="20"/>
              </w:rPr>
            </w:pPr>
            <w:r>
              <w:rPr>
                <w:b/>
                <w:sz w:val="20"/>
                <w:szCs w:val="20"/>
              </w:rPr>
              <w:t xml:space="preserve">Projekta, objekta nosaukums </w:t>
            </w:r>
          </w:p>
        </w:tc>
        <w:tc>
          <w:tcPr>
            <w:tcW w:w="2716" w:type="dxa"/>
            <w:tcBorders>
              <w:top w:val="single" w:sz="4" w:space="0" w:color="auto"/>
              <w:left w:val="single" w:sz="4" w:space="0" w:color="auto"/>
              <w:bottom w:val="single" w:sz="4" w:space="0" w:color="auto"/>
              <w:right w:val="single" w:sz="4" w:space="0" w:color="auto"/>
            </w:tcBorders>
            <w:vAlign w:val="center"/>
            <w:hideMark/>
          </w:tcPr>
          <w:p w:rsidR="0074276A" w:rsidRDefault="0074276A" w:rsidP="00FA4E3A">
            <w:pPr>
              <w:jc w:val="center"/>
              <w:rPr>
                <w:b/>
                <w:sz w:val="20"/>
                <w:szCs w:val="20"/>
              </w:rPr>
            </w:pPr>
            <w:r>
              <w:rPr>
                <w:b/>
                <w:sz w:val="20"/>
                <w:szCs w:val="20"/>
              </w:rPr>
              <w:t>Pasūtītājs, kontaktpersona, tālrunis</w:t>
            </w:r>
          </w:p>
        </w:tc>
      </w:tr>
      <w:tr w:rsidR="0074276A" w:rsidTr="00FA4E3A">
        <w:trPr>
          <w:trHeight w:val="622"/>
        </w:trPr>
        <w:tc>
          <w:tcPr>
            <w:tcW w:w="1018" w:type="dxa"/>
            <w:tcBorders>
              <w:top w:val="single" w:sz="4" w:space="0" w:color="auto"/>
              <w:left w:val="single" w:sz="4" w:space="0" w:color="auto"/>
              <w:bottom w:val="single" w:sz="4" w:space="0" w:color="auto"/>
              <w:right w:val="single" w:sz="4" w:space="0" w:color="auto"/>
            </w:tcBorders>
            <w:hideMark/>
          </w:tcPr>
          <w:p w:rsidR="0074276A" w:rsidRDefault="0074276A" w:rsidP="00FA4E3A">
            <w:pPr>
              <w:pStyle w:val="NormalWeb"/>
              <w:spacing w:before="0" w:after="0"/>
              <w:rPr>
                <w:lang w:val="lv-LV"/>
              </w:rPr>
            </w:pPr>
            <w:r>
              <w:rPr>
                <w:lang w:val="lv-LV"/>
              </w:rPr>
              <w:t>1.</w:t>
            </w:r>
          </w:p>
        </w:tc>
        <w:tc>
          <w:tcPr>
            <w:tcW w:w="1834"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4636"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2716" w:type="dxa"/>
            <w:tcBorders>
              <w:top w:val="single" w:sz="4" w:space="0" w:color="auto"/>
              <w:left w:val="single" w:sz="4" w:space="0" w:color="auto"/>
              <w:bottom w:val="single" w:sz="4" w:space="0" w:color="auto"/>
              <w:right w:val="single" w:sz="4" w:space="0" w:color="auto"/>
            </w:tcBorders>
          </w:tcPr>
          <w:p w:rsidR="0074276A" w:rsidRDefault="0074276A" w:rsidP="00FA4E3A"/>
        </w:tc>
      </w:tr>
      <w:tr w:rsidR="0074276A" w:rsidTr="00FA4E3A">
        <w:trPr>
          <w:trHeight w:val="1262"/>
        </w:trPr>
        <w:tc>
          <w:tcPr>
            <w:tcW w:w="1018" w:type="dxa"/>
            <w:tcBorders>
              <w:top w:val="single" w:sz="4" w:space="0" w:color="auto"/>
              <w:left w:val="single" w:sz="4" w:space="0" w:color="auto"/>
              <w:bottom w:val="single" w:sz="4" w:space="0" w:color="auto"/>
              <w:right w:val="single" w:sz="4" w:space="0" w:color="auto"/>
            </w:tcBorders>
          </w:tcPr>
          <w:p w:rsidR="0074276A" w:rsidRDefault="0074276A" w:rsidP="00FA4E3A">
            <w:r>
              <w:t>2.</w:t>
            </w:r>
          </w:p>
        </w:tc>
        <w:tc>
          <w:tcPr>
            <w:tcW w:w="1834"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4636"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2716" w:type="dxa"/>
            <w:tcBorders>
              <w:top w:val="single" w:sz="4" w:space="0" w:color="auto"/>
              <w:left w:val="single" w:sz="4" w:space="0" w:color="auto"/>
              <w:bottom w:val="single" w:sz="4" w:space="0" w:color="auto"/>
              <w:right w:val="single" w:sz="4" w:space="0" w:color="auto"/>
            </w:tcBorders>
          </w:tcPr>
          <w:p w:rsidR="0074276A" w:rsidRDefault="0074276A" w:rsidP="00FA4E3A"/>
        </w:tc>
      </w:tr>
      <w:tr w:rsidR="0074276A" w:rsidTr="00FA4E3A">
        <w:trPr>
          <w:trHeight w:val="311"/>
        </w:trPr>
        <w:tc>
          <w:tcPr>
            <w:tcW w:w="1018"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1834"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4636"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2716" w:type="dxa"/>
            <w:tcBorders>
              <w:top w:val="single" w:sz="4" w:space="0" w:color="auto"/>
              <w:left w:val="single" w:sz="4" w:space="0" w:color="auto"/>
              <w:bottom w:val="single" w:sz="4" w:space="0" w:color="auto"/>
              <w:right w:val="single" w:sz="4" w:space="0" w:color="auto"/>
            </w:tcBorders>
          </w:tcPr>
          <w:p w:rsidR="0074276A" w:rsidRDefault="0074276A" w:rsidP="00FA4E3A"/>
        </w:tc>
      </w:tr>
      <w:tr w:rsidR="0074276A" w:rsidTr="00FA4E3A">
        <w:trPr>
          <w:trHeight w:val="311"/>
        </w:trPr>
        <w:tc>
          <w:tcPr>
            <w:tcW w:w="1018"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1834"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4636"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2716" w:type="dxa"/>
            <w:tcBorders>
              <w:top w:val="single" w:sz="4" w:space="0" w:color="auto"/>
              <w:left w:val="single" w:sz="4" w:space="0" w:color="auto"/>
              <w:bottom w:val="single" w:sz="4" w:space="0" w:color="auto"/>
              <w:right w:val="single" w:sz="4" w:space="0" w:color="auto"/>
            </w:tcBorders>
          </w:tcPr>
          <w:p w:rsidR="0074276A" w:rsidRDefault="0074276A" w:rsidP="00FA4E3A"/>
        </w:tc>
      </w:tr>
    </w:tbl>
    <w:p w:rsidR="0074276A" w:rsidRDefault="0074276A" w:rsidP="0074276A">
      <w:pPr>
        <w:jc w:val="both"/>
      </w:pPr>
      <w:r>
        <w:rPr>
          <w:b/>
        </w:rPr>
        <w:t>Personāla pieredze</w:t>
      </w:r>
      <w:r>
        <w:tab/>
      </w:r>
    </w:p>
    <w:p w:rsidR="0074276A" w:rsidRDefault="0074276A" w:rsidP="0074276A">
      <w:pPr>
        <w:jc w:val="both"/>
      </w:pPr>
      <w:r>
        <w:tab/>
      </w:r>
      <w:r>
        <w:tab/>
      </w:r>
      <w:r>
        <w:tab/>
      </w:r>
    </w:p>
    <w:p w:rsidR="0074276A" w:rsidRDefault="0074276A" w:rsidP="0074276A">
      <w:pPr>
        <w:ind w:left="60"/>
        <w:jc w:val="both"/>
        <w:rPr>
          <w:sz w:val="16"/>
          <w:szCs w:val="16"/>
        </w:rPr>
      </w:pPr>
    </w:p>
    <w:tbl>
      <w:tblPr>
        <w:tblW w:w="10920" w:type="dxa"/>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80"/>
        <w:gridCol w:w="1440"/>
        <w:gridCol w:w="1440"/>
        <w:gridCol w:w="1680"/>
        <w:gridCol w:w="3360"/>
      </w:tblGrid>
      <w:tr w:rsidR="0074276A" w:rsidTr="00FA4E3A">
        <w:tc>
          <w:tcPr>
            <w:tcW w:w="720" w:type="dxa"/>
            <w:tcBorders>
              <w:top w:val="single" w:sz="4" w:space="0" w:color="auto"/>
              <w:left w:val="single" w:sz="4" w:space="0" w:color="auto"/>
              <w:bottom w:val="single" w:sz="4" w:space="0" w:color="auto"/>
              <w:right w:val="single" w:sz="4" w:space="0" w:color="auto"/>
            </w:tcBorders>
            <w:vAlign w:val="center"/>
            <w:hideMark/>
          </w:tcPr>
          <w:p w:rsidR="0074276A" w:rsidRDefault="0074276A" w:rsidP="00FA4E3A">
            <w:pPr>
              <w:jc w:val="center"/>
              <w:rPr>
                <w:b/>
                <w:sz w:val="20"/>
                <w:szCs w:val="20"/>
              </w:rPr>
            </w:pPr>
            <w:r>
              <w:rPr>
                <w:b/>
                <w:sz w:val="20"/>
                <w:szCs w:val="20"/>
              </w:rPr>
              <w:t>Nr. p.k.</w:t>
            </w:r>
          </w:p>
        </w:tc>
        <w:tc>
          <w:tcPr>
            <w:tcW w:w="2280" w:type="dxa"/>
            <w:tcBorders>
              <w:top w:val="single" w:sz="4" w:space="0" w:color="auto"/>
              <w:left w:val="single" w:sz="4" w:space="0" w:color="auto"/>
              <w:bottom w:val="single" w:sz="4" w:space="0" w:color="auto"/>
              <w:right w:val="single" w:sz="4" w:space="0" w:color="auto"/>
            </w:tcBorders>
            <w:vAlign w:val="center"/>
            <w:hideMark/>
          </w:tcPr>
          <w:p w:rsidR="0074276A" w:rsidRDefault="0074276A" w:rsidP="00FA4E3A">
            <w:pPr>
              <w:jc w:val="center"/>
              <w:rPr>
                <w:b/>
                <w:sz w:val="20"/>
                <w:szCs w:val="20"/>
              </w:rPr>
            </w:pPr>
            <w:r>
              <w:rPr>
                <w:b/>
                <w:sz w:val="20"/>
                <w:szCs w:val="20"/>
              </w:rPr>
              <w:t>Projekta, objekta nosaukums</w:t>
            </w:r>
          </w:p>
        </w:tc>
        <w:tc>
          <w:tcPr>
            <w:tcW w:w="1440" w:type="dxa"/>
            <w:tcBorders>
              <w:top w:val="single" w:sz="4" w:space="0" w:color="auto"/>
              <w:left w:val="single" w:sz="4" w:space="0" w:color="auto"/>
              <w:bottom w:val="single" w:sz="4" w:space="0" w:color="auto"/>
              <w:right w:val="single" w:sz="4" w:space="0" w:color="auto"/>
            </w:tcBorders>
          </w:tcPr>
          <w:p w:rsidR="0074276A" w:rsidRDefault="0074276A" w:rsidP="00FA4E3A">
            <w:pPr>
              <w:jc w:val="center"/>
              <w:rPr>
                <w:b/>
                <w:sz w:val="20"/>
                <w:szCs w:val="20"/>
              </w:rPr>
            </w:pPr>
            <w:r>
              <w:rPr>
                <w:b/>
                <w:sz w:val="20"/>
                <w:szCs w:val="20"/>
              </w:rPr>
              <w:t>Vārds Uzvārds (sert.Nr.)</w:t>
            </w:r>
          </w:p>
        </w:tc>
        <w:tc>
          <w:tcPr>
            <w:tcW w:w="1440" w:type="dxa"/>
            <w:tcBorders>
              <w:top w:val="single" w:sz="4" w:space="0" w:color="auto"/>
              <w:left w:val="single" w:sz="4" w:space="0" w:color="auto"/>
              <w:bottom w:val="single" w:sz="4" w:space="0" w:color="auto"/>
              <w:right w:val="single" w:sz="4" w:space="0" w:color="auto"/>
            </w:tcBorders>
            <w:vAlign w:val="center"/>
            <w:hideMark/>
          </w:tcPr>
          <w:p w:rsidR="0074276A" w:rsidRDefault="0074276A" w:rsidP="00FA4E3A">
            <w:pPr>
              <w:jc w:val="center"/>
              <w:rPr>
                <w:b/>
                <w:sz w:val="20"/>
                <w:szCs w:val="20"/>
              </w:rPr>
            </w:pPr>
            <w:r>
              <w:rPr>
                <w:b/>
                <w:sz w:val="20"/>
                <w:szCs w:val="20"/>
              </w:rPr>
              <w:t>Amata pienākums</w:t>
            </w:r>
          </w:p>
        </w:tc>
        <w:tc>
          <w:tcPr>
            <w:tcW w:w="1680" w:type="dxa"/>
            <w:tcBorders>
              <w:top w:val="single" w:sz="4" w:space="0" w:color="auto"/>
              <w:left w:val="single" w:sz="4" w:space="0" w:color="auto"/>
              <w:bottom w:val="single" w:sz="4" w:space="0" w:color="auto"/>
              <w:right w:val="single" w:sz="4" w:space="0" w:color="auto"/>
            </w:tcBorders>
            <w:vAlign w:val="center"/>
            <w:hideMark/>
          </w:tcPr>
          <w:p w:rsidR="0074276A" w:rsidRDefault="0074276A" w:rsidP="00FA4E3A">
            <w:pPr>
              <w:jc w:val="center"/>
              <w:rPr>
                <w:b/>
                <w:sz w:val="20"/>
                <w:szCs w:val="20"/>
              </w:rPr>
            </w:pPr>
            <w:r>
              <w:rPr>
                <w:b/>
                <w:sz w:val="20"/>
                <w:szCs w:val="20"/>
              </w:rPr>
              <w:t>Projekta izpildes gads</w:t>
            </w:r>
          </w:p>
        </w:tc>
        <w:tc>
          <w:tcPr>
            <w:tcW w:w="3360" w:type="dxa"/>
            <w:tcBorders>
              <w:top w:val="single" w:sz="4" w:space="0" w:color="auto"/>
              <w:left w:val="single" w:sz="4" w:space="0" w:color="auto"/>
              <w:bottom w:val="single" w:sz="4" w:space="0" w:color="auto"/>
              <w:right w:val="single" w:sz="4" w:space="0" w:color="auto"/>
            </w:tcBorders>
            <w:vAlign w:val="center"/>
            <w:hideMark/>
          </w:tcPr>
          <w:p w:rsidR="0074276A" w:rsidRDefault="0074276A" w:rsidP="00FA4E3A">
            <w:pPr>
              <w:jc w:val="center"/>
              <w:rPr>
                <w:b/>
                <w:sz w:val="20"/>
                <w:szCs w:val="20"/>
              </w:rPr>
            </w:pPr>
            <w:r>
              <w:rPr>
                <w:b/>
                <w:sz w:val="20"/>
                <w:szCs w:val="20"/>
              </w:rPr>
              <w:t xml:space="preserve">Darba nosaukums /projektējamais apjoms </w:t>
            </w:r>
          </w:p>
        </w:tc>
      </w:tr>
      <w:tr w:rsidR="0074276A" w:rsidTr="00FA4E3A">
        <w:tc>
          <w:tcPr>
            <w:tcW w:w="720" w:type="dxa"/>
            <w:tcBorders>
              <w:top w:val="single" w:sz="4" w:space="0" w:color="auto"/>
              <w:left w:val="single" w:sz="4" w:space="0" w:color="auto"/>
              <w:bottom w:val="single" w:sz="4" w:space="0" w:color="auto"/>
              <w:right w:val="single" w:sz="4" w:space="0" w:color="auto"/>
            </w:tcBorders>
            <w:hideMark/>
          </w:tcPr>
          <w:p w:rsidR="0074276A" w:rsidRDefault="0074276A" w:rsidP="00FA4E3A">
            <w:pPr>
              <w:jc w:val="center"/>
            </w:pPr>
            <w:r>
              <w:t>1.</w:t>
            </w:r>
          </w:p>
        </w:tc>
        <w:tc>
          <w:tcPr>
            <w:tcW w:w="2280"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1440"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1440" w:type="dxa"/>
            <w:tcBorders>
              <w:top w:val="single" w:sz="4" w:space="0" w:color="auto"/>
              <w:left w:val="single" w:sz="4" w:space="0" w:color="auto"/>
              <w:bottom w:val="single" w:sz="4" w:space="0" w:color="auto"/>
              <w:right w:val="single" w:sz="4" w:space="0" w:color="auto"/>
            </w:tcBorders>
            <w:hideMark/>
          </w:tcPr>
          <w:p w:rsidR="0074276A" w:rsidRPr="00164F29" w:rsidRDefault="0074276A" w:rsidP="00FA4E3A">
            <w:pPr>
              <w:rPr>
                <w:sz w:val="20"/>
                <w:szCs w:val="20"/>
              </w:rPr>
            </w:pPr>
            <w:r w:rsidRPr="00164F29">
              <w:rPr>
                <w:sz w:val="20"/>
                <w:szCs w:val="20"/>
              </w:rPr>
              <w:t>Elektroietaišu projektēšana, projektēšanas darbu vadīšana un uzraudzība</w:t>
            </w:r>
          </w:p>
        </w:tc>
        <w:tc>
          <w:tcPr>
            <w:tcW w:w="1680"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3360" w:type="dxa"/>
            <w:tcBorders>
              <w:top w:val="single" w:sz="4" w:space="0" w:color="auto"/>
              <w:left w:val="single" w:sz="4" w:space="0" w:color="auto"/>
              <w:bottom w:val="single" w:sz="4" w:space="0" w:color="auto"/>
              <w:right w:val="single" w:sz="4" w:space="0" w:color="auto"/>
            </w:tcBorders>
          </w:tcPr>
          <w:p w:rsidR="0074276A" w:rsidRDefault="0074276A" w:rsidP="00FA4E3A"/>
        </w:tc>
      </w:tr>
      <w:tr w:rsidR="0074276A" w:rsidTr="00FA4E3A">
        <w:tc>
          <w:tcPr>
            <w:tcW w:w="720" w:type="dxa"/>
            <w:tcBorders>
              <w:top w:val="single" w:sz="4" w:space="0" w:color="auto"/>
              <w:left w:val="single" w:sz="4" w:space="0" w:color="auto"/>
              <w:bottom w:val="single" w:sz="4" w:space="0" w:color="auto"/>
              <w:right w:val="single" w:sz="4" w:space="0" w:color="auto"/>
            </w:tcBorders>
            <w:hideMark/>
          </w:tcPr>
          <w:p w:rsidR="0074276A" w:rsidRDefault="0074276A" w:rsidP="00FA4E3A">
            <w:pPr>
              <w:jc w:val="center"/>
            </w:pPr>
            <w:r>
              <w:t>2.</w:t>
            </w:r>
          </w:p>
        </w:tc>
        <w:tc>
          <w:tcPr>
            <w:tcW w:w="2280"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1440"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1440" w:type="dxa"/>
            <w:tcBorders>
              <w:top w:val="single" w:sz="4" w:space="0" w:color="auto"/>
              <w:left w:val="single" w:sz="4" w:space="0" w:color="auto"/>
              <w:bottom w:val="single" w:sz="4" w:space="0" w:color="auto"/>
              <w:right w:val="single" w:sz="4" w:space="0" w:color="auto"/>
            </w:tcBorders>
            <w:hideMark/>
          </w:tcPr>
          <w:p w:rsidR="0074276A" w:rsidRPr="00164F29" w:rsidRDefault="0074276A" w:rsidP="00FA4E3A">
            <w:pPr>
              <w:rPr>
                <w:sz w:val="20"/>
                <w:szCs w:val="20"/>
              </w:rPr>
            </w:pPr>
            <w:r>
              <w:rPr>
                <w:sz w:val="20"/>
                <w:szCs w:val="20"/>
              </w:rPr>
              <w:t>E</w:t>
            </w:r>
            <w:r w:rsidRPr="00164F29">
              <w:rPr>
                <w:sz w:val="20"/>
                <w:szCs w:val="20"/>
              </w:rPr>
              <w:t>lektroietaišu projektētājs</w:t>
            </w:r>
            <w:r w:rsidRPr="00164F29">
              <w:rPr>
                <w:rStyle w:val="apple-converted-space"/>
                <w:sz w:val="20"/>
                <w:szCs w:val="20"/>
              </w:rPr>
              <w:t xml:space="preserve">  līdz </w:t>
            </w:r>
            <w:r w:rsidRPr="00164F29">
              <w:rPr>
                <w:color w:val="000000"/>
                <w:sz w:val="20"/>
                <w:szCs w:val="20"/>
                <w:shd w:val="clear" w:color="auto" w:fill="FFFFFF"/>
              </w:rPr>
              <w:t>1 kV sprieguma transporta elektrotīklu projektēšanā</w:t>
            </w:r>
          </w:p>
        </w:tc>
        <w:tc>
          <w:tcPr>
            <w:tcW w:w="1680"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3360" w:type="dxa"/>
            <w:tcBorders>
              <w:top w:val="single" w:sz="4" w:space="0" w:color="auto"/>
              <w:left w:val="single" w:sz="4" w:space="0" w:color="auto"/>
              <w:bottom w:val="single" w:sz="4" w:space="0" w:color="auto"/>
              <w:right w:val="single" w:sz="4" w:space="0" w:color="auto"/>
            </w:tcBorders>
          </w:tcPr>
          <w:p w:rsidR="0074276A" w:rsidRDefault="0074276A" w:rsidP="00FA4E3A"/>
        </w:tc>
      </w:tr>
      <w:tr w:rsidR="0074276A" w:rsidTr="00FA4E3A">
        <w:tc>
          <w:tcPr>
            <w:tcW w:w="720" w:type="dxa"/>
            <w:tcBorders>
              <w:top w:val="single" w:sz="4" w:space="0" w:color="auto"/>
              <w:left w:val="single" w:sz="4" w:space="0" w:color="auto"/>
              <w:bottom w:val="single" w:sz="4" w:space="0" w:color="auto"/>
              <w:right w:val="single" w:sz="4" w:space="0" w:color="auto"/>
            </w:tcBorders>
          </w:tcPr>
          <w:p w:rsidR="0074276A" w:rsidRDefault="0074276A" w:rsidP="00FA4E3A">
            <w:pPr>
              <w:jc w:val="center"/>
            </w:pPr>
          </w:p>
        </w:tc>
        <w:tc>
          <w:tcPr>
            <w:tcW w:w="2280"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1440"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1440" w:type="dxa"/>
            <w:tcBorders>
              <w:top w:val="single" w:sz="4" w:space="0" w:color="auto"/>
              <w:left w:val="single" w:sz="4" w:space="0" w:color="auto"/>
              <w:bottom w:val="single" w:sz="4" w:space="0" w:color="auto"/>
              <w:right w:val="single" w:sz="4" w:space="0" w:color="auto"/>
            </w:tcBorders>
          </w:tcPr>
          <w:p w:rsidR="0074276A" w:rsidRDefault="0074276A" w:rsidP="00FA4E3A">
            <w:r>
              <w:t>citi (..)</w:t>
            </w:r>
          </w:p>
        </w:tc>
        <w:tc>
          <w:tcPr>
            <w:tcW w:w="1680"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3360" w:type="dxa"/>
            <w:tcBorders>
              <w:top w:val="single" w:sz="4" w:space="0" w:color="auto"/>
              <w:left w:val="single" w:sz="4" w:space="0" w:color="auto"/>
              <w:bottom w:val="single" w:sz="4" w:space="0" w:color="auto"/>
              <w:right w:val="single" w:sz="4" w:space="0" w:color="auto"/>
            </w:tcBorders>
            <w:shd w:val="clear" w:color="auto" w:fill="FFFFFF"/>
          </w:tcPr>
          <w:p w:rsidR="0074276A" w:rsidRDefault="0074276A" w:rsidP="00FA4E3A"/>
        </w:tc>
      </w:tr>
      <w:tr w:rsidR="0074276A" w:rsidTr="00FA4E3A">
        <w:tc>
          <w:tcPr>
            <w:tcW w:w="720" w:type="dxa"/>
            <w:tcBorders>
              <w:top w:val="single" w:sz="4" w:space="0" w:color="auto"/>
              <w:left w:val="single" w:sz="4" w:space="0" w:color="auto"/>
              <w:bottom w:val="single" w:sz="4" w:space="0" w:color="auto"/>
              <w:right w:val="single" w:sz="4" w:space="0" w:color="auto"/>
            </w:tcBorders>
          </w:tcPr>
          <w:p w:rsidR="0074276A" w:rsidRDefault="0074276A" w:rsidP="00FA4E3A">
            <w:pPr>
              <w:jc w:val="center"/>
            </w:pPr>
          </w:p>
        </w:tc>
        <w:tc>
          <w:tcPr>
            <w:tcW w:w="2280"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1440"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1440"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1680" w:type="dxa"/>
            <w:tcBorders>
              <w:top w:val="single" w:sz="4" w:space="0" w:color="auto"/>
              <w:left w:val="single" w:sz="4" w:space="0" w:color="auto"/>
              <w:bottom w:val="single" w:sz="4" w:space="0" w:color="auto"/>
              <w:right w:val="single" w:sz="4" w:space="0" w:color="auto"/>
            </w:tcBorders>
          </w:tcPr>
          <w:p w:rsidR="0074276A" w:rsidRDefault="0074276A" w:rsidP="00FA4E3A"/>
        </w:tc>
        <w:tc>
          <w:tcPr>
            <w:tcW w:w="3360" w:type="dxa"/>
            <w:tcBorders>
              <w:top w:val="single" w:sz="4" w:space="0" w:color="auto"/>
              <w:left w:val="single" w:sz="4" w:space="0" w:color="auto"/>
              <w:bottom w:val="single" w:sz="4" w:space="0" w:color="auto"/>
              <w:right w:val="single" w:sz="4" w:space="0" w:color="auto"/>
            </w:tcBorders>
            <w:shd w:val="clear" w:color="auto" w:fill="FFFFFF"/>
          </w:tcPr>
          <w:p w:rsidR="0074276A" w:rsidRDefault="0074276A" w:rsidP="00FA4E3A"/>
        </w:tc>
      </w:tr>
    </w:tbl>
    <w:p w:rsidR="0074276A" w:rsidRDefault="0074276A" w:rsidP="0074276A">
      <w:pPr>
        <w:jc w:val="both"/>
      </w:pPr>
    </w:p>
    <w:p w:rsidR="0074276A" w:rsidRDefault="0074276A" w:rsidP="0074276A">
      <w:pPr>
        <w:jc w:val="both"/>
        <w:rPr>
          <w:b/>
        </w:rPr>
      </w:pPr>
    </w:p>
    <w:p w:rsidR="0074276A" w:rsidRDefault="0074276A" w:rsidP="0074276A">
      <w:pPr>
        <w:jc w:val="both"/>
      </w:pPr>
      <w:r>
        <w:rPr>
          <w:b/>
        </w:rPr>
        <w:t>3. Apakšuzņēmēju saraksts</w:t>
      </w:r>
      <w:r>
        <w:t xml:space="preserve"> </w:t>
      </w:r>
    </w:p>
    <w:p w:rsidR="0074276A" w:rsidRDefault="0074276A" w:rsidP="0074276A">
      <w:pPr>
        <w:suppressAutoHyphens w:val="0"/>
        <w:spacing w:before="120"/>
        <w:jc w:val="both"/>
      </w:pPr>
      <w:r>
        <w:t>Informāciju par  visiem apakšuzņēmējiem ierakstīt zemāk dotajā tabulā:</w:t>
      </w:r>
    </w:p>
    <w:p w:rsidR="0074276A" w:rsidRDefault="0074276A" w:rsidP="0074276A">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6368"/>
      </w:tblGrid>
      <w:tr w:rsidR="0074276A" w:rsidTr="00FA4E3A">
        <w:trPr>
          <w:cantSplit/>
        </w:trPr>
        <w:tc>
          <w:tcPr>
            <w:tcW w:w="2992" w:type="dxa"/>
            <w:tcBorders>
              <w:top w:val="single" w:sz="4" w:space="0" w:color="auto"/>
              <w:left w:val="single" w:sz="4" w:space="0" w:color="auto"/>
              <w:bottom w:val="single" w:sz="4" w:space="0" w:color="auto"/>
              <w:right w:val="single" w:sz="4" w:space="0" w:color="auto"/>
            </w:tcBorders>
            <w:vAlign w:val="center"/>
            <w:hideMark/>
          </w:tcPr>
          <w:p w:rsidR="0074276A" w:rsidRDefault="0074276A" w:rsidP="00FA4E3A">
            <w:pPr>
              <w:jc w:val="center"/>
              <w:rPr>
                <w:b/>
              </w:rPr>
            </w:pPr>
            <w:r>
              <w:rPr>
                <w:b/>
              </w:rPr>
              <w:t>Apakšuzņēmēja nosaukums</w:t>
            </w:r>
          </w:p>
        </w:tc>
        <w:tc>
          <w:tcPr>
            <w:tcW w:w="6368" w:type="dxa"/>
            <w:tcBorders>
              <w:top w:val="single" w:sz="4" w:space="0" w:color="auto"/>
              <w:left w:val="single" w:sz="4" w:space="0" w:color="auto"/>
              <w:bottom w:val="single" w:sz="4" w:space="0" w:color="auto"/>
              <w:right w:val="single" w:sz="4" w:space="0" w:color="auto"/>
            </w:tcBorders>
            <w:vAlign w:val="center"/>
            <w:hideMark/>
          </w:tcPr>
          <w:p w:rsidR="0074276A" w:rsidRDefault="0074276A" w:rsidP="00FA4E3A">
            <w:pPr>
              <w:jc w:val="center"/>
              <w:rPr>
                <w:b/>
              </w:rPr>
            </w:pPr>
            <w:r>
              <w:rPr>
                <w:b/>
              </w:rPr>
              <w:t>Veicamā Darba daļa</w:t>
            </w:r>
          </w:p>
        </w:tc>
      </w:tr>
      <w:tr w:rsidR="0074276A" w:rsidTr="00FA4E3A">
        <w:trPr>
          <w:cantSplit/>
        </w:trPr>
        <w:tc>
          <w:tcPr>
            <w:tcW w:w="2992" w:type="dxa"/>
            <w:tcBorders>
              <w:top w:val="single" w:sz="4" w:space="0" w:color="auto"/>
              <w:left w:val="single" w:sz="4" w:space="0" w:color="auto"/>
              <w:bottom w:val="single" w:sz="4" w:space="0" w:color="auto"/>
              <w:right w:val="single" w:sz="4" w:space="0" w:color="auto"/>
            </w:tcBorders>
            <w:vAlign w:val="center"/>
          </w:tcPr>
          <w:p w:rsidR="0074276A" w:rsidRDefault="0074276A" w:rsidP="00FA4E3A">
            <w:pPr>
              <w:jc w:val="center"/>
              <w:rPr>
                <w:b/>
              </w:rPr>
            </w:pPr>
          </w:p>
        </w:tc>
        <w:tc>
          <w:tcPr>
            <w:tcW w:w="6368" w:type="dxa"/>
            <w:tcBorders>
              <w:top w:val="single" w:sz="4" w:space="0" w:color="auto"/>
              <w:left w:val="single" w:sz="4" w:space="0" w:color="auto"/>
              <w:bottom w:val="single" w:sz="4" w:space="0" w:color="auto"/>
              <w:right w:val="single" w:sz="4" w:space="0" w:color="auto"/>
            </w:tcBorders>
            <w:vAlign w:val="center"/>
          </w:tcPr>
          <w:p w:rsidR="0074276A" w:rsidRDefault="0074276A" w:rsidP="00FA4E3A">
            <w:pPr>
              <w:jc w:val="center"/>
              <w:rPr>
                <w:b/>
              </w:rPr>
            </w:pPr>
          </w:p>
        </w:tc>
      </w:tr>
    </w:tbl>
    <w:p w:rsidR="0074276A" w:rsidRDefault="0074276A" w:rsidP="0074276A"/>
    <w:p w:rsidR="0074276A" w:rsidRDefault="0074276A" w:rsidP="0074276A"/>
    <w:p w:rsidR="0074276A" w:rsidRDefault="0074276A" w:rsidP="0074276A"/>
    <w:p w:rsidR="0074276A" w:rsidRDefault="0074276A" w:rsidP="0074276A"/>
    <w:p w:rsidR="0074276A" w:rsidRDefault="0074276A" w:rsidP="0074276A"/>
    <w:p w:rsidR="0074276A" w:rsidRDefault="0074276A" w:rsidP="0074276A"/>
    <w:p w:rsidR="00180E7B" w:rsidRDefault="00180E7B" w:rsidP="0074276A"/>
    <w:p w:rsidR="00180E7B" w:rsidRDefault="00180E7B" w:rsidP="0074276A"/>
    <w:p w:rsidR="00180E7B" w:rsidRDefault="00180E7B" w:rsidP="0074276A"/>
    <w:p w:rsidR="00180E7B" w:rsidRDefault="00180E7B" w:rsidP="0074276A"/>
    <w:p w:rsidR="00180E7B" w:rsidRDefault="00180E7B" w:rsidP="0074276A"/>
    <w:p w:rsidR="00180E7B" w:rsidRDefault="00180E7B" w:rsidP="0074276A"/>
    <w:p w:rsidR="00180E7B" w:rsidRDefault="00180E7B" w:rsidP="0074276A"/>
    <w:p w:rsidR="00180E7B" w:rsidRDefault="00180E7B" w:rsidP="0074276A"/>
    <w:p w:rsidR="00180E7B" w:rsidRDefault="00180E7B" w:rsidP="0074276A"/>
    <w:p w:rsidR="00180E7B" w:rsidRDefault="00180E7B" w:rsidP="0074276A"/>
    <w:p w:rsidR="00180E7B" w:rsidRDefault="00180E7B" w:rsidP="0074276A"/>
    <w:p w:rsidR="00180E7B" w:rsidRDefault="00180E7B" w:rsidP="0074276A"/>
    <w:p w:rsidR="0074276A" w:rsidRDefault="0074276A" w:rsidP="0074276A"/>
    <w:p w:rsidR="0074276A" w:rsidRDefault="0074276A" w:rsidP="0074276A"/>
    <w:p w:rsidR="0074276A" w:rsidRDefault="0074276A" w:rsidP="0074276A"/>
    <w:p w:rsidR="006960BD" w:rsidRPr="00E21D82" w:rsidRDefault="006960BD" w:rsidP="007841F6"/>
    <w:p w:rsidR="007841F6" w:rsidRPr="00E21D82" w:rsidRDefault="007841F6" w:rsidP="007841F6">
      <w:pPr>
        <w:pStyle w:val="Quote"/>
        <w:jc w:val="right"/>
        <w:rPr>
          <w:i w:val="0"/>
          <w:color w:val="auto"/>
        </w:rPr>
      </w:pPr>
      <w:bookmarkStart w:id="40" w:name="_Toc228266993"/>
      <w:bookmarkStart w:id="41" w:name="_Toc235500625"/>
      <w:r w:rsidRPr="00E21D82">
        <w:rPr>
          <w:i w:val="0"/>
          <w:color w:val="auto"/>
        </w:rPr>
        <w:t>Pielikums Nr.3</w:t>
      </w:r>
    </w:p>
    <w:p w:rsidR="007841F6" w:rsidRPr="00E21D82" w:rsidRDefault="007841F6" w:rsidP="007841F6">
      <w:pPr>
        <w:pStyle w:val="Quote"/>
        <w:jc w:val="right"/>
        <w:rPr>
          <w:i w:val="0"/>
          <w:color w:val="auto"/>
        </w:rPr>
      </w:pPr>
      <w:r w:rsidRPr="00E21D82">
        <w:rPr>
          <w:i w:val="0"/>
          <w:noProof/>
          <w:color w:val="auto"/>
          <w:lang w:eastAsia="ru-RU"/>
        </w:rPr>
        <w:t>iepirkuma  nolikumam</w:t>
      </w:r>
    </w:p>
    <w:bookmarkEnd w:id="40"/>
    <w:bookmarkEnd w:id="41"/>
    <w:p w:rsidR="007841F6" w:rsidRPr="00E21D82" w:rsidRDefault="007841F6" w:rsidP="007841F6">
      <w:pPr>
        <w:jc w:val="right"/>
      </w:pPr>
      <w:r w:rsidRPr="00D94130">
        <w:t xml:space="preserve">ar </w:t>
      </w:r>
      <w:r w:rsidR="00D94130" w:rsidRPr="00D94130">
        <w:t>identifikācijas Nr. ASDS/2015/81</w:t>
      </w:r>
    </w:p>
    <w:p w:rsidR="007841F6" w:rsidRPr="00E21D82" w:rsidRDefault="007841F6" w:rsidP="007841F6"/>
    <w:p w:rsidR="007841F6" w:rsidRPr="00E21D82" w:rsidRDefault="007841F6" w:rsidP="007841F6"/>
    <w:p w:rsidR="00DE235B" w:rsidRDefault="00DE235B" w:rsidP="007841F6">
      <w:pPr>
        <w:jc w:val="center"/>
        <w:rPr>
          <w:b/>
          <w:sz w:val="28"/>
          <w:szCs w:val="28"/>
        </w:rPr>
      </w:pPr>
      <w:r>
        <w:rPr>
          <w:b/>
          <w:sz w:val="28"/>
          <w:szCs w:val="28"/>
        </w:rPr>
        <w:t>Darba uzdevums</w:t>
      </w:r>
    </w:p>
    <w:p w:rsidR="00D4565C" w:rsidRDefault="00D4565C" w:rsidP="007841F6">
      <w:pPr>
        <w:jc w:val="center"/>
        <w:rPr>
          <w:b/>
          <w:sz w:val="28"/>
          <w:szCs w:val="28"/>
        </w:rPr>
      </w:pPr>
      <w:r>
        <w:rPr>
          <w:b/>
          <w:sz w:val="28"/>
          <w:szCs w:val="28"/>
        </w:rPr>
        <w:t xml:space="preserve">A </w:t>
      </w:r>
      <w:r w:rsidR="0005025F">
        <w:rPr>
          <w:b/>
          <w:sz w:val="28"/>
          <w:szCs w:val="28"/>
        </w:rPr>
        <w:t>daļai</w:t>
      </w:r>
    </w:p>
    <w:p w:rsidR="007841F6" w:rsidRPr="00E21D82" w:rsidRDefault="0004647E" w:rsidP="007841F6">
      <w:pPr>
        <w:jc w:val="center"/>
        <w:rPr>
          <w:b/>
          <w:sz w:val="28"/>
          <w:szCs w:val="28"/>
        </w:rPr>
      </w:pPr>
      <w:r>
        <w:t>Tehniskās dokumentācijas izstrāde Daugavpils pilsētas esošās tramvaju līnijas atsevišķu posmu kontakttīkla pielāgošanai stieņveida un pantogrāfa tipa strāvas uztvērēja izmantošanai</w:t>
      </w:r>
    </w:p>
    <w:p w:rsidR="007841F6" w:rsidRPr="00E21D82" w:rsidRDefault="007841F6" w:rsidP="007841F6">
      <w:pPr>
        <w:jc w:val="center"/>
      </w:pPr>
    </w:p>
    <w:p w:rsidR="007841F6" w:rsidRPr="00E21D82" w:rsidRDefault="007841F6" w:rsidP="007841F6">
      <w:pPr>
        <w:jc w:val="center"/>
      </w:pPr>
    </w:p>
    <w:p w:rsidR="00DE235B" w:rsidRDefault="007841F6" w:rsidP="00DE235B">
      <w:r w:rsidRPr="00E21D82">
        <w:rPr>
          <w:b/>
        </w:rPr>
        <w:t xml:space="preserve">Pasūtītājs </w:t>
      </w:r>
      <w:r w:rsidR="00DE235B">
        <w:t>– AS „Daugavpils satiksme”</w:t>
      </w:r>
    </w:p>
    <w:p w:rsidR="007841F6" w:rsidRPr="00DE235B" w:rsidRDefault="00DE235B" w:rsidP="00DE235B">
      <w:r>
        <w:rPr>
          <w:b/>
        </w:rPr>
        <w:t>N</w:t>
      </w:r>
      <w:r w:rsidR="007841F6" w:rsidRPr="00E21D82">
        <w:rPr>
          <w:b/>
        </w:rPr>
        <w:t>osaukums</w:t>
      </w:r>
      <w:r w:rsidR="007841F6" w:rsidRPr="00E21D82">
        <w:t>: „</w:t>
      </w:r>
      <w:r w:rsidR="0004647E">
        <w:t>Tehniskās dokumentācijas izstrāde Daugavpils pilsētas esošās tramvaju līnijas atsevišķu posmu kontakttīkla pielāgošanai stieņveida un pantogrāfa tipa strāvas uztvērēja izmantošanai</w:t>
      </w:r>
      <w:r w:rsidR="0004647E">
        <w:rPr>
          <w:b/>
          <w:sz w:val="28"/>
          <w:szCs w:val="28"/>
        </w:rPr>
        <w:t>”</w:t>
      </w:r>
      <w:r w:rsidR="007841F6" w:rsidRPr="00E21D82">
        <w:t xml:space="preserve"> (turpmāk </w:t>
      </w:r>
      <w:r w:rsidR="00D94130">
        <w:t>–Tehniskā dokumentā</w:t>
      </w:r>
      <w:r>
        <w:t>cija</w:t>
      </w:r>
      <w:r w:rsidR="007841F6" w:rsidRPr="00E21D82">
        <w:t>).</w:t>
      </w:r>
    </w:p>
    <w:p w:rsidR="007841F6" w:rsidRPr="00E21D82" w:rsidRDefault="007841F6" w:rsidP="00D47333">
      <w:pPr>
        <w:jc w:val="both"/>
        <w:rPr>
          <w:b/>
        </w:rPr>
      </w:pPr>
    </w:p>
    <w:p w:rsidR="007841F6" w:rsidRPr="00E21D82" w:rsidRDefault="00CC4E10" w:rsidP="007841F6">
      <w:pPr>
        <w:rPr>
          <w:b/>
          <w:sz w:val="28"/>
        </w:rPr>
      </w:pPr>
      <w:r>
        <w:rPr>
          <w:b/>
          <w:sz w:val="28"/>
        </w:rPr>
        <w:t>1</w:t>
      </w:r>
      <w:r w:rsidR="007841F6" w:rsidRPr="00E21D82">
        <w:rPr>
          <w:b/>
          <w:sz w:val="28"/>
        </w:rPr>
        <w:t>.</w:t>
      </w:r>
      <w:r w:rsidR="007841F6" w:rsidRPr="00415C11">
        <w:rPr>
          <w:b/>
        </w:rPr>
        <w:t>Iepirkuma priekšmeta izpildes termiņi:</w:t>
      </w:r>
    </w:p>
    <w:p w:rsidR="007841F6" w:rsidRPr="00E21D82" w:rsidRDefault="007841F6" w:rsidP="00415C11">
      <w:pPr>
        <w:jc w:val="both"/>
        <w:rPr>
          <w:i/>
        </w:rPr>
      </w:pPr>
    </w:p>
    <w:p w:rsidR="007841F6" w:rsidRPr="00E21D82" w:rsidRDefault="007841F6" w:rsidP="007841F6">
      <w:pPr>
        <w:ind w:left="284"/>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990"/>
        <w:gridCol w:w="386"/>
        <w:gridCol w:w="389"/>
        <w:gridCol w:w="336"/>
        <w:gridCol w:w="358"/>
        <w:gridCol w:w="477"/>
        <w:gridCol w:w="564"/>
        <w:gridCol w:w="563"/>
        <w:gridCol w:w="564"/>
        <w:gridCol w:w="292"/>
        <w:gridCol w:w="292"/>
        <w:gridCol w:w="292"/>
      </w:tblGrid>
      <w:tr w:rsidR="007841F6" w:rsidRPr="00E21D82" w:rsidTr="00DE235B">
        <w:tc>
          <w:tcPr>
            <w:tcW w:w="2509" w:type="dxa"/>
            <w:shd w:val="clear" w:color="auto" w:fill="auto"/>
          </w:tcPr>
          <w:p w:rsidR="007841F6" w:rsidRPr="00E21D82" w:rsidRDefault="007841F6" w:rsidP="00F66121">
            <w:r w:rsidRPr="00E21D82">
              <w:t>Darbība</w:t>
            </w:r>
          </w:p>
        </w:tc>
        <w:tc>
          <w:tcPr>
            <w:tcW w:w="990" w:type="dxa"/>
            <w:shd w:val="clear" w:color="auto" w:fill="auto"/>
          </w:tcPr>
          <w:p w:rsidR="007841F6" w:rsidRPr="00E21D82" w:rsidRDefault="007841F6" w:rsidP="00F66121">
            <w:r w:rsidRPr="00E21D82">
              <w:t>mēnesis</w:t>
            </w:r>
          </w:p>
        </w:tc>
        <w:tc>
          <w:tcPr>
            <w:tcW w:w="386" w:type="dxa"/>
            <w:shd w:val="clear" w:color="auto" w:fill="auto"/>
          </w:tcPr>
          <w:p w:rsidR="007841F6" w:rsidRPr="00E21D82" w:rsidRDefault="007841F6" w:rsidP="00F66121"/>
        </w:tc>
        <w:tc>
          <w:tcPr>
            <w:tcW w:w="389" w:type="dxa"/>
            <w:shd w:val="clear" w:color="auto" w:fill="auto"/>
          </w:tcPr>
          <w:p w:rsidR="007841F6" w:rsidRPr="00E21D82" w:rsidRDefault="007841F6" w:rsidP="00F66121"/>
        </w:tc>
        <w:tc>
          <w:tcPr>
            <w:tcW w:w="336" w:type="dxa"/>
            <w:shd w:val="clear" w:color="auto" w:fill="auto"/>
          </w:tcPr>
          <w:p w:rsidR="007841F6" w:rsidRPr="00E21D82" w:rsidRDefault="007841F6" w:rsidP="00F66121"/>
        </w:tc>
        <w:tc>
          <w:tcPr>
            <w:tcW w:w="358" w:type="dxa"/>
            <w:shd w:val="clear" w:color="auto" w:fill="auto"/>
          </w:tcPr>
          <w:p w:rsidR="007841F6" w:rsidRPr="00E21D82" w:rsidRDefault="007841F6" w:rsidP="00F66121"/>
        </w:tc>
        <w:tc>
          <w:tcPr>
            <w:tcW w:w="477" w:type="dxa"/>
            <w:shd w:val="clear" w:color="auto" w:fill="auto"/>
          </w:tcPr>
          <w:p w:rsidR="007841F6" w:rsidRPr="00E21D82" w:rsidRDefault="007841F6" w:rsidP="00F66121"/>
        </w:tc>
        <w:tc>
          <w:tcPr>
            <w:tcW w:w="564" w:type="dxa"/>
            <w:shd w:val="clear" w:color="auto" w:fill="auto"/>
          </w:tcPr>
          <w:p w:rsidR="007841F6" w:rsidRPr="00E21D82" w:rsidRDefault="007841F6" w:rsidP="00F66121"/>
        </w:tc>
        <w:tc>
          <w:tcPr>
            <w:tcW w:w="563" w:type="dxa"/>
            <w:shd w:val="clear" w:color="auto" w:fill="auto"/>
          </w:tcPr>
          <w:p w:rsidR="007841F6" w:rsidRPr="00E21D82" w:rsidRDefault="007841F6" w:rsidP="00F66121"/>
        </w:tc>
        <w:tc>
          <w:tcPr>
            <w:tcW w:w="564" w:type="dxa"/>
            <w:shd w:val="clear" w:color="auto" w:fill="auto"/>
          </w:tcPr>
          <w:p w:rsidR="007841F6" w:rsidRPr="00E21D82" w:rsidRDefault="007841F6" w:rsidP="00F66121"/>
        </w:tc>
        <w:tc>
          <w:tcPr>
            <w:tcW w:w="292" w:type="dxa"/>
            <w:shd w:val="clear" w:color="auto" w:fill="auto"/>
          </w:tcPr>
          <w:p w:rsidR="007841F6" w:rsidRPr="00E21D82" w:rsidRDefault="007841F6" w:rsidP="00F66121"/>
        </w:tc>
        <w:tc>
          <w:tcPr>
            <w:tcW w:w="292" w:type="dxa"/>
            <w:shd w:val="clear" w:color="auto" w:fill="auto"/>
          </w:tcPr>
          <w:p w:rsidR="007841F6" w:rsidRPr="00E21D82" w:rsidRDefault="007841F6" w:rsidP="00F66121"/>
        </w:tc>
        <w:tc>
          <w:tcPr>
            <w:tcW w:w="292" w:type="dxa"/>
            <w:shd w:val="clear" w:color="auto" w:fill="auto"/>
          </w:tcPr>
          <w:p w:rsidR="007841F6" w:rsidRPr="00E21D82" w:rsidRDefault="007841F6" w:rsidP="00F66121"/>
        </w:tc>
      </w:tr>
      <w:tr w:rsidR="007841F6" w:rsidRPr="00E21D82" w:rsidTr="00DE235B">
        <w:tc>
          <w:tcPr>
            <w:tcW w:w="2509" w:type="dxa"/>
            <w:shd w:val="clear" w:color="auto" w:fill="auto"/>
          </w:tcPr>
          <w:p w:rsidR="007841F6" w:rsidRPr="00E21D82" w:rsidRDefault="007841F6" w:rsidP="00F66121"/>
        </w:tc>
        <w:tc>
          <w:tcPr>
            <w:tcW w:w="990" w:type="dxa"/>
            <w:shd w:val="clear" w:color="auto" w:fill="auto"/>
          </w:tcPr>
          <w:p w:rsidR="007841F6" w:rsidRPr="00E21D82" w:rsidRDefault="007841F6" w:rsidP="00F66121">
            <w:r w:rsidRPr="00E21D82">
              <w:t>1</w:t>
            </w:r>
          </w:p>
        </w:tc>
        <w:tc>
          <w:tcPr>
            <w:tcW w:w="386" w:type="dxa"/>
            <w:shd w:val="clear" w:color="auto" w:fill="auto"/>
          </w:tcPr>
          <w:p w:rsidR="007841F6" w:rsidRPr="00E21D82" w:rsidRDefault="007841F6" w:rsidP="00F66121">
            <w:r w:rsidRPr="00E21D82">
              <w:t>2</w:t>
            </w:r>
          </w:p>
        </w:tc>
        <w:tc>
          <w:tcPr>
            <w:tcW w:w="389" w:type="dxa"/>
            <w:shd w:val="clear" w:color="auto" w:fill="auto"/>
          </w:tcPr>
          <w:p w:rsidR="007841F6" w:rsidRPr="00E21D82" w:rsidRDefault="007841F6" w:rsidP="00F66121">
            <w:r w:rsidRPr="00E21D82">
              <w:t>3</w:t>
            </w:r>
          </w:p>
        </w:tc>
        <w:tc>
          <w:tcPr>
            <w:tcW w:w="336" w:type="dxa"/>
            <w:shd w:val="clear" w:color="auto" w:fill="auto"/>
          </w:tcPr>
          <w:p w:rsidR="007841F6" w:rsidRPr="00E21D82" w:rsidRDefault="007841F6" w:rsidP="00F66121">
            <w:r w:rsidRPr="00E21D82">
              <w:t>4</w:t>
            </w:r>
          </w:p>
        </w:tc>
        <w:tc>
          <w:tcPr>
            <w:tcW w:w="358" w:type="dxa"/>
            <w:shd w:val="clear" w:color="auto" w:fill="auto"/>
          </w:tcPr>
          <w:p w:rsidR="007841F6" w:rsidRPr="00E21D82" w:rsidRDefault="007841F6" w:rsidP="00F66121">
            <w:r w:rsidRPr="00E21D82">
              <w:t>5</w:t>
            </w:r>
          </w:p>
        </w:tc>
        <w:tc>
          <w:tcPr>
            <w:tcW w:w="477" w:type="dxa"/>
            <w:shd w:val="clear" w:color="auto" w:fill="auto"/>
          </w:tcPr>
          <w:p w:rsidR="007841F6" w:rsidRPr="00E21D82" w:rsidRDefault="007841F6" w:rsidP="00F66121">
            <w:r w:rsidRPr="00E21D82">
              <w:t>6</w:t>
            </w:r>
          </w:p>
        </w:tc>
        <w:tc>
          <w:tcPr>
            <w:tcW w:w="564" w:type="dxa"/>
            <w:shd w:val="clear" w:color="auto" w:fill="auto"/>
          </w:tcPr>
          <w:p w:rsidR="007841F6" w:rsidRPr="00E21D82" w:rsidRDefault="007841F6" w:rsidP="00F66121">
            <w:r w:rsidRPr="00E21D82">
              <w:t>7</w:t>
            </w:r>
          </w:p>
        </w:tc>
        <w:tc>
          <w:tcPr>
            <w:tcW w:w="563" w:type="dxa"/>
            <w:shd w:val="clear" w:color="auto" w:fill="auto"/>
          </w:tcPr>
          <w:p w:rsidR="007841F6" w:rsidRPr="00E21D82" w:rsidRDefault="007841F6" w:rsidP="00F66121">
            <w:r w:rsidRPr="00E21D82">
              <w:t>8</w:t>
            </w:r>
          </w:p>
        </w:tc>
        <w:tc>
          <w:tcPr>
            <w:tcW w:w="564" w:type="dxa"/>
            <w:shd w:val="clear" w:color="auto" w:fill="auto"/>
          </w:tcPr>
          <w:p w:rsidR="007841F6" w:rsidRPr="00E21D82" w:rsidRDefault="007841F6" w:rsidP="00F66121">
            <w:r w:rsidRPr="00E21D82">
              <w:t>9</w:t>
            </w:r>
          </w:p>
        </w:tc>
        <w:tc>
          <w:tcPr>
            <w:tcW w:w="292" w:type="dxa"/>
            <w:shd w:val="clear" w:color="auto" w:fill="auto"/>
          </w:tcPr>
          <w:p w:rsidR="007841F6" w:rsidRPr="00E21D82" w:rsidRDefault="007841F6" w:rsidP="00F66121"/>
        </w:tc>
        <w:tc>
          <w:tcPr>
            <w:tcW w:w="292" w:type="dxa"/>
            <w:shd w:val="clear" w:color="auto" w:fill="auto"/>
          </w:tcPr>
          <w:p w:rsidR="007841F6" w:rsidRPr="00E21D82" w:rsidRDefault="007841F6" w:rsidP="00F66121"/>
        </w:tc>
        <w:tc>
          <w:tcPr>
            <w:tcW w:w="292" w:type="dxa"/>
            <w:shd w:val="clear" w:color="auto" w:fill="auto"/>
          </w:tcPr>
          <w:p w:rsidR="007841F6" w:rsidRPr="00E21D82" w:rsidRDefault="007841F6" w:rsidP="00F66121"/>
        </w:tc>
      </w:tr>
      <w:tr w:rsidR="007841F6" w:rsidRPr="00E21D82" w:rsidTr="00DE235B">
        <w:tc>
          <w:tcPr>
            <w:tcW w:w="2509" w:type="dxa"/>
            <w:shd w:val="clear" w:color="auto" w:fill="auto"/>
          </w:tcPr>
          <w:p w:rsidR="007841F6" w:rsidRPr="00E21D82" w:rsidRDefault="00DE235B" w:rsidP="00F66121">
            <w:r>
              <w:t>Objekta apsekošana, esošā kontakttīkla infrastruktūras novērtēšana, balstu tehnikā apsekošana</w:t>
            </w:r>
          </w:p>
        </w:tc>
        <w:tc>
          <w:tcPr>
            <w:tcW w:w="990" w:type="dxa"/>
            <w:shd w:val="clear" w:color="auto" w:fill="auto"/>
          </w:tcPr>
          <w:p w:rsidR="007841F6" w:rsidRPr="00E21D82" w:rsidRDefault="00DE235B" w:rsidP="00F66121">
            <w:r>
              <w:t>x</w:t>
            </w:r>
          </w:p>
        </w:tc>
        <w:tc>
          <w:tcPr>
            <w:tcW w:w="386" w:type="dxa"/>
            <w:shd w:val="clear" w:color="auto" w:fill="auto"/>
          </w:tcPr>
          <w:p w:rsidR="007841F6" w:rsidRPr="00E21D82" w:rsidRDefault="007841F6" w:rsidP="00F66121"/>
        </w:tc>
        <w:tc>
          <w:tcPr>
            <w:tcW w:w="389" w:type="dxa"/>
            <w:shd w:val="clear" w:color="auto" w:fill="auto"/>
          </w:tcPr>
          <w:p w:rsidR="007841F6" w:rsidRPr="00E21D82" w:rsidRDefault="007841F6" w:rsidP="00F66121"/>
        </w:tc>
        <w:tc>
          <w:tcPr>
            <w:tcW w:w="336" w:type="dxa"/>
            <w:shd w:val="clear" w:color="auto" w:fill="auto"/>
          </w:tcPr>
          <w:p w:rsidR="007841F6" w:rsidRPr="00E21D82" w:rsidRDefault="007841F6" w:rsidP="00F66121"/>
        </w:tc>
        <w:tc>
          <w:tcPr>
            <w:tcW w:w="358" w:type="dxa"/>
            <w:shd w:val="clear" w:color="auto" w:fill="auto"/>
          </w:tcPr>
          <w:p w:rsidR="007841F6" w:rsidRPr="00E21D82" w:rsidRDefault="007841F6" w:rsidP="00F66121"/>
        </w:tc>
        <w:tc>
          <w:tcPr>
            <w:tcW w:w="477" w:type="dxa"/>
            <w:shd w:val="clear" w:color="auto" w:fill="auto"/>
          </w:tcPr>
          <w:p w:rsidR="007841F6" w:rsidRPr="00E21D82" w:rsidRDefault="007841F6" w:rsidP="00F66121"/>
        </w:tc>
        <w:tc>
          <w:tcPr>
            <w:tcW w:w="564" w:type="dxa"/>
            <w:shd w:val="clear" w:color="auto" w:fill="auto"/>
          </w:tcPr>
          <w:p w:rsidR="007841F6" w:rsidRPr="00E21D82" w:rsidRDefault="007841F6" w:rsidP="00F66121"/>
        </w:tc>
        <w:tc>
          <w:tcPr>
            <w:tcW w:w="563" w:type="dxa"/>
            <w:shd w:val="clear" w:color="auto" w:fill="auto"/>
          </w:tcPr>
          <w:p w:rsidR="007841F6" w:rsidRPr="00E21D82" w:rsidRDefault="007841F6" w:rsidP="00F66121"/>
        </w:tc>
        <w:tc>
          <w:tcPr>
            <w:tcW w:w="564" w:type="dxa"/>
            <w:shd w:val="clear" w:color="auto" w:fill="auto"/>
          </w:tcPr>
          <w:p w:rsidR="007841F6" w:rsidRPr="00E21D82" w:rsidRDefault="007841F6" w:rsidP="00F66121"/>
        </w:tc>
        <w:tc>
          <w:tcPr>
            <w:tcW w:w="292" w:type="dxa"/>
            <w:shd w:val="clear" w:color="auto" w:fill="auto"/>
          </w:tcPr>
          <w:p w:rsidR="007841F6" w:rsidRPr="00E21D82" w:rsidRDefault="007841F6" w:rsidP="00F66121"/>
        </w:tc>
        <w:tc>
          <w:tcPr>
            <w:tcW w:w="292" w:type="dxa"/>
            <w:shd w:val="clear" w:color="auto" w:fill="auto"/>
          </w:tcPr>
          <w:p w:rsidR="007841F6" w:rsidRPr="00E21D82" w:rsidRDefault="007841F6" w:rsidP="00F66121"/>
        </w:tc>
        <w:tc>
          <w:tcPr>
            <w:tcW w:w="292" w:type="dxa"/>
            <w:shd w:val="clear" w:color="auto" w:fill="auto"/>
          </w:tcPr>
          <w:p w:rsidR="007841F6" w:rsidRPr="00E21D82" w:rsidRDefault="007841F6" w:rsidP="00F66121"/>
        </w:tc>
      </w:tr>
      <w:tr w:rsidR="00DE235B" w:rsidRPr="00E21D82" w:rsidTr="00DE235B">
        <w:tc>
          <w:tcPr>
            <w:tcW w:w="2509" w:type="dxa"/>
            <w:shd w:val="clear" w:color="auto" w:fill="auto"/>
          </w:tcPr>
          <w:p w:rsidR="00DE235B" w:rsidRPr="00E21D82" w:rsidRDefault="00DE235B" w:rsidP="00F66121">
            <w:r>
              <w:t>Tehnisko noteikumu pieprasīšana/saņemšana</w:t>
            </w:r>
          </w:p>
        </w:tc>
        <w:tc>
          <w:tcPr>
            <w:tcW w:w="990" w:type="dxa"/>
            <w:shd w:val="clear" w:color="auto" w:fill="auto"/>
          </w:tcPr>
          <w:p w:rsidR="00DE235B" w:rsidRPr="00E21D82" w:rsidRDefault="00DE235B" w:rsidP="00F66121">
            <w:r>
              <w:t>x</w:t>
            </w:r>
          </w:p>
        </w:tc>
        <w:tc>
          <w:tcPr>
            <w:tcW w:w="386" w:type="dxa"/>
            <w:shd w:val="clear" w:color="auto" w:fill="auto"/>
          </w:tcPr>
          <w:p w:rsidR="00DE235B" w:rsidRPr="00E21D82" w:rsidRDefault="00DE235B" w:rsidP="00F66121"/>
        </w:tc>
        <w:tc>
          <w:tcPr>
            <w:tcW w:w="389" w:type="dxa"/>
            <w:shd w:val="clear" w:color="auto" w:fill="auto"/>
          </w:tcPr>
          <w:p w:rsidR="00DE235B" w:rsidRPr="00E21D82" w:rsidRDefault="00DE235B" w:rsidP="00F66121"/>
        </w:tc>
        <w:tc>
          <w:tcPr>
            <w:tcW w:w="336" w:type="dxa"/>
            <w:shd w:val="clear" w:color="auto" w:fill="auto"/>
          </w:tcPr>
          <w:p w:rsidR="00DE235B" w:rsidRPr="00E21D82" w:rsidRDefault="00DE235B" w:rsidP="00F66121"/>
        </w:tc>
        <w:tc>
          <w:tcPr>
            <w:tcW w:w="358" w:type="dxa"/>
            <w:shd w:val="clear" w:color="auto" w:fill="auto"/>
          </w:tcPr>
          <w:p w:rsidR="00DE235B" w:rsidRPr="00E21D82" w:rsidRDefault="00DE235B" w:rsidP="00F66121"/>
        </w:tc>
        <w:tc>
          <w:tcPr>
            <w:tcW w:w="477" w:type="dxa"/>
            <w:shd w:val="clear" w:color="auto" w:fill="auto"/>
          </w:tcPr>
          <w:p w:rsidR="00DE235B" w:rsidRPr="00E21D82" w:rsidRDefault="00DE235B" w:rsidP="00F66121"/>
        </w:tc>
        <w:tc>
          <w:tcPr>
            <w:tcW w:w="564" w:type="dxa"/>
            <w:shd w:val="clear" w:color="auto" w:fill="auto"/>
          </w:tcPr>
          <w:p w:rsidR="00DE235B" w:rsidRPr="00E21D82" w:rsidRDefault="00DE235B" w:rsidP="00F66121"/>
        </w:tc>
        <w:tc>
          <w:tcPr>
            <w:tcW w:w="563" w:type="dxa"/>
            <w:shd w:val="clear" w:color="auto" w:fill="auto"/>
          </w:tcPr>
          <w:p w:rsidR="00DE235B" w:rsidRPr="00E21D82" w:rsidRDefault="00DE235B" w:rsidP="00F66121"/>
        </w:tc>
        <w:tc>
          <w:tcPr>
            <w:tcW w:w="564" w:type="dxa"/>
            <w:shd w:val="clear" w:color="auto" w:fill="auto"/>
          </w:tcPr>
          <w:p w:rsidR="00DE235B" w:rsidRPr="00E21D82" w:rsidRDefault="00DE235B" w:rsidP="00F66121"/>
        </w:tc>
        <w:tc>
          <w:tcPr>
            <w:tcW w:w="292" w:type="dxa"/>
            <w:shd w:val="clear" w:color="auto" w:fill="auto"/>
          </w:tcPr>
          <w:p w:rsidR="00DE235B" w:rsidRPr="00E21D82" w:rsidRDefault="00DE235B" w:rsidP="00F66121"/>
        </w:tc>
        <w:tc>
          <w:tcPr>
            <w:tcW w:w="292" w:type="dxa"/>
            <w:shd w:val="clear" w:color="auto" w:fill="auto"/>
          </w:tcPr>
          <w:p w:rsidR="00DE235B" w:rsidRPr="00E21D82" w:rsidRDefault="00DE235B" w:rsidP="00F66121"/>
        </w:tc>
        <w:tc>
          <w:tcPr>
            <w:tcW w:w="292" w:type="dxa"/>
            <w:shd w:val="clear" w:color="auto" w:fill="auto"/>
          </w:tcPr>
          <w:p w:rsidR="00DE235B" w:rsidRPr="00E21D82" w:rsidRDefault="00DE235B" w:rsidP="00F66121"/>
        </w:tc>
      </w:tr>
      <w:tr w:rsidR="00DE235B" w:rsidRPr="00E21D82" w:rsidTr="00DE235B">
        <w:tc>
          <w:tcPr>
            <w:tcW w:w="2509" w:type="dxa"/>
            <w:shd w:val="clear" w:color="auto" w:fill="auto"/>
          </w:tcPr>
          <w:p w:rsidR="00DE235B" w:rsidRPr="00E21D82" w:rsidRDefault="00DE235B" w:rsidP="00F66121">
            <w:r>
              <w:t>Topogrāfisko uzmērījumu veikšana</w:t>
            </w:r>
          </w:p>
        </w:tc>
        <w:tc>
          <w:tcPr>
            <w:tcW w:w="990" w:type="dxa"/>
            <w:shd w:val="clear" w:color="auto" w:fill="auto"/>
          </w:tcPr>
          <w:p w:rsidR="00DE235B" w:rsidRPr="00E21D82" w:rsidRDefault="00DE235B" w:rsidP="00F66121">
            <w:r>
              <w:t>x</w:t>
            </w:r>
          </w:p>
        </w:tc>
        <w:tc>
          <w:tcPr>
            <w:tcW w:w="386" w:type="dxa"/>
            <w:shd w:val="clear" w:color="auto" w:fill="auto"/>
          </w:tcPr>
          <w:p w:rsidR="00DE235B" w:rsidRPr="00E21D82" w:rsidRDefault="00DE235B" w:rsidP="00F66121">
            <w:r>
              <w:t>x</w:t>
            </w:r>
          </w:p>
        </w:tc>
        <w:tc>
          <w:tcPr>
            <w:tcW w:w="389" w:type="dxa"/>
            <w:shd w:val="clear" w:color="auto" w:fill="auto"/>
          </w:tcPr>
          <w:p w:rsidR="00DE235B" w:rsidRPr="00E21D82" w:rsidRDefault="00DE235B" w:rsidP="00F66121"/>
        </w:tc>
        <w:tc>
          <w:tcPr>
            <w:tcW w:w="336" w:type="dxa"/>
            <w:shd w:val="clear" w:color="auto" w:fill="auto"/>
          </w:tcPr>
          <w:p w:rsidR="00DE235B" w:rsidRPr="00E21D82" w:rsidRDefault="00DE235B" w:rsidP="00F66121"/>
        </w:tc>
        <w:tc>
          <w:tcPr>
            <w:tcW w:w="358" w:type="dxa"/>
            <w:shd w:val="clear" w:color="auto" w:fill="auto"/>
          </w:tcPr>
          <w:p w:rsidR="00DE235B" w:rsidRPr="00E21D82" w:rsidRDefault="00DE235B" w:rsidP="00F66121"/>
        </w:tc>
        <w:tc>
          <w:tcPr>
            <w:tcW w:w="477" w:type="dxa"/>
            <w:shd w:val="clear" w:color="auto" w:fill="auto"/>
          </w:tcPr>
          <w:p w:rsidR="00DE235B" w:rsidRPr="00E21D82" w:rsidRDefault="00DE235B" w:rsidP="00F66121"/>
        </w:tc>
        <w:tc>
          <w:tcPr>
            <w:tcW w:w="564" w:type="dxa"/>
            <w:shd w:val="clear" w:color="auto" w:fill="auto"/>
          </w:tcPr>
          <w:p w:rsidR="00DE235B" w:rsidRPr="00E21D82" w:rsidRDefault="00DE235B" w:rsidP="00F66121"/>
        </w:tc>
        <w:tc>
          <w:tcPr>
            <w:tcW w:w="563" w:type="dxa"/>
            <w:shd w:val="clear" w:color="auto" w:fill="auto"/>
          </w:tcPr>
          <w:p w:rsidR="00DE235B" w:rsidRPr="00E21D82" w:rsidRDefault="00DE235B" w:rsidP="00F66121"/>
        </w:tc>
        <w:tc>
          <w:tcPr>
            <w:tcW w:w="564" w:type="dxa"/>
            <w:shd w:val="clear" w:color="auto" w:fill="auto"/>
          </w:tcPr>
          <w:p w:rsidR="00DE235B" w:rsidRPr="00E21D82" w:rsidRDefault="00DE235B" w:rsidP="00F66121"/>
        </w:tc>
        <w:tc>
          <w:tcPr>
            <w:tcW w:w="292" w:type="dxa"/>
            <w:shd w:val="clear" w:color="auto" w:fill="auto"/>
          </w:tcPr>
          <w:p w:rsidR="00DE235B" w:rsidRPr="00E21D82" w:rsidRDefault="00DE235B" w:rsidP="00F66121"/>
        </w:tc>
        <w:tc>
          <w:tcPr>
            <w:tcW w:w="292" w:type="dxa"/>
            <w:shd w:val="clear" w:color="auto" w:fill="auto"/>
          </w:tcPr>
          <w:p w:rsidR="00DE235B" w:rsidRPr="00E21D82" w:rsidRDefault="00DE235B" w:rsidP="00F66121"/>
        </w:tc>
        <w:tc>
          <w:tcPr>
            <w:tcW w:w="292" w:type="dxa"/>
            <w:shd w:val="clear" w:color="auto" w:fill="auto"/>
          </w:tcPr>
          <w:p w:rsidR="00DE235B" w:rsidRPr="00E21D82" w:rsidRDefault="00DE235B" w:rsidP="00F66121"/>
        </w:tc>
      </w:tr>
      <w:tr w:rsidR="007841F6" w:rsidRPr="00E21D82" w:rsidTr="00DE235B">
        <w:tc>
          <w:tcPr>
            <w:tcW w:w="2509" w:type="dxa"/>
            <w:shd w:val="clear" w:color="auto" w:fill="auto"/>
          </w:tcPr>
          <w:p w:rsidR="007841F6" w:rsidRPr="00E21D82" w:rsidRDefault="00DE235B" w:rsidP="00F66121">
            <w:r>
              <w:t>Tehnisko risinājumu izstrāde</w:t>
            </w:r>
          </w:p>
        </w:tc>
        <w:tc>
          <w:tcPr>
            <w:tcW w:w="990" w:type="dxa"/>
            <w:shd w:val="clear" w:color="auto" w:fill="auto"/>
          </w:tcPr>
          <w:p w:rsidR="007841F6" w:rsidRPr="00E21D82" w:rsidRDefault="007841F6" w:rsidP="00F66121"/>
        </w:tc>
        <w:tc>
          <w:tcPr>
            <w:tcW w:w="386" w:type="dxa"/>
            <w:shd w:val="clear" w:color="auto" w:fill="auto"/>
          </w:tcPr>
          <w:p w:rsidR="007841F6" w:rsidRPr="00E21D82" w:rsidRDefault="00DE235B" w:rsidP="00F66121">
            <w:r>
              <w:t>x</w:t>
            </w:r>
          </w:p>
        </w:tc>
        <w:tc>
          <w:tcPr>
            <w:tcW w:w="389" w:type="dxa"/>
            <w:shd w:val="clear" w:color="auto" w:fill="auto"/>
          </w:tcPr>
          <w:p w:rsidR="007841F6" w:rsidRPr="00E21D82" w:rsidRDefault="00DE235B" w:rsidP="00F66121">
            <w:r>
              <w:t>x</w:t>
            </w:r>
          </w:p>
        </w:tc>
        <w:tc>
          <w:tcPr>
            <w:tcW w:w="336" w:type="dxa"/>
            <w:shd w:val="clear" w:color="auto" w:fill="auto"/>
          </w:tcPr>
          <w:p w:rsidR="007841F6" w:rsidRPr="00E21D82" w:rsidRDefault="007841F6" w:rsidP="00F66121"/>
        </w:tc>
        <w:tc>
          <w:tcPr>
            <w:tcW w:w="358" w:type="dxa"/>
            <w:shd w:val="clear" w:color="auto" w:fill="auto"/>
          </w:tcPr>
          <w:p w:rsidR="007841F6" w:rsidRPr="00E21D82" w:rsidRDefault="007841F6" w:rsidP="00F66121"/>
        </w:tc>
        <w:tc>
          <w:tcPr>
            <w:tcW w:w="477" w:type="dxa"/>
            <w:shd w:val="clear" w:color="auto" w:fill="auto"/>
          </w:tcPr>
          <w:p w:rsidR="007841F6" w:rsidRPr="00E21D82" w:rsidRDefault="007841F6" w:rsidP="00F66121"/>
        </w:tc>
        <w:tc>
          <w:tcPr>
            <w:tcW w:w="564" w:type="dxa"/>
            <w:shd w:val="clear" w:color="auto" w:fill="auto"/>
          </w:tcPr>
          <w:p w:rsidR="007841F6" w:rsidRPr="00E21D82" w:rsidRDefault="007841F6" w:rsidP="00F66121"/>
        </w:tc>
        <w:tc>
          <w:tcPr>
            <w:tcW w:w="563" w:type="dxa"/>
            <w:shd w:val="clear" w:color="auto" w:fill="auto"/>
          </w:tcPr>
          <w:p w:rsidR="007841F6" w:rsidRPr="00E21D82" w:rsidRDefault="007841F6" w:rsidP="00F66121"/>
        </w:tc>
        <w:tc>
          <w:tcPr>
            <w:tcW w:w="564" w:type="dxa"/>
            <w:shd w:val="clear" w:color="auto" w:fill="auto"/>
          </w:tcPr>
          <w:p w:rsidR="007841F6" w:rsidRPr="00E21D82" w:rsidRDefault="007841F6" w:rsidP="00F66121"/>
        </w:tc>
        <w:tc>
          <w:tcPr>
            <w:tcW w:w="292" w:type="dxa"/>
            <w:shd w:val="clear" w:color="auto" w:fill="auto"/>
          </w:tcPr>
          <w:p w:rsidR="007841F6" w:rsidRPr="00E21D82" w:rsidRDefault="007841F6" w:rsidP="00F66121"/>
        </w:tc>
        <w:tc>
          <w:tcPr>
            <w:tcW w:w="292" w:type="dxa"/>
            <w:shd w:val="clear" w:color="auto" w:fill="auto"/>
          </w:tcPr>
          <w:p w:rsidR="007841F6" w:rsidRPr="00E21D82" w:rsidRDefault="007841F6" w:rsidP="00F66121"/>
        </w:tc>
        <w:tc>
          <w:tcPr>
            <w:tcW w:w="292" w:type="dxa"/>
            <w:shd w:val="clear" w:color="auto" w:fill="auto"/>
          </w:tcPr>
          <w:p w:rsidR="007841F6" w:rsidRPr="00E21D82" w:rsidRDefault="007841F6" w:rsidP="00F66121"/>
        </w:tc>
      </w:tr>
      <w:tr w:rsidR="007841F6" w:rsidRPr="00E21D82" w:rsidTr="00DE235B">
        <w:tc>
          <w:tcPr>
            <w:tcW w:w="2509" w:type="dxa"/>
            <w:shd w:val="clear" w:color="auto" w:fill="auto"/>
          </w:tcPr>
          <w:p w:rsidR="007841F6" w:rsidRPr="00E21D82" w:rsidRDefault="00DE235B" w:rsidP="00F66121">
            <w:r>
              <w:t xml:space="preserve">Tehniskās dokumentācijas noformēšana, saskaņošana, </w:t>
            </w:r>
          </w:p>
        </w:tc>
        <w:tc>
          <w:tcPr>
            <w:tcW w:w="990" w:type="dxa"/>
            <w:shd w:val="clear" w:color="auto" w:fill="auto"/>
          </w:tcPr>
          <w:p w:rsidR="007841F6" w:rsidRPr="00E21D82" w:rsidRDefault="007841F6" w:rsidP="00F66121"/>
        </w:tc>
        <w:tc>
          <w:tcPr>
            <w:tcW w:w="386" w:type="dxa"/>
            <w:shd w:val="clear" w:color="auto" w:fill="auto"/>
          </w:tcPr>
          <w:p w:rsidR="007841F6" w:rsidRPr="00E21D82" w:rsidRDefault="007841F6" w:rsidP="00F66121"/>
        </w:tc>
        <w:tc>
          <w:tcPr>
            <w:tcW w:w="389" w:type="dxa"/>
            <w:shd w:val="clear" w:color="auto" w:fill="auto"/>
          </w:tcPr>
          <w:p w:rsidR="007841F6" w:rsidRPr="00E21D82" w:rsidRDefault="007841F6" w:rsidP="00F66121"/>
        </w:tc>
        <w:tc>
          <w:tcPr>
            <w:tcW w:w="336" w:type="dxa"/>
            <w:shd w:val="clear" w:color="auto" w:fill="auto"/>
          </w:tcPr>
          <w:p w:rsidR="007841F6" w:rsidRPr="00E21D82" w:rsidRDefault="00DE235B" w:rsidP="00F66121">
            <w:r>
              <w:t>x</w:t>
            </w:r>
          </w:p>
        </w:tc>
        <w:tc>
          <w:tcPr>
            <w:tcW w:w="358" w:type="dxa"/>
            <w:shd w:val="clear" w:color="auto" w:fill="auto"/>
          </w:tcPr>
          <w:p w:rsidR="007841F6" w:rsidRPr="00E21D82" w:rsidRDefault="009F010C" w:rsidP="00F66121">
            <w:r>
              <w:t>x</w:t>
            </w:r>
          </w:p>
        </w:tc>
        <w:tc>
          <w:tcPr>
            <w:tcW w:w="477" w:type="dxa"/>
            <w:shd w:val="clear" w:color="auto" w:fill="auto"/>
          </w:tcPr>
          <w:p w:rsidR="007841F6" w:rsidRPr="00E21D82" w:rsidRDefault="007841F6" w:rsidP="00F66121"/>
        </w:tc>
        <w:tc>
          <w:tcPr>
            <w:tcW w:w="564" w:type="dxa"/>
            <w:shd w:val="clear" w:color="auto" w:fill="auto"/>
          </w:tcPr>
          <w:p w:rsidR="007841F6" w:rsidRPr="00E21D82" w:rsidRDefault="007841F6" w:rsidP="00F66121"/>
        </w:tc>
        <w:tc>
          <w:tcPr>
            <w:tcW w:w="563" w:type="dxa"/>
            <w:shd w:val="clear" w:color="auto" w:fill="auto"/>
          </w:tcPr>
          <w:p w:rsidR="007841F6" w:rsidRPr="00E21D82" w:rsidRDefault="007841F6" w:rsidP="00F66121"/>
        </w:tc>
        <w:tc>
          <w:tcPr>
            <w:tcW w:w="564" w:type="dxa"/>
            <w:shd w:val="clear" w:color="auto" w:fill="auto"/>
          </w:tcPr>
          <w:p w:rsidR="007841F6" w:rsidRPr="00E21D82" w:rsidRDefault="007841F6" w:rsidP="00F66121"/>
        </w:tc>
        <w:tc>
          <w:tcPr>
            <w:tcW w:w="292" w:type="dxa"/>
            <w:shd w:val="clear" w:color="auto" w:fill="auto"/>
          </w:tcPr>
          <w:p w:rsidR="007841F6" w:rsidRPr="00E21D82" w:rsidRDefault="007841F6" w:rsidP="00F66121"/>
        </w:tc>
        <w:tc>
          <w:tcPr>
            <w:tcW w:w="292" w:type="dxa"/>
            <w:shd w:val="clear" w:color="auto" w:fill="auto"/>
          </w:tcPr>
          <w:p w:rsidR="007841F6" w:rsidRPr="00E21D82" w:rsidRDefault="007841F6" w:rsidP="00F66121"/>
        </w:tc>
        <w:tc>
          <w:tcPr>
            <w:tcW w:w="292" w:type="dxa"/>
            <w:shd w:val="clear" w:color="auto" w:fill="auto"/>
          </w:tcPr>
          <w:p w:rsidR="007841F6" w:rsidRPr="00E21D82" w:rsidRDefault="007841F6" w:rsidP="00F66121"/>
        </w:tc>
      </w:tr>
    </w:tbl>
    <w:p w:rsidR="007841F6" w:rsidRPr="00E21D82" w:rsidRDefault="007841F6" w:rsidP="007841F6">
      <w:pPr>
        <w:ind w:left="284"/>
        <w:rPr>
          <w:i/>
        </w:rPr>
      </w:pPr>
      <w:r w:rsidRPr="00E21D82">
        <w:rPr>
          <w:i/>
        </w:rPr>
        <w:t>1.att. Provizoriskais līguma izpildes grafiks</w:t>
      </w:r>
    </w:p>
    <w:p w:rsidR="00D4565C" w:rsidRPr="00D47333" w:rsidRDefault="007841F6" w:rsidP="00D47333">
      <w:pPr>
        <w:ind w:left="284"/>
        <w:rPr>
          <w:i/>
        </w:rPr>
      </w:pPr>
      <w:r w:rsidRPr="00E21D82">
        <w:rPr>
          <w:i/>
        </w:rPr>
        <w:t>**grafikam ir informatīvs raksturs, sagatavojot piedāvājumu pretendents iesniedz aktuālo grafiku nepārsniedzot par</w:t>
      </w:r>
      <w:r w:rsidR="009F010C">
        <w:rPr>
          <w:i/>
        </w:rPr>
        <w:t xml:space="preserve">edzamo līguma izpildes termiņu 5 </w:t>
      </w:r>
      <w:r w:rsidRPr="00E21D82">
        <w:rPr>
          <w:i/>
        </w:rPr>
        <w:t>mēn. no Līguma noslēgšanas dienas.</w:t>
      </w:r>
    </w:p>
    <w:p w:rsidR="007841F6" w:rsidRPr="00E21D82" w:rsidRDefault="007841F6" w:rsidP="00415C11"/>
    <w:p w:rsidR="00F74147" w:rsidRPr="00CC4E10" w:rsidRDefault="00F74147" w:rsidP="00CC4E10">
      <w:pPr>
        <w:pStyle w:val="ListParagraph"/>
        <w:widowControl w:val="0"/>
        <w:numPr>
          <w:ilvl w:val="0"/>
          <w:numId w:val="17"/>
        </w:numPr>
        <w:jc w:val="both"/>
        <w:rPr>
          <w:b/>
        </w:rPr>
      </w:pPr>
      <w:r w:rsidRPr="00CC4E10">
        <w:rPr>
          <w:b/>
        </w:rPr>
        <w:t>Tehniskās izpētes apjoms un tehniskās dokumentācijas sastāvs</w:t>
      </w:r>
      <w:r>
        <w:t>:</w:t>
      </w:r>
    </w:p>
    <w:p w:rsidR="00D4565C" w:rsidRDefault="00D4565C" w:rsidP="00D4565C">
      <w:pPr>
        <w:jc w:val="both"/>
      </w:pPr>
    </w:p>
    <w:p w:rsidR="00D4565C" w:rsidRDefault="00F74147" w:rsidP="00D4565C">
      <w:pPr>
        <w:pStyle w:val="ListParagraph"/>
        <w:numPr>
          <w:ilvl w:val="1"/>
          <w:numId w:val="17"/>
        </w:numPr>
        <w:jc w:val="both"/>
      </w:pPr>
      <w:r>
        <w:t>Esošā kontakttīkla pārbūvei  paredzamā posma (I posma) kontakttīkla daļas</w:t>
      </w:r>
      <w:r w:rsidRPr="006948A9">
        <w:t xml:space="preserve"> </w:t>
      </w:r>
      <w:r>
        <w:t>un to ko</w:t>
      </w:r>
      <w:r w:rsidR="00D4565C">
        <w:t>mplektējošo elementu apsekošana, infrastruktūras novērtēšana, balstu tehnikā apsekošana;</w:t>
      </w:r>
    </w:p>
    <w:p w:rsidR="00F74147" w:rsidRDefault="00DE235B" w:rsidP="00D4565C">
      <w:pPr>
        <w:pStyle w:val="ListParagraph"/>
        <w:numPr>
          <w:ilvl w:val="1"/>
          <w:numId w:val="17"/>
        </w:numPr>
        <w:jc w:val="both"/>
      </w:pPr>
      <w:r>
        <w:t>Atsevišķu</w:t>
      </w:r>
      <w:r w:rsidR="00F74147">
        <w:t xml:space="preserve"> ģeodēzisko, topogrāfisko uzmērījumu veikšana, kas nepieciešama tehniskās shēmas sagatavošanai</w:t>
      </w:r>
      <w:r w:rsidR="00D4565C">
        <w:t xml:space="preserve"> attiecīgajam posmam</w:t>
      </w:r>
      <w:r w:rsidR="00F74147">
        <w:t>;</w:t>
      </w:r>
    </w:p>
    <w:p w:rsidR="00F26D45" w:rsidRPr="00A7492F" w:rsidRDefault="00F26D45" w:rsidP="00F26D45">
      <w:pPr>
        <w:jc w:val="both"/>
        <w:rPr>
          <w:i/>
          <w:sz w:val="20"/>
          <w:szCs w:val="20"/>
        </w:rPr>
      </w:pPr>
      <w:r>
        <w:t>*</w:t>
      </w:r>
      <w:r w:rsidRPr="00A7492F">
        <w:rPr>
          <w:i/>
          <w:sz w:val="20"/>
          <w:szCs w:val="20"/>
        </w:rPr>
        <w:t>Tramvaju līnijas I posmam no Valkas ielas līdz Vienības ielai ir izmantojama Pasūtītāja rīcībā esošais topogrāfiskais materiāls, kas tika izmantots par pamatu sākotnējai tramvaju līnijas rekonstrukcijas.</w:t>
      </w:r>
    </w:p>
    <w:p w:rsidR="00C84814" w:rsidRDefault="00F74147" w:rsidP="00F74147">
      <w:pPr>
        <w:pStyle w:val="ListParagraph"/>
        <w:numPr>
          <w:ilvl w:val="1"/>
          <w:numId w:val="17"/>
        </w:numPr>
        <w:tabs>
          <w:tab w:val="left" w:pos="426"/>
        </w:tabs>
        <w:suppressAutoHyphens w:val="0"/>
        <w:ind w:left="0" w:firstLine="0"/>
        <w:contextualSpacing/>
        <w:jc w:val="both"/>
      </w:pPr>
      <w:r>
        <w:t>Tehnisko noteikumu saņemšana atbilstoši Pasūtītāja sagatavotajam pilnvarojumam;</w:t>
      </w:r>
    </w:p>
    <w:p w:rsidR="00002463" w:rsidRDefault="00F74147" w:rsidP="00002463">
      <w:pPr>
        <w:pStyle w:val="ListParagraph"/>
        <w:numPr>
          <w:ilvl w:val="1"/>
          <w:numId w:val="17"/>
        </w:numPr>
        <w:tabs>
          <w:tab w:val="left" w:pos="426"/>
        </w:tabs>
        <w:suppressAutoHyphens w:val="0"/>
        <w:ind w:left="0" w:firstLine="0"/>
        <w:contextualSpacing/>
        <w:jc w:val="both"/>
      </w:pPr>
      <w:r w:rsidRPr="00F26D45">
        <w:rPr>
          <w:b/>
          <w:u w:val="single"/>
        </w:rPr>
        <w:t>Tehniskās shēmas izstrāde saskaņā ar 30.09.2014. MK noteikumiem Nr. 573’’Elektroietišu ražošanas, pārvades un sadales būvju būvnotei</w:t>
      </w:r>
      <w:r w:rsidR="00F26D45" w:rsidRPr="00F26D45">
        <w:rPr>
          <w:b/>
          <w:u w:val="single"/>
        </w:rPr>
        <w:t>kumi’’ (12. un 31.punkts)</w:t>
      </w:r>
      <w:r>
        <w:t>, kā arī ņemot vēr</w:t>
      </w:r>
      <w:r w:rsidR="00607563">
        <w:t>ā saņemtos tehniskos noteikumus;</w:t>
      </w:r>
    </w:p>
    <w:p w:rsidR="00607563" w:rsidRPr="00607563" w:rsidRDefault="00607563" w:rsidP="00607563">
      <w:pPr>
        <w:pStyle w:val="ListParagraph"/>
        <w:numPr>
          <w:ilvl w:val="1"/>
          <w:numId w:val="17"/>
        </w:numPr>
        <w:tabs>
          <w:tab w:val="left" w:pos="426"/>
        </w:tabs>
        <w:suppressAutoHyphens w:val="0"/>
        <w:contextualSpacing/>
        <w:jc w:val="both"/>
      </w:pPr>
      <w:r w:rsidRPr="00607563">
        <w:t>Papildus 2.4. punktā minētajam, līguma ietvaros nepieciešams izstrādāt:</w:t>
      </w:r>
    </w:p>
    <w:p w:rsidR="00002463" w:rsidRPr="00607563" w:rsidRDefault="00002463" w:rsidP="00002463">
      <w:pPr>
        <w:pStyle w:val="ListParagraph"/>
        <w:numPr>
          <w:ilvl w:val="2"/>
          <w:numId w:val="17"/>
        </w:numPr>
        <w:tabs>
          <w:tab w:val="left" w:pos="426"/>
        </w:tabs>
        <w:suppressAutoHyphens w:val="0"/>
        <w:contextualSpacing/>
        <w:jc w:val="both"/>
      </w:pPr>
      <w:r w:rsidRPr="00607563">
        <w:t>pārej</w:t>
      </w:r>
      <w:r w:rsidR="006035CA">
        <w:t>as un šķērsojumus</w:t>
      </w:r>
      <w:r w:rsidRPr="00607563">
        <w:t xml:space="preserve"> ar inženierkomunikācijām – mērogā 1:50;</w:t>
      </w:r>
    </w:p>
    <w:p w:rsidR="00002463" w:rsidRPr="00607563" w:rsidRDefault="006035CA" w:rsidP="00002463">
      <w:pPr>
        <w:pStyle w:val="ListParagraph"/>
        <w:numPr>
          <w:ilvl w:val="2"/>
          <w:numId w:val="17"/>
        </w:numPr>
        <w:tabs>
          <w:tab w:val="left" w:pos="426"/>
        </w:tabs>
        <w:suppressAutoHyphens w:val="0"/>
        <w:contextualSpacing/>
        <w:jc w:val="both"/>
      </w:pPr>
      <w:r>
        <w:t xml:space="preserve"> elektrolīniju konstruktīvos risinājumus</w:t>
      </w:r>
      <w:r w:rsidR="00002463" w:rsidRPr="00607563">
        <w:t>;</w:t>
      </w:r>
    </w:p>
    <w:p w:rsidR="00002463" w:rsidRPr="00607563" w:rsidRDefault="006035CA" w:rsidP="00002463">
      <w:pPr>
        <w:pStyle w:val="ListParagraph"/>
        <w:numPr>
          <w:ilvl w:val="2"/>
          <w:numId w:val="17"/>
        </w:numPr>
        <w:tabs>
          <w:tab w:val="left" w:pos="426"/>
        </w:tabs>
        <w:suppressAutoHyphens w:val="0"/>
        <w:contextualSpacing/>
        <w:jc w:val="both"/>
      </w:pPr>
      <w:r>
        <w:t>nepieciešamos elektriskos un mehāniskos aprēķinus</w:t>
      </w:r>
      <w:r w:rsidR="00002463" w:rsidRPr="00607563">
        <w:t>;</w:t>
      </w:r>
    </w:p>
    <w:p w:rsidR="00002463" w:rsidRPr="00607563" w:rsidRDefault="00002463" w:rsidP="006035CA">
      <w:pPr>
        <w:pStyle w:val="ListParagraph"/>
        <w:numPr>
          <w:ilvl w:val="2"/>
          <w:numId w:val="17"/>
        </w:numPr>
        <w:tabs>
          <w:tab w:val="left" w:pos="426"/>
        </w:tabs>
        <w:suppressAutoHyphens w:val="0"/>
        <w:contextualSpacing/>
        <w:jc w:val="both"/>
      </w:pPr>
      <w:r w:rsidRPr="00607563">
        <w:t>aizsardzīb</w:t>
      </w:r>
      <w:r w:rsidR="006035CA">
        <w:t>u</w:t>
      </w:r>
      <w:r w:rsidRPr="00607563">
        <w:t xml:space="preserve"> pret pārspriegumiem</w:t>
      </w:r>
      <w:r w:rsidR="006035CA">
        <w:t xml:space="preserve">, zemējumus, </w:t>
      </w:r>
      <w:r w:rsidR="006035CA" w:rsidRPr="00607563">
        <w:t>īsslēgumiem, pārslodzēm;</w:t>
      </w:r>
    </w:p>
    <w:p w:rsidR="00F74147" w:rsidRDefault="00F74147" w:rsidP="00D4565C">
      <w:pPr>
        <w:pStyle w:val="ListParagraph"/>
        <w:numPr>
          <w:ilvl w:val="1"/>
          <w:numId w:val="17"/>
        </w:numPr>
        <w:tabs>
          <w:tab w:val="left" w:pos="426"/>
        </w:tabs>
        <w:suppressAutoHyphens w:val="0"/>
        <w:ind w:left="0" w:firstLine="0"/>
        <w:contextualSpacing/>
        <w:jc w:val="both"/>
      </w:pPr>
      <w:r>
        <w:t>Iekārtu, konstrukciju un materiālu k</w:t>
      </w:r>
      <w:r w:rsidR="0084759E">
        <w:t>opsavilkums, kas nepieciešams pā</w:t>
      </w:r>
      <w:r>
        <w:t>rbūves, pielāgošanas darbu veikš</w:t>
      </w:r>
      <w:r w:rsidR="0084759E">
        <w:t>a</w:t>
      </w:r>
      <w:r>
        <w:t>nai;</w:t>
      </w:r>
    </w:p>
    <w:p w:rsidR="00F74147" w:rsidRDefault="00F74147" w:rsidP="00D4565C">
      <w:pPr>
        <w:pStyle w:val="ListParagraph"/>
        <w:numPr>
          <w:ilvl w:val="1"/>
          <w:numId w:val="17"/>
        </w:numPr>
        <w:tabs>
          <w:tab w:val="left" w:pos="426"/>
        </w:tabs>
        <w:suppressAutoHyphens w:val="0"/>
        <w:ind w:left="0" w:firstLine="0"/>
        <w:contextualSpacing/>
        <w:jc w:val="both"/>
      </w:pPr>
      <w:r>
        <w:t>Būvdarbu apjomu saraksts un izmaksas.</w:t>
      </w:r>
    </w:p>
    <w:p w:rsidR="00F74147" w:rsidRDefault="00F74147" w:rsidP="00D4565C">
      <w:pPr>
        <w:pStyle w:val="ListParagraph"/>
        <w:numPr>
          <w:ilvl w:val="1"/>
          <w:numId w:val="17"/>
        </w:numPr>
        <w:tabs>
          <w:tab w:val="left" w:pos="426"/>
        </w:tabs>
        <w:suppressAutoHyphens w:val="0"/>
        <w:ind w:left="0" w:firstLine="0"/>
        <w:contextualSpacing/>
        <w:jc w:val="both"/>
      </w:pPr>
      <w:r>
        <w:t xml:space="preserve">Būvniecības ieceres  tehniskās dokumentācijas  saskaņošana </w:t>
      </w:r>
      <w:r w:rsidRPr="00383613">
        <w:t>Daugavpils pilsētas domes Pilsētplānoš</w:t>
      </w:r>
      <w:r>
        <w:t>anas un būvniecības departamenta Būvvaldē, kā arī atsevišķu tehnisko noteikumu izsniedzēju saskaņojumu saņemšana, kas ir nepieciešama būvniecības ieceres akcepta saņemšanai.</w:t>
      </w:r>
    </w:p>
    <w:p w:rsidR="00F74147" w:rsidRPr="00383613" w:rsidRDefault="00F74147" w:rsidP="00F74147">
      <w:pPr>
        <w:jc w:val="both"/>
      </w:pPr>
    </w:p>
    <w:p w:rsidR="00F74147" w:rsidRDefault="00F74147" w:rsidP="00CC4E10">
      <w:pPr>
        <w:pStyle w:val="Style5"/>
        <w:numPr>
          <w:ilvl w:val="0"/>
          <w:numId w:val="17"/>
        </w:numPr>
        <w:rPr>
          <w:b/>
        </w:rPr>
      </w:pPr>
      <w:r w:rsidRPr="00F74147">
        <w:rPr>
          <w:b/>
        </w:rPr>
        <w:t>Pasūtītāja izvirzītās prasības k</w:t>
      </w:r>
      <w:r w:rsidR="00C94AFB">
        <w:rPr>
          <w:b/>
        </w:rPr>
        <w:t>ontakttīkla pārbūvē, pielāgošanā</w:t>
      </w:r>
      <w:r w:rsidRPr="00F74147">
        <w:rPr>
          <w:b/>
        </w:rPr>
        <w:t>:</w:t>
      </w:r>
    </w:p>
    <w:p w:rsidR="00F74147" w:rsidRPr="00F74147" w:rsidRDefault="00F74147" w:rsidP="00F74147"/>
    <w:p w:rsidR="00F74147" w:rsidRDefault="00CC4E10" w:rsidP="00DE235B">
      <w:pPr>
        <w:tabs>
          <w:tab w:val="left" w:pos="5864"/>
        </w:tabs>
        <w:jc w:val="both"/>
      </w:pPr>
      <w:r>
        <w:t>3</w:t>
      </w:r>
      <w:r w:rsidR="00F74147">
        <w:t>.1.Sagatavojot tehniskos risinājumus kontakttīkla pārbūvei ņemt vērā esošo kontakttīklu balstu izvietojumu, un esošo tehnisko stāvokli, nolietojumu.</w:t>
      </w:r>
    </w:p>
    <w:p w:rsidR="00F74147" w:rsidRDefault="00CC4E10" w:rsidP="00DE235B">
      <w:pPr>
        <w:tabs>
          <w:tab w:val="left" w:pos="5864"/>
        </w:tabs>
        <w:jc w:val="both"/>
      </w:pPr>
      <w:r>
        <w:t>3</w:t>
      </w:r>
      <w:r w:rsidR="00F74147">
        <w:t>.2.Gadījumos, kur  tehniskā risinājuma izpildei ir nepieciešama kontakttīkla balstu pārvietošana paredzēt  lieko balstu demontāžu un jaunu baltu uzstādīšanu vai veco balstu pārvietošanu;</w:t>
      </w:r>
    </w:p>
    <w:p w:rsidR="00F74147" w:rsidRDefault="00F74147" w:rsidP="00DE235B">
      <w:pPr>
        <w:tabs>
          <w:tab w:val="left" w:pos="5864"/>
        </w:tabs>
        <w:jc w:val="both"/>
      </w:pPr>
    </w:p>
    <w:p w:rsidR="00F74147" w:rsidRDefault="00CC4E10" w:rsidP="00DE235B">
      <w:pPr>
        <w:tabs>
          <w:tab w:val="left" w:pos="5864"/>
        </w:tabs>
        <w:jc w:val="both"/>
      </w:pPr>
      <w:r>
        <w:t>3</w:t>
      </w:r>
      <w:r w:rsidR="00F74147">
        <w:t>.3.Paredzēt gaisa pārmiju pārbūves mezglu risinājumu izstrādi;</w:t>
      </w:r>
    </w:p>
    <w:p w:rsidR="00F74147" w:rsidRDefault="00F74147" w:rsidP="00DE235B">
      <w:pPr>
        <w:tabs>
          <w:tab w:val="left" w:pos="5864"/>
        </w:tabs>
        <w:jc w:val="both"/>
      </w:pPr>
    </w:p>
    <w:p w:rsidR="00F74147" w:rsidRDefault="00CC4E10" w:rsidP="00DE235B">
      <w:pPr>
        <w:tabs>
          <w:tab w:val="left" w:pos="5864"/>
        </w:tabs>
        <w:jc w:val="both"/>
      </w:pPr>
      <w:r>
        <w:t>3</w:t>
      </w:r>
      <w:r w:rsidR="00F74147">
        <w:t>.4. Paredzēt risinājumus, darbu veikšanas kārtību, kas nodrošinātu, ka kontakttīklu pārbūves, pielāgošanas darbi ir veicami nepārtraucot tramvaju satiksmi.</w:t>
      </w:r>
    </w:p>
    <w:p w:rsidR="00F74147" w:rsidRDefault="00F74147" w:rsidP="00DE235B">
      <w:pPr>
        <w:tabs>
          <w:tab w:val="left" w:pos="5864"/>
        </w:tabs>
        <w:jc w:val="both"/>
      </w:pPr>
    </w:p>
    <w:p w:rsidR="00F74147" w:rsidRDefault="00F74147" w:rsidP="00F74147">
      <w:pPr>
        <w:tabs>
          <w:tab w:val="left" w:pos="5864"/>
        </w:tabs>
      </w:pPr>
    </w:p>
    <w:p w:rsidR="00F74147" w:rsidRDefault="00F74147" w:rsidP="00F74147">
      <w:pPr>
        <w:tabs>
          <w:tab w:val="left" w:pos="5864"/>
        </w:tabs>
      </w:pPr>
    </w:p>
    <w:p w:rsidR="00F74147" w:rsidRDefault="00F74147" w:rsidP="00F74147">
      <w:pPr>
        <w:tabs>
          <w:tab w:val="left" w:pos="5864"/>
        </w:tabs>
      </w:pPr>
    </w:p>
    <w:p w:rsidR="00F74147" w:rsidRDefault="00F74147" w:rsidP="00F74147">
      <w:pPr>
        <w:tabs>
          <w:tab w:val="left" w:pos="5864"/>
        </w:tabs>
      </w:pPr>
    </w:p>
    <w:p w:rsidR="00F74147" w:rsidRDefault="00F74147" w:rsidP="00F74147">
      <w:pPr>
        <w:tabs>
          <w:tab w:val="left" w:pos="5864"/>
        </w:tabs>
      </w:pPr>
    </w:p>
    <w:p w:rsidR="00F74147" w:rsidRDefault="00F74147" w:rsidP="00F74147">
      <w:pPr>
        <w:tabs>
          <w:tab w:val="left" w:pos="5864"/>
        </w:tabs>
      </w:pPr>
    </w:p>
    <w:p w:rsidR="00F74147" w:rsidRDefault="00F74147" w:rsidP="00F74147">
      <w:pPr>
        <w:tabs>
          <w:tab w:val="left" w:pos="5864"/>
        </w:tabs>
      </w:pPr>
    </w:p>
    <w:p w:rsidR="0086175B" w:rsidRDefault="0086175B" w:rsidP="00F74147">
      <w:pPr>
        <w:tabs>
          <w:tab w:val="left" w:pos="5864"/>
        </w:tabs>
      </w:pPr>
    </w:p>
    <w:p w:rsidR="0086175B" w:rsidRDefault="0086175B" w:rsidP="00F74147">
      <w:pPr>
        <w:tabs>
          <w:tab w:val="left" w:pos="5864"/>
        </w:tabs>
      </w:pPr>
    </w:p>
    <w:p w:rsidR="00F74147" w:rsidRDefault="00F74147" w:rsidP="00F74147">
      <w:pPr>
        <w:tabs>
          <w:tab w:val="left" w:pos="5864"/>
        </w:tabs>
      </w:pPr>
    </w:p>
    <w:p w:rsidR="00F74147" w:rsidRDefault="00F74147" w:rsidP="00F74147">
      <w:pPr>
        <w:tabs>
          <w:tab w:val="left" w:pos="5864"/>
        </w:tabs>
      </w:pPr>
    </w:p>
    <w:p w:rsidR="003C458A" w:rsidRDefault="003C458A" w:rsidP="00F74147">
      <w:pPr>
        <w:tabs>
          <w:tab w:val="left" w:pos="5864"/>
        </w:tabs>
      </w:pPr>
    </w:p>
    <w:p w:rsidR="003C458A" w:rsidRDefault="003C458A" w:rsidP="00F74147">
      <w:pPr>
        <w:tabs>
          <w:tab w:val="left" w:pos="5864"/>
        </w:tabs>
      </w:pPr>
    </w:p>
    <w:p w:rsidR="00D47333" w:rsidRDefault="00D47333" w:rsidP="00F74147">
      <w:pPr>
        <w:tabs>
          <w:tab w:val="left" w:pos="5864"/>
        </w:tabs>
      </w:pPr>
    </w:p>
    <w:p w:rsidR="00D47333" w:rsidRDefault="00D47333" w:rsidP="00F74147">
      <w:pPr>
        <w:tabs>
          <w:tab w:val="left" w:pos="5864"/>
        </w:tabs>
      </w:pPr>
    </w:p>
    <w:p w:rsidR="00BC466C" w:rsidRDefault="00BC466C" w:rsidP="007841F6">
      <w:pPr>
        <w:jc w:val="right"/>
      </w:pPr>
    </w:p>
    <w:p w:rsidR="006035CA" w:rsidRDefault="006035CA" w:rsidP="006035CA">
      <w:pPr>
        <w:jc w:val="center"/>
        <w:rPr>
          <w:b/>
          <w:sz w:val="28"/>
          <w:szCs w:val="28"/>
        </w:rPr>
      </w:pPr>
      <w:r>
        <w:rPr>
          <w:b/>
          <w:sz w:val="28"/>
          <w:szCs w:val="28"/>
        </w:rPr>
        <w:t>Darba uzdevums</w:t>
      </w:r>
    </w:p>
    <w:p w:rsidR="006035CA" w:rsidRDefault="006035CA" w:rsidP="006035CA">
      <w:pPr>
        <w:jc w:val="center"/>
        <w:rPr>
          <w:b/>
          <w:sz w:val="28"/>
          <w:szCs w:val="28"/>
        </w:rPr>
      </w:pPr>
      <w:r>
        <w:rPr>
          <w:b/>
          <w:sz w:val="28"/>
          <w:szCs w:val="28"/>
        </w:rPr>
        <w:t>B daļai</w:t>
      </w:r>
    </w:p>
    <w:p w:rsidR="006035CA" w:rsidRPr="00E21D82" w:rsidRDefault="006035CA" w:rsidP="006035CA">
      <w:pPr>
        <w:jc w:val="center"/>
        <w:rPr>
          <w:b/>
          <w:sz w:val="28"/>
          <w:szCs w:val="28"/>
        </w:rPr>
      </w:pPr>
      <w:r>
        <w:t>Tehniskās dokumentācijas izstrāde Daugavpils pilsētas esošās tramvaju līnijas atsevišķu posmu kontakttīkla pielāgošanai stieņveida un pantogrāfa tipa strāvas uztvērēja izmantošanai</w:t>
      </w:r>
    </w:p>
    <w:p w:rsidR="006035CA" w:rsidRPr="00E21D82" w:rsidRDefault="006035CA" w:rsidP="006035CA">
      <w:pPr>
        <w:jc w:val="center"/>
      </w:pPr>
    </w:p>
    <w:p w:rsidR="006035CA" w:rsidRPr="00E21D82" w:rsidRDefault="006035CA" w:rsidP="006035CA">
      <w:pPr>
        <w:jc w:val="center"/>
      </w:pPr>
    </w:p>
    <w:p w:rsidR="006035CA" w:rsidRDefault="006035CA" w:rsidP="006035CA">
      <w:r w:rsidRPr="00E21D82">
        <w:rPr>
          <w:b/>
        </w:rPr>
        <w:t xml:space="preserve">Pasūtītājs </w:t>
      </w:r>
      <w:r>
        <w:t>– AS „Daugavpils satiksme”</w:t>
      </w:r>
    </w:p>
    <w:p w:rsidR="006035CA" w:rsidRPr="00DE235B" w:rsidRDefault="006035CA" w:rsidP="006035CA">
      <w:r>
        <w:rPr>
          <w:b/>
        </w:rPr>
        <w:t>N</w:t>
      </w:r>
      <w:r w:rsidRPr="00E21D82">
        <w:rPr>
          <w:b/>
        </w:rPr>
        <w:t>osaukums</w:t>
      </w:r>
      <w:r w:rsidRPr="00E21D82">
        <w:t>: „</w:t>
      </w:r>
      <w:r>
        <w:t>Tehniskās dokumentācijas izstrāde Daugavpils pilsētas esošās tramvaju līnijas atsevišķu posmu kontakttīkla pielāgošanai stieņveida un pantogrāfa tipa strāvas uztvērēja izmantošanai</w:t>
      </w:r>
      <w:r>
        <w:rPr>
          <w:b/>
          <w:sz w:val="28"/>
          <w:szCs w:val="28"/>
        </w:rPr>
        <w:t>”</w:t>
      </w:r>
      <w:r w:rsidRPr="00E21D82">
        <w:t xml:space="preserve"> (turpmāk </w:t>
      </w:r>
      <w:r>
        <w:t>–Tehniskā dokumentācija</w:t>
      </w:r>
      <w:r w:rsidRPr="00E21D82">
        <w:t>).</w:t>
      </w:r>
    </w:p>
    <w:p w:rsidR="006035CA" w:rsidRPr="00E21D82" w:rsidRDefault="006035CA" w:rsidP="006035CA">
      <w:pPr>
        <w:jc w:val="both"/>
        <w:rPr>
          <w:b/>
        </w:rPr>
      </w:pPr>
    </w:p>
    <w:p w:rsidR="006035CA" w:rsidRPr="00E21D82" w:rsidRDefault="006035CA" w:rsidP="006035CA">
      <w:pPr>
        <w:rPr>
          <w:b/>
          <w:sz w:val="28"/>
        </w:rPr>
      </w:pPr>
      <w:r>
        <w:rPr>
          <w:b/>
          <w:sz w:val="28"/>
        </w:rPr>
        <w:t>1</w:t>
      </w:r>
      <w:r w:rsidRPr="00E21D82">
        <w:rPr>
          <w:b/>
          <w:sz w:val="28"/>
        </w:rPr>
        <w:t>.</w:t>
      </w:r>
      <w:r w:rsidRPr="00415C11">
        <w:rPr>
          <w:b/>
        </w:rPr>
        <w:t>Iepirkuma priekšmeta izpildes termiņi:</w:t>
      </w:r>
    </w:p>
    <w:p w:rsidR="006035CA" w:rsidRPr="00E21D82" w:rsidRDefault="006035CA" w:rsidP="006035CA">
      <w:pPr>
        <w:jc w:val="both"/>
        <w:rPr>
          <w:i/>
        </w:rPr>
      </w:pPr>
    </w:p>
    <w:p w:rsidR="006035CA" w:rsidRPr="00E21D82" w:rsidRDefault="006035CA" w:rsidP="006035CA">
      <w:pPr>
        <w:ind w:left="284"/>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990"/>
        <w:gridCol w:w="386"/>
        <w:gridCol w:w="389"/>
        <w:gridCol w:w="336"/>
        <w:gridCol w:w="358"/>
        <w:gridCol w:w="477"/>
        <w:gridCol w:w="564"/>
        <w:gridCol w:w="563"/>
        <w:gridCol w:w="564"/>
        <w:gridCol w:w="292"/>
        <w:gridCol w:w="292"/>
        <w:gridCol w:w="292"/>
      </w:tblGrid>
      <w:tr w:rsidR="006035CA" w:rsidRPr="00E21D82" w:rsidTr="00FA4E3A">
        <w:tc>
          <w:tcPr>
            <w:tcW w:w="2509" w:type="dxa"/>
            <w:shd w:val="clear" w:color="auto" w:fill="auto"/>
          </w:tcPr>
          <w:p w:rsidR="006035CA" w:rsidRPr="00E21D82" w:rsidRDefault="006035CA" w:rsidP="00FA4E3A">
            <w:r w:rsidRPr="00E21D82">
              <w:t>Darbība</w:t>
            </w:r>
          </w:p>
        </w:tc>
        <w:tc>
          <w:tcPr>
            <w:tcW w:w="990" w:type="dxa"/>
            <w:shd w:val="clear" w:color="auto" w:fill="auto"/>
          </w:tcPr>
          <w:p w:rsidR="006035CA" w:rsidRPr="00E21D82" w:rsidRDefault="006035CA" w:rsidP="00FA4E3A">
            <w:r w:rsidRPr="00E21D82">
              <w:t>mēnesis</w:t>
            </w:r>
          </w:p>
        </w:tc>
        <w:tc>
          <w:tcPr>
            <w:tcW w:w="386" w:type="dxa"/>
            <w:shd w:val="clear" w:color="auto" w:fill="auto"/>
          </w:tcPr>
          <w:p w:rsidR="006035CA" w:rsidRPr="00E21D82" w:rsidRDefault="006035CA" w:rsidP="00FA4E3A"/>
        </w:tc>
        <w:tc>
          <w:tcPr>
            <w:tcW w:w="389" w:type="dxa"/>
            <w:shd w:val="clear" w:color="auto" w:fill="auto"/>
          </w:tcPr>
          <w:p w:rsidR="006035CA" w:rsidRPr="00E21D82" w:rsidRDefault="006035CA" w:rsidP="00FA4E3A"/>
        </w:tc>
        <w:tc>
          <w:tcPr>
            <w:tcW w:w="336" w:type="dxa"/>
            <w:shd w:val="clear" w:color="auto" w:fill="auto"/>
          </w:tcPr>
          <w:p w:rsidR="006035CA" w:rsidRPr="00E21D82" w:rsidRDefault="006035CA" w:rsidP="00FA4E3A"/>
        </w:tc>
        <w:tc>
          <w:tcPr>
            <w:tcW w:w="358" w:type="dxa"/>
            <w:shd w:val="clear" w:color="auto" w:fill="auto"/>
          </w:tcPr>
          <w:p w:rsidR="006035CA" w:rsidRPr="00E21D82" w:rsidRDefault="006035CA" w:rsidP="00FA4E3A"/>
        </w:tc>
        <w:tc>
          <w:tcPr>
            <w:tcW w:w="477" w:type="dxa"/>
            <w:shd w:val="clear" w:color="auto" w:fill="auto"/>
          </w:tcPr>
          <w:p w:rsidR="006035CA" w:rsidRPr="00E21D82" w:rsidRDefault="006035CA" w:rsidP="00FA4E3A"/>
        </w:tc>
        <w:tc>
          <w:tcPr>
            <w:tcW w:w="564" w:type="dxa"/>
            <w:shd w:val="clear" w:color="auto" w:fill="auto"/>
          </w:tcPr>
          <w:p w:rsidR="006035CA" w:rsidRPr="00E21D82" w:rsidRDefault="006035CA" w:rsidP="00FA4E3A"/>
        </w:tc>
        <w:tc>
          <w:tcPr>
            <w:tcW w:w="563" w:type="dxa"/>
            <w:shd w:val="clear" w:color="auto" w:fill="auto"/>
          </w:tcPr>
          <w:p w:rsidR="006035CA" w:rsidRPr="00E21D82" w:rsidRDefault="006035CA" w:rsidP="00FA4E3A"/>
        </w:tc>
        <w:tc>
          <w:tcPr>
            <w:tcW w:w="564" w:type="dxa"/>
            <w:shd w:val="clear" w:color="auto" w:fill="auto"/>
          </w:tcPr>
          <w:p w:rsidR="006035CA" w:rsidRPr="00E21D82" w:rsidRDefault="006035CA" w:rsidP="00FA4E3A"/>
        </w:tc>
        <w:tc>
          <w:tcPr>
            <w:tcW w:w="292" w:type="dxa"/>
            <w:shd w:val="clear" w:color="auto" w:fill="auto"/>
          </w:tcPr>
          <w:p w:rsidR="006035CA" w:rsidRPr="00E21D82" w:rsidRDefault="006035CA" w:rsidP="00FA4E3A"/>
        </w:tc>
        <w:tc>
          <w:tcPr>
            <w:tcW w:w="292" w:type="dxa"/>
            <w:shd w:val="clear" w:color="auto" w:fill="auto"/>
          </w:tcPr>
          <w:p w:rsidR="006035CA" w:rsidRPr="00E21D82" w:rsidRDefault="006035CA" w:rsidP="00FA4E3A"/>
        </w:tc>
        <w:tc>
          <w:tcPr>
            <w:tcW w:w="292" w:type="dxa"/>
            <w:shd w:val="clear" w:color="auto" w:fill="auto"/>
          </w:tcPr>
          <w:p w:rsidR="006035CA" w:rsidRPr="00E21D82" w:rsidRDefault="006035CA" w:rsidP="00FA4E3A"/>
        </w:tc>
      </w:tr>
      <w:tr w:rsidR="006035CA" w:rsidRPr="00E21D82" w:rsidTr="00FA4E3A">
        <w:tc>
          <w:tcPr>
            <w:tcW w:w="2509" w:type="dxa"/>
            <w:shd w:val="clear" w:color="auto" w:fill="auto"/>
          </w:tcPr>
          <w:p w:rsidR="006035CA" w:rsidRPr="00E21D82" w:rsidRDefault="006035CA" w:rsidP="00FA4E3A"/>
        </w:tc>
        <w:tc>
          <w:tcPr>
            <w:tcW w:w="990" w:type="dxa"/>
            <w:shd w:val="clear" w:color="auto" w:fill="auto"/>
          </w:tcPr>
          <w:p w:rsidR="006035CA" w:rsidRPr="00E21D82" w:rsidRDefault="006035CA" w:rsidP="00FA4E3A">
            <w:r w:rsidRPr="00E21D82">
              <w:t>1</w:t>
            </w:r>
          </w:p>
        </w:tc>
        <w:tc>
          <w:tcPr>
            <w:tcW w:w="386" w:type="dxa"/>
            <w:shd w:val="clear" w:color="auto" w:fill="auto"/>
          </w:tcPr>
          <w:p w:rsidR="006035CA" w:rsidRPr="00E21D82" w:rsidRDefault="006035CA" w:rsidP="00FA4E3A">
            <w:r w:rsidRPr="00E21D82">
              <w:t>2</w:t>
            </w:r>
          </w:p>
        </w:tc>
        <w:tc>
          <w:tcPr>
            <w:tcW w:w="389" w:type="dxa"/>
            <w:shd w:val="clear" w:color="auto" w:fill="auto"/>
          </w:tcPr>
          <w:p w:rsidR="006035CA" w:rsidRPr="00E21D82" w:rsidRDefault="006035CA" w:rsidP="00FA4E3A">
            <w:r w:rsidRPr="00E21D82">
              <w:t>3</w:t>
            </w:r>
          </w:p>
        </w:tc>
        <w:tc>
          <w:tcPr>
            <w:tcW w:w="336" w:type="dxa"/>
            <w:shd w:val="clear" w:color="auto" w:fill="auto"/>
          </w:tcPr>
          <w:p w:rsidR="006035CA" w:rsidRPr="00E21D82" w:rsidRDefault="006035CA" w:rsidP="00FA4E3A">
            <w:r w:rsidRPr="00E21D82">
              <w:t>4</w:t>
            </w:r>
          </w:p>
        </w:tc>
        <w:tc>
          <w:tcPr>
            <w:tcW w:w="358" w:type="dxa"/>
            <w:shd w:val="clear" w:color="auto" w:fill="auto"/>
          </w:tcPr>
          <w:p w:rsidR="006035CA" w:rsidRPr="00E21D82" w:rsidRDefault="006035CA" w:rsidP="00FA4E3A">
            <w:r w:rsidRPr="00E21D82">
              <w:t>5</w:t>
            </w:r>
          </w:p>
        </w:tc>
        <w:tc>
          <w:tcPr>
            <w:tcW w:w="477" w:type="dxa"/>
            <w:shd w:val="clear" w:color="auto" w:fill="auto"/>
          </w:tcPr>
          <w:p w:rsidR="006035CA" w:rsidRPr="00E21D82" w:rsidRDefault="006035CA" w:rsidP="00FA4E3A">
            <w:r w:rsidRPr="00E21D82">
              <w:t>6</w:t>
            </w:r>
          </w:p>
        </w:tc>
        <w:tc>
          <w:tcPr>
            <w:tcW w:w="564" w:type="dxa"/>
            <w:shd w:val="clear" w:color="auto" w:fill="auto"/>
          </w:tcPr>
          <w:p w:rsidR="006035CA" w:rsidRPr="00E21D82" w:rsidRDefault="006035CA" w:rsidP="00FA4E3A">
            <w:r w:rsidRPr="00E21D82">
              <w:t>7</w:t>
            </w:r>
          </w:p>
        </w:tc>
        <w:tc>
          <w:tcPr>
            <w:tcW w:w="563" w:type="dxa"/>
            <w:shd w:val="clear" w:color="auto" w:fill="auto"/>
          </w:tcPr>
          <w:p w:rsidR="006035CA" w:rsidRPr="00E21D82" w:rsidRDefault="006035CA" w:rsidP="00FA4E3A">
            <w:r w:rsidRPr="00E21D82">
              <w:t>8</w:t>
            </w:r>
          </w:p>
        </w:tc>
        <w:tc>
          <w:tcPr>
            <w:tcW w:w="564" w:type="dxa"/>
            <w:shd w:val="clear" w:color="auto" w:fill="auto"/>
          </w:tcPr>
          <w:p w:rsidR="006035CA" w:rsidRPr="00E21D82" w:rsidRDefault="006035CA" w:rsidP="00FA4E3A">
            <w:r w:rsidRPr="00E21D82">
              <w:t>9</w:t>
            </w:r>
          </w:p>
        </w:tc>
        <w:tc>
          <w:tcPr>
            <w:tcW w:w="292" w:type="dxa"/>
            <w:shd w:val="clear" w:color="auto" w:fill="auto"/>
          </w:tcPr>
          <w:p w:rsidR="006035CA" w:rsidRPr="00E21D82" w:rsidRDefault="006035CA" w:rsidP="00FA4E3A"/>
        </w:tc>
        <w:tc>
          <w:tcPr>
            <w:tcW w:w="292" w:type="dxa"/>
            <w:shd w:val="clear" w:color="auto" w:fill="auto"/>
          </w:tcPr>
          <w:p w:rsidR="006035CA" w:rsidRPr="00E21D82" w:rsidRDefault="006035CA" w:rsidP="00FA4E3A"/>
        </w:tc>
        <w:tc>
          <w:tcPr>
            <w:tcW w:w="292" w:type="dxa"/>
            <w:shd w:val="clear" w:color="auto" w:fill="auto"/>
          </w:tcPr>
          <w:p w:rsidR="006035CA" w:rsidRPr="00E21D82" w:rsidRDefault="006035CA" w:rsidP="00FA4E3A"/>
        </w:tc>
      </w:tr>
      <w:tr w:rsidR="006035CA" w:rsidRPr="00E21D82" w:rsidTr="00FA4E3A">
        <w:tc>
          <w:tcPr>
            <w:tcW w:w="2509" w:type="dxa"/>
            <w:shd w:val="clear" w:color="auto" w:fill="auto"/>
          </w:tcPr>
          <w:p w:rsidR="006035CA" w:rsidRPr="00E21D82" w:rsidRDefault="006035CA" w:rsidP="00FA4E3A">
            <w:r>
              <w:t>Objekta apsekošana, esošā kontakttīkla infrastruktūras novērtēšana, balstu tehnikā apsekošana</w:t>
            </w:r>
          </w:p>
        </w:tc>
        <w:tc>
          <w:tcPr>
            <w:tcW w:w="990" w:type="dxa"/>
            <w:shd w:val="clear" w:color="auto" w:fill="auto"/>
          </w:tcPr>
          <w:p w:rsidR="006035CA" w:rsidRPr="00E21D82" w:rsidRDefault="006035CA" w:rsidP="00FA4E3A">
            <w:r>
              <w:t>x</w:t>
            </w:r>
          </w:p>
        </w:tc>
        <w:tc>
          <w:tcPr>
            <w:tcW w:w="386" w:type="dxa"/>
            <w:shd w:val="clear" w:color="auto" w:fill="auto"/>
          </w:tcPr>
          <w:p w:rsidR="006035CA" w:rsidRPr="00E21D82" w:rsidRDefault="006035CA" w:rsidP="00FA4E3A"/>
        </w:tc>
        <w:tc>
          <w:tcPr>
            <w:tcW w:w="389" w:type="dxa"/>
            <w:shd w:val="clear" w:color="auto" w:fill="auto"/>
          </w:tcPr>
          <w:p w:rsidR="006035CA" w:rsidRPr="00E21D82" w:rsidRDefault="006035CA" w:rsidP="00FA4E3A"/>
        </w:tc>
        <w:tc>
          <w:tcPr>
            <w:tcW w:w="336" w:type="dxa"/>
            <w:shd w:val="clear" w:color="auto" w:fill="auto"/>
          </w:tcPr>
          <w:p w:rsidR="006035CA" w:rsidRPr="00E21D82" w:rsidRDefault="006035CA" w:rsidP="00FA4E3A"/>
        </w:tc>
        <w:tc>
          <w:tcPr>
            <w:tcW w:w="358" w:type="dxa"/>
            <w:shd w:val="clear" w:color="auto" w:fill="auto"/>
          </w:tcPr>
          <w:p w:rsidR="006035CA" w:rsidRPr="00E21D82" w:rsidRDefault="006035CA" w:rsidP="00FA4E3A"/>
        </w:tc>
        <w:tc>
          <w:tcPr>
            <w:tcW w:w="477" w:type="dxa"/>
            <w:shd w:val="clear" w:color="auto" w:fill="auto"/>
          </w:tcPr>
          <w:p w:rsidR="006035CA" w:rsidRPr="00E21D82" w:rsidRDefault="006035CA" w:rsidP="00FA4E3A"/>
        </w:tc>
        <w:tc>
          <w:tcPr>
            <w:tcW w:w="564" w:type="dxa"/>
            <w:shd w:val="clear" w:color="auto" w:fill="auto"/>
          </w:tcPr>
          <w:p w:rsidR="006035CA" w:rsidRPr="00E21D82" w:rsidRDefault="006035CA" w:rsidP="00FA4E3A"/>
        </w:tc>
        <w:tc>
          <w:tcPr>
            <w:tcW w:w="563" w:type="dxa"/>
            <w:shd w:val="clear" w:color="auto" w:fill="auto"/>
          </w:tcPr>
          <w:p w:rsidR="006035CA" w:rsidRPr="00E21D82" w:rsidRDefault="006035CA" w:rsidP="00FA4E3A"/>
        </w:tc>
        <w:tc>
          <w:tcPr>
            <w:tcW w:w="564" w:type="dxa"/>
            <w:shd w:val="clear" w:color="auto" w:fill="auto"/>
          </w:tcPr>
          <w:p w:rsidR="006035CA" w:rsidRPr="00E21D82" w:rsidRDefault="006035CA" w:rsidP="00FA4E3A"/>
        </w:tc>
        <w:tc>
          <w:tcPr>
            <w:tcW w:w="292" w:type="dxa"/>
            <w:shd w:val="clear" w:color="auto" w:fill="auto"/>
          </w:tcPr>
          <w:p w:rsidR="006035CA" w:rsidRPr="00E21D82" w:rsidRDefault="006035CA" w:rsidP="00FA4E3A"/>
        </w:tc>
        <w:tc>
          <w:tcPr>
            <w:tcW w:w="292" w:type="dxa"/>
            <w:shd w:val="clear" w:color="auto" w:fill="auto"/>
          </w:tcPr>
          <w:p w:rsidR="006035CA" w:rsidRPr="00E21D82" w:rsidRDefault="006035CA" w:rsidP="00FA4E3A"/>
        </w:tc>
        <w:tc>
          <w:tcPr>
            <w:tcW w:w="292" w:type="dxa"/>
            <w:shd w:val="clear" w:color="auto" w:fill="auto"/>
          </w:tcPr>
          <w:p w:rsidR="006035CA" w:rsidRPr="00E21D82" w:rsidRDefault="006035CA" w:rsidP="00FA4E3A"/>
        </w:tc>
      </w:tr>
      <w:tr w:rsidR="006035CA" w:rsidRPr="00E21D82" w:rsidTr="00FA4E3A">
        <w:tc>
          <w:tcPr>
            <w:tcW w:w="2509" w:type="dxa"/>
            <w:shd w:val="clear" w:color="auto" w:fill="auto"/>
          </w:tcPr>
          <w:p w:rsidR="006035CA" w:rsidRPr="00E21D82" w:rsidRDefault="006035CA" w:rsidP="00FA4E3A">
            <w:r>
              <w:t>Tehnisko noteikumu pieprasīšana/saņemšana</w:t>
            </w:r>
          </w:p>
        </w:tc>
        <w:tc>
          <w:tcPr>
            <w:tcW w:w="990" w:type="dxa"/>
            <w:shd w:val="clear" w:color="auto" w:fill="auto"/>
          </w:tcPr>
          <w:p w:rsidR="006035CA" w:rsidRPr="00E21D82" w:rsidRDefault="006035CA" w:rsidP="00FA4E3A">
            <w:r>
              <w:t>x</w:t>
            </w:r>
          </w:p>
        </w:tc>
        <w:tc>
          <w:tcPr>
            <w:tcW w:w="386" w:type="dxa"/>
            <w:shd w:val="clear" w:color="auto" w:fill="auto"/>
          </w:tcPr>
          <w:p w:rsidR="006035CA" w:rsidRPr="00E21D82" w:rsidRDefault="006035CA" w:rsidP="00FA4E3A"/>
        </w:tc>
        <w:tc>
          <w:tcPr>
            <w:tcW w:w="389" w:type="dxa"/>
            <w:shd w:val="clear" w:color="auto" w:fill="auto"/>
          </w:tcPr>
          <w:p w:rsidR="006035CA" w:rsidRPr="00E21D82" w:rsidRDefault="006035CA" w:rsidP="00FA4E3A"/>
        </w:tc>
        <w:tc>
          <w:tcPr>
            <w:tcW w:w="336" w:type="dxa"/>
            <w:shd w:val="clear" w:color="auto" w:fill="auto"/>
          </w:tcPr>
          <w:p w:rsidR="006035CA" w:rsidRPr="00E21D82" w:rsidRDefault="006035CA" w:rsidP="00FA4E3A"/>
        </w:tc>
        <w:tc>
          <w:tcPr>
            <w:tcW w:w="358" w:type="dxa"/>
            <w:shd w:val="clear" w:color="auto" w:fill="auto"/>
          </w:tcPr>
          <w:p w:rsidR="006035CA" w:rsidRPr="00E21D82" w:rsidRDefault="006035CA" w:rsidP="00FA4E3A"/>
        </w:tc>
        <w:tc>
          <w:tcPr>
            <w:tcW w:w="477" w:type="dxa"/>
            <w:shd w:val="clear" w:color="auto" w:fill="auto"/>
          </w:tcPr>
          <w:p w:rsidR="006035CA" w:rsidRPr="00E21D82" w:rsidRDefault="006035CA" w:rsidP="00FA4E3A"/>
        </w:tc>
        <w:tc>
          <w:tcPr>
            <w:tcW w:w="564" w:type="dxa"/>
            <w:shd w:val="clear" w:color="auto" w:fill="auto"/>
          </w:tcPr>
          <w:p w:rsidR="006035CA" w:rsidRPr="00E21D82" w:rsidRDefault="006035CA" w:rsidP="00FA4E3A"/>
        </w:tc>
        <w:tc>
          <w:tcPr>
            <w:tcW w:w="563" w:type="dxa"/>
            <w:shd w:val="clear" w:color="auto" w:fill="auto"/>
          </w:tcPr>
          <w:p w:rsidR="006035CA" w:rsidRPr="00E21D82" w:rsidRDefault="006035CA" w:rsidP="00FA4E3A"/>
        </w:tc>
        <w:tc>
          <w:tcPr>
            <w:tcW w:w="564" w:type="dxa"/>
            <w:shd w:val="clear" w:color="auto" w:fill="auto"/>
          </w:tcPr>
          <w:p w:rsidR="006035CA" w:rsidRPr="00E21D82" w:rsidRDefault="006035CA" w:rsidP="00FA4E3A"/>
        </w:tc>
        <w:tc>
          <w:tcPr>
            <w:tcW w:w="292" w:type="dxa"/>
            <w:shd w:val="clear" w:color="auto" w:fill="auto"/>
          </w:tcPr>
          <w:p w:rsidR="006035CA" w:rsidRPr="00E21D82" w:rsidRDefault="006035CA" w:rsidP="00FA4E3A"/>
        </w:tc>
        <w:tc>
          <w:tcPr>
            <w:tcW w:w="292" w:type="dxa"/>
            <w:shd w:val="clear" w:color="auto" w:fill="auto"/>
          </w:tcPr>
          <w:p w:rsidR="006035CA" w:rsidRPr="00E21D82" w:rsidRDefault="006035CA" w:rsidP="00FA4E3A"/>
        </w:tc>
        <w:tc>
          <w:tcPr>
            <w:tcW w:w="292" w:type="dxa"/>
            <w:shd w:val="clear" w:color="auto" w:fill="auto"/>
          </w:tcPr>
          <w:p w:rsidR="006035CA" w:rsidRPr="00E21D82" w:rsidRDefault="006035CA" w:rsidP="00FA4E3A"/>
        </w:tc>
      </w:tr>
      <w:tr w:rsidR="006035CA" w:rsidRPr="00E21D82" w:rsidTr="00FA4E3A">
        <w:tc>
          <w:tcPr>
            <w:tcW w:w="2509" w:type="dxa"/>
            <w:shd w:val="clear" w:color="auto" w:fill="auto"/>
          </w:tcPr>
          <w:p w:rsidR="006035CA" w:rsidRPr="00E21D82" w:rsidRDefault="006035CA" w:rsidP="00FA4E3A">
            <w:r>
              <w:t>Topogrāfisko uzmērījumu veikšana</w:t>
            </w:r>
          </w:p>
        </w:tc>
        <w:tc>
          <w:tcPr>
            <w:tcW w:w="990" w:type="dxa"/>
            <w:shd w:val="clear" w:color="auto" w:fill="auto"/>
          </w:tcPr>
          <w:p w:rsidR="006035CA" w:rsidRPr="00E21D82" w:rsidRDefault="006035CA" w:rsidP="00FA4E3A">
            <w:r>
              <w:t>x</w:t>
            </w:r>
          </w:p>
        </w:tc>
        <w:tc>
          <w:tcPr>
            <w:tcW w:w="386" w:type="dxa"/>
            <w:shd w:val="clear" w:color="auto" w:fill="auto"/>
          </w:tcPr>
          <w:p w:rsidR="006035CA" w:rsidRPr="00E21D82" w:rsidRDefault="006035CA" w:rsidP="00FA4E3A">
            <w:r>
              <w:t>x</w:t>
            </w:r>
          </w:p>
        </w:tc>
        <w:tc>
          <w:tcPr>
            <w:tcW w:w="389" w:type="dxa"/>
            <w:shd w:val="clear" w:color="auto" w:fill="auto"/>
          </w:tcPr>
          <w:p w:rsidR="006035CA" w:rsidRPr="00E21D82" w:rsidRDefault="006035CA" w:rsidP="00FA4E3A"/>
        </w:tc>
        <w:tc>
          <w:tcPr>
            <w:tcW w:w="336" w:type="dxa"/>
            <w:shd w:val="clear" w:color="auto" w:fill="auto"/>
          </w:tcPr>
          <w:p w:rsidR="006035CA" w:rsidRPr="00E21D82" w:rsidRDefault="006035CA" w:rsidP="00FA4E3A"/>
        </w:tc>
        <w:tc>
          <w:tcPr>
            <w:tcW w:w="358" w:type="dxa"/>
            <w:shd w:val="clear" w:color="auto" w:fill="auto"/>
          </w:tcPr>
          <w:p w:rsidR="006035CA" w:rsidRPr="00E21D82" w:rsidRDefault="006035CA" w:rsidP="00FA4E3A"/>
        </w:tc>
        <w:tc>
          <w:tcPr>
            <w:tcW w:w="477" w:type="dxa"/>
            <w:shd w:val="clear" w:color="auto" w:fill="auto"/>
          </w:tcPr>
          <w:p w:rsidR="006035CA" w:rsidRPr="00E21D82" w:rsidRDefault="006035CA" w:rsidP="00FA4E3A"/>
        </w:tc>
        <w:tc>
          <w:tcPr>
            <w:tcW w:w="564" w:type="dxa"/>
            <w:shd w:val="clear" w:color="auto" w:fill="auto"/>
          </w:tcPr>
          <w:p w:rsidR="006035CA" w:rsidRPr="00E21D82" w:rsidRDefault="006035CA" w:rsidP="00FA4E3A"/>
        </w:tc>
        <w:tc>
          <w:tcPr>
            <w:tcW w:w="563" w:type="dxa"/>
            <w:shd w:val="clear" w:color="auto" w:fill="auto"/>
          </w:tcPr>
          <w:p w:rsidR="006035CA" w:rsidRPr="00E21D82" w:rsidRDefault="006035CA" w:rsidP="00FA4E3A"/>
        </w:tc>
        <w:tc>
          <w:tcPr>
            <w:tcW w:w="564" w:type="dxa"/>
            <w:shd w:val="clear" w:color="auto" w:fill="auto"/>
          </w:tcPr>
          <w:p w:rsidR="006035CA" w:rsidRPr="00E21D82" w:rsidRDefault="006035CA" w:rsidP="00FA4E3A"/>
        </w:tc>
        <w:tc>
          <w:tcPr>
            <w:tcW w:w="292" w:type="dxa"/>
            <w:shd w:val="clear" w:color="auto" w:fill="auto"/>
          </w:tcPr>
          <w:p w:rsidR="006035CA" w:rsidRPr="00E21D82" w:rsidRDefault="006035CA" w:rsidP="00FA4E3A"/>
        </w:tc>
        <w:tc>
          <w:tcPr>
            <w:tcW w:w="292" w:type="dxa"/>
            <w:shd w:val="clear" w:color="auto" w:fill="auto"/>
          </w:tcPr>
          <w:p w:rsidR="006035CA" w:rsidRPr="00E21D82" w:rsidRDefault="006035CA" w:rsidP="00FA4E3A"/>
        </w:tc>
        <w:tc>
          <w:tcPr>
            <w:tcW w:w="292" w:type="dxa"/>
            <w:shd w:val="clear" w:color="auto" w:fill="auto"/>
          </w:tcPr>
          <w:p w:rsidR="006035CA" w:rsidRPr="00E21D82" w:rsidRDefault="006035CA" w:rsidP="00FA4E3A"/>
        </w:tc>
      </w:tr>
      <w:tr w:rsidR="006035CA" w:rsidRPr="00E21D82" w:rsidTr="00FA4E3A">
        <w:tc>
          <w:tcPr>
            <w:tcW w:w="2509" w:type="dxa"/>
            <w:shd w:val="clear" w:color="auto" w:fill="auto"/>
          </w:tcPr>
          <w:p w:rsidR="006035CA" w:rsidRPr="00E21D82" w:rsidRDefault="006035CA" w:rsidP="00FA4E3A">
            <w:r>
              <w:t>Tehnisko risinājumu izstrāde</w:t>
            </w:r>
          </w:p>
        </w:tc>
        <w:tc>
          <w:tcPr>
            <w:tcW w:w="990" w:type="dxa"/>
            <w:shd w:val="clear" w:color="auto" w:fill="auto"/>
          </w:tcPr>
          <w:p w:rsidR="006035CA" w:rsidRPr="00E21D82" w:rsidRDefault="006035CA" w:rsidP="00FA4E3A"/>
        </w:tc>
        <w:tc>
          <w:tcPr>
            <w:tcW w:w="386" w:type="dxa"/>
            <w:shd w:val="clear" w:color="auto" w:fill="auto"/>
          </w:tcPr>
          <w:p w:rsidR="006035CA" w:rsidRPr="00E21D82" w:rsidRDefault="006035CA" w:rsidP="00FA4E3A">
            <w:r>
              <w:t>x</w:t>
            </w:r>
          </w:p>
        </w:tc>
        <w:tc>
          <w:tcPr>
            <w:tcW w:w="389" w:type="dxa"/>
            <w:shd w:val="clear" w:color="auto" w:fill="auto"/>
          </w:tcPr>
          <w:p w:rsidR="006035CA" w:rsidRPr="00E21D82" w:rsidRDefault="006035CA" w:rsidP="00FA4E3A">
            <w:r>
              <w:t>x</w:t>
            </w:r>
          </w:p>
        </w:tc>
        <w:tc>
          <w:tcPr>
            <w:tcW w:w="336" w:type="dxa"/>
            <w:shd w:val="clear" w:color="auto" w:fill="auto"/>
          </w:tcPr>
          <w:p w:rsidR="006035CA" w:rsidRPr="00E21D82" w:rsidRDefault="006035CA" w:rsidP="00FA4E3A"/>
        </w:tc>
        <w:tc>
          <w:tcPr>
            <w:tcW w:w="358" w:type="dxa"/>
            <w:shd w:val="clear" w:color="auto" w:fill="auto"/>
          </w:tcPr>
          <w:p w:rsidR="006035CA" w:rsidRPr="00E21D82" w:rsidRDefault="006035CA" w:rsidP="00FA4E3A"/>
        </w:tc>
        <w:tc>
          <w:tcPr>
            <w:tcW w:w="477" w:type="dxa"/>
            <w:shd w:val="clear" w:color="auto" w:fill="auto"/>
          </w:tcPr>
          <w:p w:rsidR="006035CA" w:rsidRPr="00E21D82" w:rsidRDefault="006035CA" w:rsidP="00FA4E3A"/>
        </w:tc>
        <w:tc>
          <w:tcPr>
            <w:tcW w:w="564" w:type="dxa"/>
            <w:shd w:val="clear" w:color="auto" w:fill="auto"/>
          </w:tcPr>
          <w:p w:rsidR="006035CA" w:rsidRPr="00E21D82" w:rsidRDefault="006035CA" w:rsidP="00FA4E3A"/>
        </w:tc>
        <w:tc>
          <w:tcPr>
            <w:tcW w:w="563" w:type="dxa"/>
            <w:shd w:val="clear" w:color="auto" w:fill="auto"/>
          </w:tcPr>
          <w:p w:rsidR="006035CA" w:rsidRPr="00E21D82" w:rsidRDefault="006035CA" w:rsidP="00FA4E3A"/>
        </w:tc>
        <w:tc>
          <w:tcPr>
            <w:tcW w:w="564" w:type="dxa"/>
            <w:shd w:val="clear" w:color="auto" w:fill="auto"/>
          </w:tcPr>
          <w:p w:rsidR="006035CA" w:rsidRPr="00E21D82" w:rsidRDefault="006035CA" w:rsidP="00FA4E3A"/>
        </w:tc>
        <w:tc>
          <w:tcPr>
            <w:tcW w:w="292" w:type="dxa"/>
            <w:shd w:val="clear" w:color="auto" w:fill="auto"/>
          </w:tcPr>
          <w:p w:rsidR="006035CA" w:rsidRPr="00E21D82" w:rsidRDefault="006035CA" w:rsidP="00FA4E3A"/>
        </w:tc>
        <w:tc>
          <w:tcPr>
            <w:tcW w:w="292" w:type="dxa"/>
            <w:shd w:val="clear" w:color="auto" w:fill="auto"/>
          </w:tcPr>
          <w:p w:rsidR="006035CA" w:rsidRPr="00E21D82" w:rsidRDefault="006035CA" w:rsidP="00FA4E3A"/>
        </w:tc>
        <w:tc>
          <w:tcPr>
            <w:tcW w:w="292" w:type="dxa"/>
            <w:shd w:val="clear" w:color="auto" w:fill="auto"/>
          </w:tcPr>
          <w:p w:rsidR="006035CA" w:rsidRPr="00E21D82" w:rsidRDefault="006035CA" w:rsidP="00FA4E3A"/>
        </w:tc>
      </w:tr>
      <w:tr w:rsidR="006035CA" w:rsidRPr="00E21D82" w:rsidTr="00FA4E3A">
        <w:tc>
          <w:tcPr>
            <w:tcW w:w="2509" w:type="dxa"/>
            <w:shd w:val="clear" w:color="auto" w:fill="auto"/>
          </w:tcPr>
          <w:p w:rsidR="006035CA" w:rsidRPr="00E21D82" w:rsidRDefault="006035CA" w:rsidP="00FA4E3A">
            <w:r>
              <w:t xml:space="preserve">Tehniskās dokumentācijas noformēšana, saskaņošana, </w:t>
            </w:r>
          </w:p>
        </w:tc>
        <w:tc>
          <w:tcPr>
            <w:tcW w:w="990" w:type="dxa"/>
            <w:shd w:val="clear" w:color="auto" w:fill="auto"/>
          </w:tcPr>
          <w:p w:rsidR="006035CA" w:rsidRPr="00E21D82" w:rsidRDefault="006035CA" w:rsidP="00FA4E3A"/>
        </w:tc>
        <w:tc>
          <w:tcPr>
            <w:tcW w:w="386" w:type="dxa"/>
            <w:shd w:val="clear" w:color="auto" w:fill="auto"/>
          </w:tcPr>
          <w:p w:rsidR="006035CA" w:rsidRPr="00E21D82" w:rsidRDefault="006035CA" w:rsidP="00FA4E3A"/>
        </w:tc>
        <w:tc>
          <w:tcPr>
            <w:tcW w:w="389" w:type="dxa"/>
            <w:shd w:val="clear" w:color="auto" w:fill="auto"/>
          </w:tcPr>
          <w:p w:rsidR="006035CA" w:rsidRPr="00E21D82" w:rsidRDefault="006035CA" w:rsidP="00FA4E3A"/>
        </w:tc>
        <w:tc>
          <w:tcPr>
            <w:tcW w:w="336" w:type="dxa"/>
            <w:shd w:val="clear" w:color="auto" w:fill="auto"/>
          </w:tcPr>
          <w:p w:rsidR="006035CA" w:rsidRPr="00E21D82" w:rsidRDefault="006035CA" w:rsidP="00FA4E3A">
            <w:r>
              <w:t>x</w:t>
            </w:r>
          </w:p>
        </w:tc>
        <w:tc>
          <w:tcPr>
            <w:tcW w:w="358" w:type="dxa"/>
            <w:shd w:val="clear" w:color="auto" w:fill="auto"/>
          </w:tcPr>
          <w:p w:rsidR="006035CA" w:rsidRPr="00E21D82" w:rsidRDefault="006035CA" w:rsidP="00FA4E3A">
            <w:r>
              <w:t>x</w:t>
            </w:r>
          </w:p>
        </w:tc>
        <w:tc>
          <w:tcPr>
            <w:tcW w:w="477" w:type="dxa"/>
            <w:shd w:val="clear" w:color="auto" w:fill="auto"/>
          </w:tcPr>
          <w:p w:rsidR="006035CA" w:rsidRPr="00E21D82" w:rsidRDefault="006035CA" w:rsidP="00FA4E3A"/>
        </w:tc>
        <w:tc>
          <w:tcPr>
            <w:tcW w:w="564" w:type="dxa"/>
            <w:shd w:val="clear" w:color="auto" w:fill="auto"/>
          </w:tcPr>
          <w:p w:rsidR="006035CA" w:rsidRPr="00E21D82" w:rsidRDefault="006035CA" w:rsidP="00FA4E3A"/>
        </w:tc>
        <w:tc>
          <w:tcPr>
            <w:tcW w:w="563" w:type="dxa"/>
            <w:shd w:val="clear" w:color="auto" w:fill="auto"/>
          </w:tcPr>
          <w:p w:rsidR="006035CA" w:rsidRPr="00E21D82" w:rsidRDefault="006035CA" w:rsidP="00FA4E3A"/>
        </w:tc>
        <w:tc>
          <w:tcPr>
            <w:tcW w:w="564" w:type="dxa"/>
            <w:shd w:val="clear" w:color="auto" w:fill="auto"/>
          </w:tcPr>
          <w:p w:rsidR="006035CA" w:rsidRPr="00E21D82" w:rsidRDefault="006035CA" w:rsidP="00FA4E3A"/>
        </w:tc>
        <w:tc>
          <w:tcPr>
            <w:tcW w:w="292" w:type="dxa"/>
            <w:shd w:val="clear" w:color="auto" w:fill="auto"/>
          </w:tcPr>
          <w:p w:rsidR="006035CA" w:rsidRPr="00E21D82" w:rsidRDefault="006035CA" w:rsidP="00FA4E3A"/>
        </w:tc>
        <w:tc>
          <w:tcPr>
            <w:tcW w:w="292" w:type="dxa"/>
            <w:shd w:val="clear" w:color="auto" w:fill="auto"/>
          </w:tcPr>
          <w:p w:rsidR="006035CA" w:rsidRPr="00E21D82" w:rsidRDefault="006035CA" w:rsidP="00FA4E3A"/>
        </w:tc>
        <w:tc>
          <w:tcPr>
            <w:tcW w:w="292" w:type="dxa"/>
            <w:shd w:val="clear" w:color="auto" w:fill="auto"/>
          </w:tcPr>
          <w:p w:rsidR="006035CA" w:rsidRPr="00E21D82" w:rsidRDefault="006035CA" w:rsidP="00FA4E3A"/>
        </w:tc>
      </w:tr>
    </w:tbl>
    <w:p w:rsidR="006035CA" w:rsidRPr="00E21D82" w:rsidRDefault="006035CA" w:rsidP="006035CA">
      <w:pPr>
        <w:ind w:left="284"/>
        <w:rPr>
          <w:i/>
        </w:rPr>
      </w:pPr>
      <w:r w:rsidRPr="00E21D82">
        <w:rPr>
          <w:i/>
        </w:rPr>
        <w:t>1.att. Provizoriskais līguma izpildes grafiks</w:t>
      </w:r>
    </w:p>
    <w:p w:rsidR="006035CA" w:rsidRPr="00D47333" w:rsidRDefault="006035CA" w:rsidP="006035CA">
      <w:pPr>
        <w:ind w:left="284"/>
        <w:rPr>
          <w:i/>
        </w:rPr>
      </w:pPr>
      <w:r w:rsidRPr="00E21D82">
        <w:rPr>
          <w:i/>
        </w:rPr>
        <w:t>**grafikam ir informatīvs raksturs, sagatavojot piedāvājumu pretendents iesniedz aktuālo grafiku nepārsniedzot par</w:t>
      </w:r>
      <w:r>
        <w:rPr>
          <w:i/>
        </w:rPr>
        <w:t xml:space="preserve">edzamo līguma izpildes termiņu 5 </w:t>
      </w:r>
      <w:r w:rsidRPr="00E21D82">
        <w:rPr>
          <w:i/>
        </w:rPr>
        <w:t>mēn. no Līguma noslēgšanas dienas.</w:t>
      </w:r>
    </w:p>
    <w:p w:rsidR="006035CA" w:rsidRPr="00E21D82" w:rsidRDefault="006035CA" w:rsidP="006035CA"/>
    <w:p w:rsidR="006035CA" w:rsidRPr="00CC4E10" w:rsidRDefault="006035CA" w:rsidP="006035CA">
      <w:pPr>
        <w:pStyle w:val="ListParagraph"/>
        <w:widowControl w:val="0"/>
        <w:numPr>
          <w:ilvl w:val="0"/>
          <w:numId w:val="17"/>
        </w:numPr>
        <w:jc w:val="both"/>
        <w:rPr>
          <w:b/>
        </w:rPr>
      </w:pPr>
      <w:r w:rsidRPr="00CC4E10">
        <w:rPr>
          <w:b/>
        </w:rPr>
        <w:t>Tehniskās izpētes apjoms un tehniskās dokumentācijas sastāvs</w:t>
      </w:r>
      <w:r>
        <w:t>:</w:t>
      </w:r>
    </w:p>
    <w:p w:rsidR="006035CA" w:rsidRDefault="006035CA" w:rsidP="006035CA">
      <w:pPr>
        <w:jc w:val="both"/>
      </w:pPr>
    </w:p>
    <w:p w:rsidR="006035CA" w:rsidRDefault="006035CA" w:rsidP="006035CA">
      <w:pPr>
        <w:pStyle w:val="ListParagraph"/>
        <w:numPr>
          <w:ilvl w:val="1"/>
          <w:numId w:val="17"/>
        </w:numPr>
        <w:jc w:val="both"/>
      </w:pPr>
      <w:r>
        <w:t>Esošā kontakttīkla pārbūvei  paredzamā posma (II posma) kontakttīkla daļas</w:t>
      </w:r>
      <w:r w:rsidRPr="006948A9">
        <w:t xml:space="preserve"> </w:t>
      </w:r>
      <w:r>
        <w:t>un to komplektējošo elementu apsekošana, infrastruktūras novērtēšana, balstu tehnikā apsekošana;</w:t>
      </w:r>
    </w:p>
    <w:p w:rsidR="006035CA" w:rsidRDefault="006035CA" w:rsidP="006035CA">
      <w:pPr>
        <w:pStyle w:val="ListParagraph"/>
        <w:numPr>
          <w:ilvl w:val="1"/>
          <w:numId w:val="17"/>
        </w:numPr>
        <w:jc w:val="both"/>
      </w:pPr>
      <w:r>
        <w:t>Atsevišķu ģeodēzisko, topogrāfisko uzmērījumu veikšana, kas nepieciešama tehniskās shēmas sagatavošanai attiecīgajam posmam;</w:t>
      </w:r>
    </w:p>
    <w:p w:rsidR="006035CA" w:rsidRDefault="006035CA" w:rsidP="006035CA">
      <w:pPr>
        <w:pStyle w:val="ListParagraph"/>
        <w:numPr>
          <w:ilvl w:val="1"/>
          <w:numId w:val="17"/>
        </w:numPr>
        <w:tabs>
          <w:tab w:val="left" w:pos="426"/>
        </w:tabs>
        <w:suppressAutoHyphens w:val="0"/>
        <w:ind w:left="0" w:firstLine="0"/>
        <w:contextualSpacing/>
        <w:jc w:val="both"/>
      </w:pPr>
      <w:r>
        <w:t>Tehnisko noteikumu saņemšana atbilstoši Pasūtītāja sagatavotajam pilnvarojumam;</w:t>
      </w:r>
    </w:p>
    <w:p w:rsidR="006035CA" w:rsidRDefault="006035CA" w:rsidP="006035CA">
      <w:pPr>
        <w:pStyle w:val="ListParagraph"/>
        <w:numPr>
          <w:ilvl w:val="1"/>
          <w:numId w:val="17"/>
        </w:numPr>
        <w:tabs>
          <w:tab w:val="left" w:pos="426"/>
        </w:tabs>
        <w:suppressAutoHyphens w:val="0"/>
        <w:ind w:left="0" w:firstLine="0"/>
        <w:contextualSpacing/>
        <w:jc w:val="both"/>
      </w:pPr>
      <w:r w:rsidRPr="00F26D45">
        <w:rPr>
          <w:b/>
          <w:u w:val="single"/>
        </w:rPr>
        <w:t>Tehniskās shēmas izstrāde saskaņā ar 30.09.2014. MK noteikumiem Nr. 573’’Elektroietišu ražošanas, pārvades un sadales būvju būvnoteikumi’’ (12. un 31.punkts)</w:t>
      </w:r>
      <w:r>
        <w:t>, kā arī ņemot vērā saņemtos tehniskos noteikumus;</w:t>
      </w:r>
    </w:p>
    <w:p w:rsidR="006035CA" w:rsidRPr="00607563" w:rsidRDefault="006035CA" w:rsidP="006035CA">
      <w:pPr>
        <w:pStyle w:val="ListParagraph"/>
        <w:numPr>
          <w:ilvl w:val="1"/>
          <w:numId w:val="17"/>
        </w:numPr>
        <w:tabs>
          <w:tab w:val="left" w:pos="426"/>
        </w:tabs>
        <w:suppressAutoHyphens w:val="0"/>
        <w:contextualSpacing/>
        <w:jc w:val="both"/>
      </w:pPr>
      <w:r w:rsidRPr="00607563">
        <w:t>Papildus 2.4. punktā minētajam, līguma ietvaros nepieciešams izstrādāt:</w:t>
      </w:r>
    </w:p>
    <w:p w:rsidR="006035CA" w:rsidRPr="00607563" w:rsidRDefault="006035CA" w:rsidP="006035CA">
      <w:pPr>
        <w:pStyle w:val="ListParagraph"/>
        <w:numPr>
          <w:ilvl w:val="2"/>
          <w:numId w:val="17"/>
        </w:numPr>
        <w:tabs>
          <w:tab w:val="left" w:pos="426"/>
        </w:tabs>
        <w:suppressAutoHyphens w:val="0"/>
        <w:contextualSpacing/>
        <w:jc w:val="both"/>
      </w:pPr>
      <w:r w:rsidRPr="00607563">
        <w:t>pārej</w:t>
      </w:r>
      <w:r>
        <w:t>as un šķērsojumus</w:t>
      </w:r>
      <w:r w:rsidRPr="00607563">
        <w:t xml:space="preserve"> ar inženierkomunikācijām – mērogā 1:50;</w:t>
      </w:r>
    </w:p>
    <w:p w:rsidR="006035CA" w:rsidRPr="00607563" w:rsidRDefault="006035CA" w:rsidP="006035CA">
      <w:pPr>
        <w:pStyle w:val="ListParagraph"/>
        <w:numPr>
          <w:ilvl w:val="2"/>
          <w:numId w:val="17"/>
        </w:numPr>
        <w:tabs>
          <w:tab w:val="left" w:pos="426"/>
        </w:tabs>
        <w:suppressAutoHyphens w:val="0"/>
        <w:contextualSpacing/>
        <w:jc w:val="both"/>
      </w:pPr>
      <w:r>
        <w:t xml:space="preserve"> elektrolīniju konstruktīvos risinājumus</w:t>
      </w:r>
      <w:r w:rsidRPr="00607563">
        <w:t>;</w:t>
      </w:r>
    </w:p>
    <w:p w:rsidR="006035CA" w:rsidRPr="00607563" w:rsidRDefault="006035CA" w:rsidP="006035CA">
      <w:pPr>
        <w:pStyle w:val="ListParagraph"/>
        <w:numPr>
          <w:ilvl w:val="2"/>
          <w:numId w:val="17"/>
        </w:numPr>
        <w:tabs>
          <w:tab w:val="left" w:pos="426"/>
        </w:tabs>
        <w:suppressAutoHyphens w:val="0"/>
        <w:contextualSpacing/>
        <w:jc w:val="both"/>
      </w:pPr>
      <w:r>
        <w:t>nepieciešamos elektriskos un mehāniskos aprēķinus</w:t>
      </w:r>
      <w:r w:rsidRPr="00607563">
        <w:t>;</w:t>
      </w:r>
    </w:p>
    <w:p w:rsidR="006035CA" w:rsidRPr="00607563" w:rsidRDefault="006035CA" w:rsidP="006035CA">
      <w:pPr>
        <w:pStyle w:val="ListParagraph"/>
        <w:numPr>
          <w:ilvl w:val="2"/>
          <w:numId w:val="17"/>
        </w:numPr>
        <w:tabs>
          <w:tab w:val="left" w:pos="426"/>
        </w:tabs>
        <w:suppressAutoHyphens w:val="0"/>
        <w:contextualSpacing/>
        <w:jc w:val="both"/>
      </w:pPr>
      <w:r w:rsidRPr="00607563">
        <w:t>aizsardzīb</w:t>
      </w:r>
      <w:r>
        <w:t>u</w:t>
      </w:r>
      <w:r w:rsidRPr="00607563">
        <w:t xml:space="preserve"> pret pārspriegumiem</w:t>
      </w:r>
      <w:r>
        <w:t xml:space="preserve">, zemējumus, </w:t>
      </w:r>
      <w:r w:rsidRPr="00607563">
        <w:t>īsslēgumiem, pārslodzēm;</w:t>
      </w:r>
    </w:p>
    <w:p w:rsidR="006035CA" w:rsidRDefault="006035CA" w:rsidP="006035CA">
      <w:pPr>
        <w:pStyle w:val="ListParagraph"/>
        <w:numPr>
          <w:ilvl w:val="1"/>
          <w:numId w:val="17"/>
        </w:numPr>
        <w:tabs>
          <w:tab w:val="left" w:pos="426"/>
        </w:tabs>
        <w:suppressAutoHyphens w:val="0"/>
        <w:ind w:left="0" w:firstLine="0"/>
        <w:contextualSpacing/>
        <w:jc w:val="both"/>
      </w:pPr>
      <w:r>
        <w:t>Iekārtu, konstrukciju un materiālu kopsavilkums, kas nepieciešams pārbūves, pielāgošanas darbu veikšanai;</w:t>
      </w:r>
    </w:p>
    <w:p w:rsidR="006035CA" w:rsidRDefault="006035CA" w:rsidP="006035CA">
      <w:pPr>
        <w:pStyle w:val="ListParagraph"/>
        <w:numPr>
          <w:ilvl w:val="1"/>
          <w:numId w:val="17"/>
        </w:numPr>
        <w:tabs>
          <w:tab w:val="left" w:pos="426"/>
        </w:tabs>
        <w:suppressAutoHyphens w:val="0"/>
        <w:ind w:left="0" w:firstLine="0"/>
        <w:contextualSpacing/>
        <w:jc w:val="both"/>
      </w:pPr>
      <w:r>
        <w:t>Būvdarbu apjomu saraksts un izmaksas.</w:t>
      </w:r>
    </w:p>
    <w:p w:rsidR="006035CA" w:rsidRDefault="006035CA" w:rsidP="006035CA">
      <w:pPr>
        <w:pStyle w:val="ListParagraph"/>
        <w:numPr>
          <w:ilvl w:val="1"/>
          <w:numId w:val="17"/>
        </w:numPr>
        <w:tabs>
          <w:tab w:val="left" w:pos="426"/>
        </w:tabs>
        <w:suppressAutoHyphens w:val="0"/>
        <w:ind w:left="0" w:firstLine="0"/>
        <w:contextualSpacing/>
        <w:jc w:val="both"/>
      </w:pPr>
      <w:r>
        <w:t xml:space="preserve">Būvniecības ieceres  tehniskās dokumentācijas  saskaņošana </w:t>
      </w:r>
      <w:r w:rsidRPr="00383613">
        <w:t>Daugavpils pilsētas domes Pilsētplānoš</w:t>
      </w:r>
      <w:r>
        <w:t>anas un būvniecības departamenta Būvvaldē, kā arī atsevišķu tehnisko noteikumu izsniedzēju saskaņojumu saņemšana, kas ir nepieciešama būvniecības ieceres akcepta saņemšanai.</w:t>
      </w:r>
    </w:p>
    <w:p w:rsidR="006035CA" w:rsidRPr="00383613" w:rsidRDefault="006035CA" w:rsidP="006035CA">
      <w:pPr>
        <w:jc w:val="both"/>
      </w:pPr>
    </w:p>
    <w:p w:rsidR="006035CA" w:rsidRDefault="006035CA" w:rsidP="006035CA">
      <w:pPr>
        <w:pStyle w:val="Style5"/>
        <w:numPr>
          <w:ilvl w:val="0"/>
          <w:numId w:val="17"/>
        </w:numPr>
        <w:rPr>
          <w:b/>
        </w:rPr>
      </w:pPr>
      <w:r w:rsidRPr="00F74147">
        <w:rPr>
          <w:b/>
        </w:rPr>
        <w:t>Pasūtītāja izvirzītās prasības k</w:t>
      </w:r>
      <w:r>
        <w:rPr>
          <w:b/>
        </w:rPr>
        <w:t>ontakttīkla pārbūvē, pielāgošanā</w:t>
      </w:r>
      <w:r w:rsidRPr="00F74147">
        <w:rPr>
          <w:b/>
        </w:rPr>
        <w:t>:</w:t>
      </w:r>
    </w:p>
    <w:p w:rsidR="006035CA" w:rsidRPr="00F74147" w:rsidRDefault="006035CA" w:rsidP="006035CA"/>
    <w:p w:rsidR="006035CA" w:rsidRDefault="006035CA" w:rsidP="006035CA">
      <w:pPr>
        <w:tabs>
          <w:tab w:val="left" w:pos="5864"/>
        </w:tabs>
        <w:jc w:val="both"/>
      </w:pPr>
      <w:r>
        <w:t>3.1.Sagatavojot tehniskos risinājumus kontakttīkla pārbūvei ņemt vērā esošo kontakttīklu balstu izvietojumu, un esošo tehnisko stāvokli, nolietojumu.</w:t>
      </w:r>
    </w:p>
    <w:p w:rsidR="006035CA" w:rsidRDefault="006035CA" w:rsidP="006035CA">
      <w:pPr>
        <w:tabs>
          <w:tab w:val="left" w:pos="5864"/>
        </w:tabs>
        <w:jc w:val="both"/>
      </w:pPr>
      <w:r>
        <w:t>3.2.Gadījumos, kur  tehniskā risinājuma izpildei ir nepieciešama kontakttīkla balstu pārvietošana paredzēt  lieko balstu demontāžu un jaunu baltu uzstādīšanu vai veco balstu pārvietošanu;</w:t>
      </w:r>
    </w:p>
    <w:p w:rsidR="006035CA" w:rsidRDefault="006035CA" w:rsidP="006035CA">
      <w:pPr>
        <w:tabs>
          <w:tab w:val="left" w:pos="5864"/>
        </w:tabs>
        <w:jc w:val="both"/>
      </w:pPr>
    </w:p>
    <w:p w:rsidR="006035CA" w:rsidRDefault="006035CA" w:rsidP="006035CA">
      <w:pPr>
        <w:tabs>
          <w:tab w:val="left" w:pos="5864"/>
        </w:tabs>
        <w:jc w:val="both"/>
      </w:pPr>
      <w:r>
        <w:t>3.3.Paredzēt gaisa pārmiju pārbūves mezglu risinājumu izstrādi;</w:t>
      </w:r>
    </w:p>
    <w:p w:rsidR="006035CA" w:rsidRDefault="006035CA" w:rsidP="006035CA">
      <w:pPr>
        <w:tabs>
          <w:tab w:val="left" w:pos="5864"/>
        </w:tabs>
        <w:jc w:val="both"/>
      </w:pPr>
    </w:p>
    <w:p w:rsidR="006035CA" w:rsidRDefault="006035CA" w:rsidP="006035CA">
      <w:pPr>
        <w:tabs>
          <w:tab w:val="left" w:pos="5864"/>
        </w:tabs>
        <w:jc w:val="both"/>
      </w:pPr>
      <w:r>
        <w:t>3.4. Paredzēt risinājumus, darbu veikšanas kārtību, kas nodrošinātu, ka kontakttīklu pārbūves, pielāgošanas darbi ir veicami nepārtraucot tramvaju satiksmi.</w:t>
      </w:r>
    </w:p>
    <w:p w:rsidR="006035CA" w:rsidRDefault="006035CA" w:rsidP="006035CA">
      <w:pPr>
        <w:tabs>
          <w:tab w:val="left" w:pos="5864"/>
        </w:tabs>
        <w:jc w:val="both"/>
      </w:pPr>
    </w:p>
    <w:p w:rsidR="006035CA" w:rsidRDefault="006035CA" w:rsidP="006035CA">
      <w:pPr>
        <w:tabs>
          <w:tab w:val="left" w:pos="5864"/>
        </w:tabs>
      </w:pPr>
    </w:p>
    <w:p w:rsidR="006035CA" w:rsidRDefault="006035CA" w:rsidP="006035CA">
      <w:pPr>
        <w:tabs>
          <w:tab w:val="left" w:pos="5864"/>
        </w:tabs>
      </w:pPr>
    </w:p>
    <w:p w:rsidR="006035CA" w:rsidRDefault="006035CA" w:rsidP="006035CA">
      <w:pPr>
        <w:tabs>
          <w:tab w:val="left" w:pos="5864"/>
        </w:tabs>
      </w:pPr>
    </w:p>
    <w:p w:rsidR="006035CA" w:rsidRDefault="006035CA" w:rsidP="006035CA">
      <w:pPr>
        <w:tabs>
          <w:tab w:val="left" w:pos="5864"/>
        </w:tabs>
      </w:pPr>
    </w:p>
    <w:p w:rsidR="006035CA" w:rsidRDefault="006035CA" w:rsidP="006035CA">
      <w:pPr>
        <w:tabs>
          <w:tab w:val="left" w:pos="5864"/>
        </w:tabs>
      </w:pPr>
    </w:p>
    <w:p w:rsidR="006035CA" w:rsidRDefault="006035CA" w:rsidP="006035CA">
      <w:pPr>
        <w:tabs>
          <w:tab w:val="left" w:pos="5864"/>
        </w:tabs>
      </w:pPr>
    </w:p>
    <w:p w:rsidR="006035CA" w:rsidRDefault="006035CA" w:rsidP="006035CA">
      <w:pPr>
        <w:tabs>
          <w:tab w:val="left" w:pos="5864"/>
        </w:tabs>
      </w:pPr>
    </w:p>
    <w:p w:rsidR="006035CA" w:rsidRDefault="006035CA" w:rsidP="006035CA">
      <w:pPr>
        <w:tabs>
          <w:tab w:val="left" w:pos="5864"/>
        </w:tabs>
      </w:pPr>
    </w:p>
    <w:p w:rsidR="006035CA" w:rsidRDefault="006035CA" w:rsidP="006035CA">
      <w:pPr>
        <w:tabs>
          <w:tab w:val="left" w:pos="5864"/>
        </w:tabs>
      </w:pPr>
    </w:p>
    <w:p w:rsidR="00553D7E" w:rsidRDefault="00553D7E" w:rsidP="007841F6">
      <w:pPr>
        <w:jc w:val="right"/>
      </w:pPr>
    </w:p>
    <w:p w:rsidR="006035CA" w:rsidRDefault="006035CA" w:rsidP="007841F6">
      <w:pPr>
        <w:jc w:val="right"/>
      </w:pPr>
    </w:p>
    <w:p w:rsidR="006035CA" w:rsidRDefault="006035CA" w:rsidP="007841F6">
      <w:pPr>
        <w:jc w:val="right"/>
      </w:pPr>
    </w:p>
    <w:p w:rsidR="006035CA" w:rsidRDefault="006035CA" w:rsidP="007841F6">
      <w:pPr>
        <w:jc w:val="right"/>
      </w:pPr>
    </w:p>
    <w:p w:rsidR="006035CA" w:rsidRDefault="006035CA" w:rsidP="007841F6">
      <w:pPr>
        <w:jc w:val="right"/>
      </w:pPr>
    </w:p>
    <w:p w:rsidR="006035CA" w:rsidRDefault="006035CA" w:rsidP="007841F6">
      <w:pPr>
        <w:jc w:val="right"/>
      </w:pPr>
    </w:p>
    <w:p w:rsidR="006035CA" w:rsidRDefault="006035CA" w:rsidP="007841F6">
      <w:pPr>
        <w:jc w:val="right"/>
      </w:pPr>
    </w:p>
    <w:p w:rsidR="006035CA" w:rsidRDefault="006035CA" w:rsidP="007841F6">
      <w:pPr>
        <w:jc w:val="right"/>
      </w:pPr>
    </w:p>
    <w:p w:rsidR="006035CA" w:rsidRDefault="006035CA" w:rsidP="007841F6">
      <w:pPr>
        <w:jc w:val="right"/>
      </w:pPr>
    </w:p>
    <w:p w:rsidR="006035CA" w:rsidRDefault="006035CA" w:rsidP="007841F6">
      <w:pPr>
        <w:jc w:val="right"/>
      </w:pPr>
    </w:p>
    <w:p w:rsidR="009461BF" w:rsidRDefault="009461BF" w:rsidP="007841F6">
      <w:pPr>
        <w:jc w:val="right"/>
      </w:pPr>
    </w:p>
    <w:p w:rsidR="009461BF" w:rsidRDefault="009461BF" w:rsidP="007841F6">
      <w:pPr>
        <w:jc w:val="right"/>
      </w:pPr>
    </w:p>
    <w:p w:rsidR="009461BF" w:rsidRDefault="009461BF" w:rsidP="007841F6">
      <w:pPr>
        <w:jc w:val="right"/>
      </w:pPr>
    </w:p>
    <w:p w:rsidR="009461BF" w:rsidRDefault="009461BF" w:rsidP="007841F6">
      <w:pPr>
        <w:jc w:val="right"/>
      </w:pPr>
    </w:p>
    <w:p w:rsidR="006035CA" w:rsidRDefault="006035CA" w:rsidP="007841F6">
      <w:pPr>
        <w:jc w:val="right"/>
      </w:pPr>
    </w:p>
    <w:p w:rsidR="006035CA" w:rsidRDefault="006035CA" w:rsidP="007841F6">
      <w:pPr>
        <w:jc w:val="right"/>
      </w:pPr>
    </w:p>
    <w:p w:rsidR="007841F6" w:rsidRPr="00E21D82" w:rsidRDefault="007841F6" w:rsidP="007841F6">
      <w:pPr>
        <w:jc w:val="right"/>
      </w:pPr>
      <w:r w:rsidRPr="00E21D82">
        <w:t>Pielikums Nr.4</w:t>
      </w:r>
    </w:p>
    <w:p w:rsidR="007841F6" w:rsidRPr="00E21D82" w:rsidRDefault="007841F6" w:rsidP="007841F6">
      <w:pPr>
        <w:jc w:val="right"/>
        <w:rPr>
          <w:iCs/>
        </w:rPr>
      </w:pPr>
      <w:r w:rsidRPr="00E21D82">
        <w:rPr>
          <w:iCs/>
          <w:noProof/>
          <w:lang w:eastAsia="ru-RU"/>
        </w:rPr>
        <w:t>iepirkuma  nolikumam</w:t>
      </w:r>
    </w:p>
    <w:p w:rsidR="007841F6" w:rsidRPr="00E21D82" w:rsidRDefault="007841F6" w:rsidP="007841F6">
      <w:pPr>
        <w:pStyle w:val="BodyText"/>
        <w:tabs>
          <w:tab w:val="left" w:pos="705"/>
        </w:tabs>
        <w:jc w:val="right"/>
      </w:pPr>
      <w:r w:rsidRPr="00E21D82">
        <w:rPr>
          <w:b w:val="0"/>
          <w:iCs/>
        </w:rPr>
        <w:t>ar identifikācijas Nr. ASDS/2015/</w:t>
      </w:r>
      <w:r w:rsidR="00BC466C">
        <w:rPr>
          <w:b w:val="0"/>
          <w:iCs/>
        </w:rPr>
        <w:t>81</w:t>
      </w:r>
    </w:p>
    <w:p w:rsidR="007841F6" w:rsidRPr="00E21D82" w:rsidRDefault="007841F6" w:rsidP="007841F6">
      <w:pPr>
        <w:jc w:val="center"/>
        <w:rPr>
          <w:b/>
          <w:sz w:val="28"/>
          <w:szCs w:val="28"/>
        </w:rPr>
      </w:pPr>
    </w:p>
    <w:p w:rsidR="007841F6" w:rsidRDefault="007841F6" w:rsidP="007841F6">
      <w:pPr>
        <w:jc w:val="center"/>
        <w:rPr>
          <w:b/>
          <w:sz w:val="28"/>
          <w:szCs w:val="28"/>
        </w:rPr>
      </w:pPr>
      <w:r w:rsidRPr="00E21D82">
        <w:rPr>
          <w:b/>
          <w:sz w:val="28"/>
          <w:szCs w:val="28"/>
        </w:rPr>
        <w:t>PRETENDENTA FINANŠU PIEDĀVĀJUMS</w:t>
      </w:r>
    </w:p>
    <w:p w:rsidR="002F6F43" w:rsidRPr="00E21D82" w:rsidRDefault="0014301A" w:rsidP="007841F6">
      <w:pPr>
        <w:jc w:val="center"/>
        <w:rPr>
          <w:b/>
          <w:sz w:val="28"/>
          <w:szCs w:val="28"/>
        </w:rPr>
      </w:pPr>
      <w:r>
        <w:rPr>
          <w:b/>
          <w:sz w:val="28"/>
          <w:szCs w:val="28"/>
        </w:rPr>
        <w:t>________daļai</w:t>
      </w:r>
      <w:r w:rsidR="002F6F43">
        <w:rPr>
          <w:b/>
          <w:sz w:val="28"/>
          <w:szCs w:val="28"/>
        </w:rPr>
        <w:t xml:space="preserve"> </w:t>
      </w:r>
    </w:p>
    <w:p w:rsidR="007841F6" w:rsidRPr="00E21D82" w:rsidRDefault="007841F6" w:rsidP="007841F6">
      <w:pPr>
        <w:pStyle w:val="DefaultText"/>
        <w:jc w:val="both"/>
        <w:rPr>
          <w:b/>
          <w:color w:val="auto"/>
          <w:sz w:val="28"/>
          <w:szCs w:val="28"/>
          <w:lang w:val="lv-LV" w:eastAsia="ar-SA"/>
        </w:rPr>
      </w:pPr>
    </w:p>
    <w:p w:rsidR="007841F6" w:rsidRPr="00E21D82" w:rsidRDefault="007841F6" w:rsidP="007841F6">
      <w:pPr>
        <w:pStyle w:val="DefaultText"/>
        <w:jc w:val="both"/>
        <w:rPr>
          <w:color w:val="auto"/>
          <w:szCs w:val="24"/>
          <w:u w:val="single"/>
          <w:lang w:val="lv-LV"/>
        </w:rPr>
      </w:pPr>
      <w:r w:rsidRPr="00E21D82">
        <w:rPr>
          <w:b/>
          <w:color w:val="auto"/>
          <w:szCs w:val="24"/>
          <w:lang w:val="lv-LV"/>
        </w:rPr>
        <w:t xml:space="preserve">Pretendents: </w:t>
      </w:r>
      <w:r w:rsidRPr="00E21D82">
        <w:rPr>
          <w:color w:val="auto"/>
          <w:szCs w:val="24"/>
          <w:u w:val="single"/>
          <w:lang w:val="lv-LV"/>
        </w:rPr>
        <w:tab/>
      </w:r>
      <w:r w:rsidRPr="00E21D82">
        <w:rPr>
          <w:color w:val="auto"/>
          <w:szCs w:val="24"/>
          <w:u w:val="single"/>
          <w:lang w:val="lv-LV"/>
        </w:rPr>
        <w:tab/>
      </w:r>
      <w:r w:rsidRPr="00E21D82">
        <w:rPr>
          <w:color w:val="auto"/>
          <w:szCs w:val="24"/>
          <w:u w:val="single"/>
          <w:lang w:val="lv-LV"/>
        </w:rPr>
        <w:tab/>
      </w:r>
      <w:r w:rsidRPr="00E21D82">
        <w:rPr>
          <w:color w:val="auto"/>
          <w:szCs w:val="24"/>
          <w:u w:val="single"/>
          <w:lang w:val="lv-LV"/>
        </w:rPr>
        <w:tab/>
      </w:r>
      <w:r w:rsidRPr="00E21D82">
        <w:rPr>
          <w:color w:val="auto"/>
          <w:szCs w:val="24"/>
          <w:u w:val="single"/>
          <w:lang w:val="lv-LV"/>
        </w:rPr>
        <w:tab/>
      </w:r>
      <w:r w:rsidRPr="00E21D82">
        <w:rPr>
          <w:color w:val="auto"/>
          <w:szCs w:val="24"/>
          <w:u w:val="single"/>
          <w:lang w:val="lv-LV"/>
        </w:rPr>
        <w:tab/>
      </w:r>
      <w:r w:rsidRPr="00E21D82">
        <w:rPr>
          <w:color w:val="auto"/>
          <w:szCs w:val="24"/>
          <w:u w:val="single"/>
          <w:lang w:val="lv-LV"/>
        </w:rPr>
        <w:tab/>
      </w:r>
      <w:r w:rsidRPr="00E21D82">
        <w:rPr>
          <w:color w:val="auto"/>
          <w:szCs w:val="24"/>
          <w:u w:val="single"/>
          <w:lang w:val="lv-LV"/>
        </w:rPr>
        <w:tab/>
      </w:r>
      <w:r w:rsidRPr="00E21D82">
        <w:rPr>
          <w:color w:val="auto"/>
          <w:szCs w:val="24"/>
          <w:u w:val="single"/>
          <w:lang w:val="lv-LV"/>
        </w:rPr>
        <w:tab/>
      </w:r>
      <w:r w:rsidRPr="00E21D82">
        <w:rPr>
          <w:color w:val="auto"/>
          <w:szCs w:val="24"/>
          <w:u w:val="single"/>
          <w:lang w:val="lv-LV"/>
        </w:rPr>
        <w:tab/>
      </w:r>
    </w:p>
    <w:p w:rsidR="007841F6" w:rsidRPr="00E21D82" w:rsidRDefault="007841F6" w:rsidP="007841F6">
      <w:pPr>
        <w:pStyle w:val="DefaultText"/>
        <w:jc w:val="both"/>
        <w:rPr>
          <w:color w:val="auto"/>
          <w:sz w:val="18"/>
          <w:szCs w:val="18"/>
          <w:lang w:val="lv-LV"/>
        </w:rPr>
      </w:pPr>
      <w:r w:rsidRPr="00E21D82">
        <w:rPr>
          <w:color w:val="auto"/>
          <w:sz w:val="18"/>
          <w:szCs w:val="18"/>
          <w:lang w:val="lv-LV"/>
        </w:rPr>
        <w:t xml:space="preserve">                                                        (Pretendenta nosaukums, reģ.Nr., juridiskā adrese)</w:t>
      </w:r>
    </w:p>
    <w:p w:rsidR="00553D7E" w:rsidRDefault="00553D7E" w:rsidP="007841F6">
      <w:pPr>
        <w:pStyle w:val="DefaultText"/>
        <w:jc w:val="both"/>
        <w:rPr>
          <w:color w:val="auto"/>
          <w:szCs w:val="24"/>
          <w:u w:val="single"/>
          <w:lang w:val="lv-LV"/>
        </w:rPr>
      </w:pPr>
    </w:p>
    <w:p w:rsidR="007841F6" w:rsidRPr="00553D7E" w:rsidRDefault="00553D7E" w:rsidP="007841F6">
      <w:pPr>
        <w:pStyle w:val="DefaultText"/>
        <w:jc w:val="both"/>
        <w:rPr>
          <w:color w:val="auto"/>
          <w:szCs w:val="24"/>
          <w:u w:val="single"/>
          <w:lang w:val="lv-LV"/>
        </w:rPr>
      </w:pPr>
      <w:r w:rsidRPr="00553D7E">
        <w:rPr>
          <w:color w:val="auto"/>
          <w:szCs w:val="24"/>
          <w:u w:val="single"/>
          <w:lang w:val="lv-LV"/>
        </w:rPr>
        <w:t xml:space="preserve">Iepirkuma </w:t>
      </w:r>
      <w:r w:rsidR="007841F6" w:rsidRPr="00553D7E">
        <w:rPr>
          <w:rStyle w:val="Emphasis"/>
          <w:i w:val="0"/>
          <w:color w:val="auto"/>
          <w:u w:val="single"/>
          <w:lang w:val="lv-LV"/>
        </w:rPr>
        <w:t xml:space="preserve"> nosaukums un identifikācijas numurs</w:t>
      </w:r>
      <w:r w:rsidR="007841F6" w:rsidRPr="00553D7E">
        <w:rPr>
          <w:b/>
          <w:color w:val="auto"/>
          <w:szCs w:val="24"/>
          <w:u w:val="single"/>
          <w:lang w:val="lv-LV"/>
        </w:rPr>
        <w:t>:</w:t>
      </w:r>
      <w:r w:rsidR="007841F6" w:rsidRPr="00553D7E">
        <w:rPr>
          <w:color w:val="auto"/>
          <w:szCs w:val="24"/>
          <w:u w:val="single"/>
          <w:lang w:val="lv-LV"/>
        </w:rPr>
        <w:t xml:space="preserve"> </w:t>
      </w:r>
    </w:p>
    <w:p w:rsidR="007841F6" w:rsidRPr="00BC466C" w:rsidRDefault="007841F6" w:rsidP="00BC466C">
      <w:pPr>
        <w:jc w:val="both"/>
        <w:rPr>
          <w:b/>
          <w:sz w:val="28"/>
          <w:szCs w:val="28"/>
        </w:rPr>
      </w:pPr>
      <w:r w:rsidRPr="00E21D82">
        <w:t>,,</w:t>
      </w:r>
      <w:r w:rsidR="00BC466C">
        <w:t>Tehniskās dokumentācijas izstrāde Daugavpils pilsētas esošās tramvaju līnijas atsevišķu posmu kontakttīkla pielāgošanai stieņveida un pantogrāfa tipa strāvas uztvērēja izmantošanai</w:t>
      </w:r>
      <w:r w:rsidRPr="00E21D82">
        <w:t>”,</w:t>
      </w:r>
      <w:r w:rsidRPr="00E21D82">
        <w:rPr>
          <w:lang w:eastAsia="lv-LV"/>
        </w:rPr>
        <w:t xml:space="preserve"> </w:t>
      </w:r>
      <w:r w:rsidRPr="00E21D82">
        <w:rPr>
          <w:bCs/>
        </w:rPr>
        <w:t xml:space="preserve">identifikācijas  </w:t>
      </w:r>
      <w:r w:rsidRPr="00E21D82">
        <w:rPr>
          <w:iCs/>
        </w:rPr>
        <w:t>Nr. ASDS/2015/</w:t>
      </w:r>
      <w:r w:rsidR="00BC466C">
        <w:rPr>
          <w:iCs/>
        </w:rPr>
        <w:t>81</w:t>
      </w:r>
      <w:r w:rsidRPr="00E21D82">
        <w:rPr>
          <w:iCs/>
        </w:rPr>
        <w:t>.</w:t>
      </w:r>
    </w:p>
    <w:p w:rsidR="007841F6" w:rsidRPr="00E21D82" w:rsidRDefault="007841F6" w:rsidP="007841F6">
      <w:pPr>
        <w:jc w:val="both"/>
        <w:rPr>
          <w:b/>
        </w:rPr>
      </w:pPr>
    </w:p>
    <w:p w:rsidR="007841F6" w:rsidRPr="00E21D82" w:rsidRDefault="007841F6" w:rsidP="007841F6">
      <w:pPr>
        <w:rPr>
          <w:iCs/>
        </w:rPr>
      </w:pPr>
      <w:r w:rsidRPr="00E21D82">
        <w:rPr>
          <w:b/>
        </w:rPr>
        <w:t xml:space="preserve">Kam: </w:t>
      </w:r>
      <w:r w:rsidRPr="00E21D82">
        <w:rPr>
          <w:iCs/>
        </w:rPr>
        <w:t xml:space="preserve"> AS ,,Daugavpils satiksme” iepirkuma komisijai </w:t>
      </w:r>
    </w:p>
    <w:p w:rsidR="007841F6" w:rsidRPr="00E21D82" w:rsidRDefault="007841F6" w:rsidP="007841F6">
      <w:r w:rsidRPr="00E21D82">
        <w:rPr>
          <w:iCs/>
        </w:rPr>
        <w:tab/>
      </w:r>
      <w:r w:rsidRPr="00E21D82">
        <w:rPr>
          <w:iCs/>
        </w:rPr>
        <w:tab/>
      </w:r>
    </w:p>
    <w:p w:rsidR="007841F6" w:rsidRPr="00BC466C" w:rsidRDefault="007841F6" w:rsidP="00BC466C">
      <w:pPr>
        <w:jc w:val="both"/>
        <w:rPr>
          <w:b/>
          <w:sz w:val="28"/>
          <w:szCs w:val="28"/>
        </w:rPr>
      </w:pPr>
      <w:r w:rsidRPr="00E21D82">
        <w:t>1. Pārskatot iepriekšminētos Iepirkuma dokumentus un Līguma projekta noteikumus, mēs, apakšā parakstījušies, piedāvājam veikt „</w:t>
      </w:r>
      <w:r w:rsidR="00BC466C">
        <w:t>Tehniskās dokumentācijas izstrāde Daugavpils pilsētas esošās tramvaju līnijas atsevišķu posmu kontakttīkla pielāgošanai stieņveida un pantogrāfa tipa strāvas uztvērēja izmantošanai</w:t>
      </w:r>
      <w:r w:rsidRPr="00E21D82">
        <w:t>”</w:t>
      </w:r>
      <w:r w:rsidR="00A453BB">
        <w:t xml:space="preserve"> ____ daļai</w:t>
      </w:r>
      <w:r w:rsidRPr="00E21D82">
        <w:t xml:space="preserve">, </w:t>
      </w:r>
      <w:r w:rsidRPr="00E21D82">
        <w:rPr>
          <w:bCs/>
          <w:szCs w:val="32"/>
          <w:shd w:val="clear" w:color="auto" w:fill="FFFFFF"/>
        </w:rPr>
        <w:t xml:space="preserve">atbilstoši </w:t>
      </w:r>
      <w:r w:rsidR="00391849">
        <w:rPr>
          <w:bCs/>
          <w:szCs w:val="32"/>
          <w:shd w:val="clear" w:color="auto" w:fill="FFFFFF"/>
        </w:rPr>
        <w:t xml:space="preserve">Darba uzdevumā </w:t>
      </w:r>
      <w:r w:rsidRPr="00E21D82">
        <w:rPr>
          <w:bCs/>
          <w:szCs w:val="32"/>
        </w:rPr>
        <w:t>(Nolikuma Pielikums Nr.3)</w:t>
      </w:r>
      <w:r w:rsidR="00391849">
        <w:rPr>
          <w:bCs/>
          <w:szCs w:val="32"/>
        </w:rPr>
        <w:t xml:space="preserve"> noteiktajām  prasībām un norādītajos</w:t>
      </w:r>
      <w:r w:rsidRPr="00E21D82">
        <w:rPr>
          <w:bCs/>
          <w:szCs w:val="32"/>
        </w:rPr>
        <w:t xml:space="preserve"> izpildes termiņos, līguma p</w:t>
      </w:r>
      <w:r w:rsidR="002F6F43">
        <w:rPr>
          <w:bCs/>
          <w:szCs w:val="32"/>
        </w:rPr>
        <w:t>rasībām (Nolikuma Pielikums Nr.5</w:t>
      </w:r>
      <w:r w:rsidRPr="00E21D82">
        <w:rPr>
          <w:bCs/>
          <w:szCs w:val="32"/>
        </w:rPr>
        <w:t xml:space="preserve">) </w:t>
      </w:r>
      <w:r w:rsidRPr="00E21D82">
        <w:t>saskaņā par piedāvājuma cenu: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394"/>
        <w:gridCol w:w="2896"/>
      </w:tblGrid>
      <w:tr w:rsidR="007841F6" w:rsidRPr="00391849" w:rsidTr="00F66121">
        <w:trPr>
          <w:trHeight w:val="422"/>
        </w:trPr>
        <w:tc>
          <w:tcPr>
            <w:tcW w:w="396" w:type="dxa"/>
            <w:shd w:val="clear" w:color="auto" w:fill="auto"/>
          </w:tcPr>
          <w:p w:rsidR="007841F6" w:rsidRPr="00243BFF" w:rsidRDefault="007841F6" w:rsidP="00F66121"/>
        </w:tc>
        <w:tc>
          <w:tcPr>
            <w:tcW w:w="4394" w:type="dxa"/>
            <w:shd w:val="clear" w:color="auto" w:fill="auto"/>
          </w:tcPr>
          <w:p w:rsidR="007841F6" w:rsidRPr="00243BFF" w:rsidRDefault="007841F6" w:rsidP="00F66121">
            <w:pPr>
              <w:rPr>
                <w:b/>
                <w:sz w:val="28"/>
                <w:szCs w:val="28"/>
              </w:rPr>
            </w:pPr>
            <w:r w:rsidRPr="00243BFF">
              <w:rPr>
                <w:b/>
                <w:sz w:val="28"/>
                <w:szCs w:val="28"/>
              </w:rPr>
              <w:t>Nosaukums</w:t>
            </w:r>
          </w:p>
        </w:tc>
        <w:tc>
          <w:tcPr>
            <w:tcW w:w="2896" w:type="dxa"/>
            <w:shd w:val="clear" w:color="auto" w:fill="auto"/>
          </w:tcPr>
          <w:p w:rsidR="007841F6" w:rsidRPr="00243BFF" w:rsidRDefault="007841F6" w:rsidP="00F66121">
            <w:pPr>
              <w:rPr>
                <w:b/>
                <w:sz w:val="28"/>
                <w:szCs w:val="28"/>
              </w:rPr>
            </w:pPr>
            <w:r w:rsidRPr="00243BFF">
              <w:rPr>
                <w:b/>
                <w:sz w:val="28"/>
                <w:szCs w:val="28"/>
              </w:rPr>
              <w:t>Līgumcena bez PVN</w:t>
            </w:r>
          </w:p>
        </w:tc>
      </w:tr>
      <w:tr w:rsidR="007841F6" w:rsidRPr="00391849" w:rsidTr="00F66121">
        <w:tc>
          <w:tcPr>
            <w:tcW w:w="396" w:type="dxa"/>
            <w:shd w:val="clear" w:color="auto" w:fill="auto"/>
          </w:tcPr>
          <w:p w:rsidR="007841F6" w:rsidRPr="00243BFF" w:rsidRDefault="00391849" w:rsidP="00391849">
            <w:r w:rsidRPr="00243BFF">
              <w:t>1.</w:t>
            </w:r>
          </w:p>
        </w:tc>
        <w:tc>
          <w:tcPr>
            <w:tcW w:w="4394" w:type="dxa"/>
            <w:shd w:val="clear" w:color="auto" w:fill="auto"/>
          </w:tcPr>
          <w:p w:rsidR="007841F6" w:rsidRPr="00243BFF" w:rsidRDefault="00391849" w:rsidP="00F66121">
            <w:r w:rsidRPr="00243BFF">
              <w:t>Tehniskās dokumentācijas izstrāde</w:t>
            </w:r>
            <w:r w:rsidR="002F6F43">
              <w:t xml:space="preserve"> ___daļ</w:t>
            </w:r>
            <w:r w:rsidR="005A3413">
              <w:t>ai</w:t>
            </w:r>
          </w:p>
        </w:tc>
        <w:tc>
          <w:tcPr>
            <w:tcW w:w="2896" w:type="dxa"/>
            <w:shd w:val="clear" w:color="auto" w:fill="auto"/>
          </w:tcPr>
          <w:p w:rsidR="007841F6" w:rsidRPr="00243BFF" w:rsidRDefault="007841F6" w:rsidP="00F66121"/>
        </w:tc>
      </w:tr>
      <w:tr w:rsidR="007841F6" w:rsidRPr="00E21D82" w:rsidTr="00F66121">
        <w:tc>
          <w:tcPr>
            <w:tcW w:w="396" w:type="dxa"/>
            <w:shd w:val="clear" w:color="auto" w:fill="auto"/>
          </w:tcPr>
          <w:p w:rsidR="007841F6" w:rsidRPr="00391849" w:rsidRDefault="007841F6" w:rsidP="00F66121">
            <w:pPr>
              <w:rPr>
                <w:highlight w:val="yellow"/>
              </w:rPr>
            </w:pPr>
          </w:p>
        </w:tc>
        <w:tc>
          <w:tcPr>
            <w:tcW w:w="4394" w:type="dxa"/>
            <w:shd w:val="clear" w:color="auto" w:fill="auto"/>
          </w:tcPr>
          <w:p w:rsidR="007841F6" w:rsidRPr="00243BFF" w:rsidRDefault="007841F6" w:rsidP="00F66121">
            <w:pPr>
              <w:tabs>
                <w:tab w:val="left" w:pos="318"/>
              </w:tabs>
              <w:jc w:val="center"/>
              <w:rPr>
                <w:b/>
                <w:bCs/>
              </w:rPr>
            </w:pPr>
            <w:r w:rsidRPr="00243BFF">
              <w:rPr>
                <w:b/>
                <w:bCs/>
              </w:rPr>
              <w:t xml:space="preserve">Kopējā  līgumcena EUR bez PVN </w:t>
            </w:r>
          </w:p>
          <w:p w:rsidR="007841F6" w:rsidRPr="00243BFF" w:rsidRDefault="007841F6" w:rsidP="00F66121"/>
        </w:tc>
        <w:tc>
          <w:tcPr>
            <w:tcW w:w="2896" w:type="dxa"/>
            <w:shd w:val="clear" w:color="auto" w:fill="auto"/>
          </w:tcPr>
          <w:p w:rsidR="007841F6" w:rsidRPr="00243BFF" w:rsidRDefault="007841F6" w:rsidP="00F66121"/>
        </w:tc>
      </w:tr>
    </w:tbl>
    <w:p w:rsidR="007841F6" w:rsidRPr="00E21D82" w:rsidRDefault="007841F6" w:rsidP="007841F6">
      <w:pPr>
        <w:pStyle w:val="BodyText"/>
        <w:tabs>
          <w:tab w:val="num" w:pos="720"/>
        </w:tabs>
        <w:rPr>
          <w:b w:val="0"/>
        </w:rPr>
      </w:pPr>
    </w:p>
    <w:p w:rsidR="007841F6" w:rsidRPr="00E21D82" w:rsidRDefault="007841F6" w:rsidP="007841F6">
      <w:pPr>
        <w:pStyle w:val="BodyText"/>
        <w:tabs>
          <w:tab w:val="num" w:pos="720"/>
        </w:tabs>
        <w:rPr>
          <w:b w:val="0"/>
        </w:rPr>
      </w:pPr>
    </w:p>
    <w:p w:rsidR="007841F6" w:rsidRPr="00E21D82" w:rsidRDefault="007841F6" w:rsidP="007841F6">
      <w:pPr>
        <w:pStyle w:val="BodyText"/>
        <w:tabs>
          <w:tab w:val="num" w:pos="720"/>
        </w:tabs>
        <w:suppressAutoHyphens w:val="0"/>
        <w:rPr>
          <w:b w:val="0"/>
        </w:rPr>
      </w:pPr>
      <w:r w:rsidRPr="00E21D82">
        <w:rPr>
          <w:b w:val="0"/>
        </w:rPr>
        <w:t xml:space="preserve">2. Ja mūsu piedāvājums tiks pieņemts, mēs apņemamies Nolikumā ietvaros izstrādāt </w:t>
      </w:r>
      <w:r w:rsidR="0086175B">
        <w:rPr>
          <w:b w:val="0"/>
        </w:rPr>
        <w:t xml:space="preserve"> tehnisko dokumentāciju </w:t>
      </w:r>
      <w:r w:rsidRPr="00E21D82">
        <w:rPr>
          <w:b w:val="0"/>
        </w:rPr>
        <w:t>līguma projektā noteiktajos termiņos.</w:t>
      </w:r>
    </w:p>
    <w:p w:rsidR="007841F6" w:rsidRPr="00E21D82" w:rsidRDefault="007841F6" w:rsidP="007841F6">
      <w:pPr>
        <w:pStyle w:val="BodyText"/>
        <w:tabs>
          <w:tab w:val="num" w:pos="720"/>
        </w:tabs>
        <w:rPr>
          <w:b w:val="0"/>
        </w:rPr>
      </w:pPr>
    </w:p>
    <w:p w:rsidR="007841F6" w:rsidRPr="00E21D82" w:rsidRDefault="007841F6" w:rsidP="002F6F43">
      <w:pPr>
        <w:pStyle w:val="BodyText"/>
        <w:numPr>
          <w:ilvl w:val="0"/>
          <w:numId w:val="36"/>
        </w:numPr>
        <w:tabs>
          <w:tab w:val="left" w:pos="284"/>
        </w:tabs>
        <w:rPr>
          <w:b w:val="0"/>
        </w:rPr>
      </w:pPr>
      <w:r w:rsidRPr="00E21D82">
        <w:rPr>
          <w:b w:val="0"/>
        </w:rPr>
        <w:t>Šis piedāvājums ir spēkā 120 (viens simts divdesmit) dienu laikā no piedāvājumu atvēršanas dienas, tas mums būs saistošs un var tikt apstiprināts jebkurā brīdī līdz noteiktā perioda beigām.</w:t>
      </w:r>
    </w:p>
    <w:p w:rsidR="007841F6" w:rsidRPr="00E21D82" w:rsidRDefault="007841F6" w:rsidP="007841F6">
      <w:pPr>
        <w:pStyle w:val="BodyText"/>
        <w:ind w:left="720"/>
        <w:rPr>
          <w:b w:val="0"/>
        </w:rPr>
      </w:pPr>
    </w:p>
    <w:tbl>
      <w:tblPr>
        <w:tblW w:w="0" w:type="auto"/>
        <w:jc w:val="center"/>
        <w:tblLook w:val="01E0" w:firstRow="1" w:lastRow="1" w:firstColumn="1" w:lastColumn="1" w:noHBand="0" w:noVBand="0"/>
      </w:tblPr>
      <w:tblGrid>
        <w:gridCol w:w="3136"/>
        <w:gridCol w:w="2012"/>
        <w:gridCol w:w="3226"/>
      </w:tblGrid>
      <w:tr w:rsidR="007841F6" w:rsidRPr="00E21D82" w:rsidTr="00F66121">
        <w:trPr>
          <w:jc w:val="center"/>
        </w:trPr>
        <w:tc>
          <w:tcPr>
            <w:tcW w:w="3136" w:type="dxa"/>
            <w:tcBorders>
              <w:bottom w:val="single" w:sz="4" w:space="0" w:color="auto"/>
            </w:tcBorders>
          </w:tcPr>
          <w:p w:rsidR="007841F6" w:rsidRPr="00E21D82" w:rsidRDefault="007841F6" w:rsidP="00F66121">
            <w:pPr>
              <w:pStyle w:val="Header"/>
              <w:tabs>
                <w:tab w:val="clear" w:pos="4153"/>
                <w:tab w:val="clear" w:pos="8306"/>
              </w:tabs>
            </w:pPr>
          </w:p>
        </w:tc>
        <w:tc>
          <w:tcPr>
            <w:tcW w:w="2012" w:type="dxa"/>
          </w:tcPr>
          <w:p w:rsidR="007841F6" w:rsidRPr="00E21D82" w:rsidRDefault="007841F6" w:rsidP="00F66121">
            <w:pPr>
              <w:pStyle w:val="Header"/>
              <w:tabs>
                <w:tab w:val="clear" w:pos="4153"/>
                <w:tab w:val="clear" w:pos="8306"/>
              </w:tabs>
              <w:jc w:val="center"/>
            </w:pPr>
            <w:r w:rsidRPr="00E21D82">
              <w:t xml:space="preserve">    </w:t>
            </w:r>
          </w:p>
        </w:tc>
        <w:tc>
          <w:tcPr>
            <w:tcW w:w="3226" w:type="dxa"/>
            <w:tcBorders>
              <w:bottom w:val="single" w:sz="4" w:space="0" w:color="auto"/>
            </w:tcBorders>
          </w:tcPr>
          <w:p w:rsidR="007841F6" w:rsidRPr="00E21D82" w:rsidRDefault="007841F6" w:rsidP="00F66121">
            <w:pPr>
              <w:pStyle w:val="Header"/>
              <w:tabs>
                <w:tab w:val="clear" w:pos="4153"/>
                <w:tab w:val="clear" w:pos="8306"/>
              </w:tabs>
              <w:jc w:val="center"/>
            </w:pPr>
          </w:p>
        </w:tc>
      </w:tr>
      <w:tr w:rsidR="007841F6" w:rsidRPr="00E21D82" w:rsidTr="00F66121">
        <w:trPr>
          <w:jc w:val="center"/>
        </w:trPr>
        <w:tc>
          <w:tcPr>
            <w:tcW w:w="3136" w:type="dxa"/>
            <w:tcBorders>
              <w:top w:val="single" w:sz="4" w:space="0" w:color="auto"/>
            </w:tcBorders>
            <w:vAlign w:val="center"/>
          </w:tcPr>
          <w:p w:rsidR="007841F6" w:rsidRPr="00E21D82" w:rsidRDefault="007841F6" w:rsidP="00F66121">
            <w:pPr>
              <w:pStyle w:val="Header"/>
              <w:tabs>
                <w:tab w:val="clear" w:pos="4153"/>
                <w:tab w:val="clear" w:pos="8306"/>
              </w:tabs>
              <w:jc w:val="center"/>
              <w:rPr>
                <w:sz w:val="20"/>
                <w:szCs w:val="20"/>
              </w:rPr>
            </w:pPr>
            <w:r w:rsidRPr="00E21D82">
              <w:rPr>
                <w:sz w:val="20"/>
                <w:szCs w:val="20"/>
              </w:rPr>
              <w:t>(vieta)</w:t>
            </w:r>
          </w:p>
        </w:tc>
        <w:tc>
          <w:tcPr>
            <w:tcW w:w="2012" w:type="dxa"/>
          </w:tcPr>
          <w:p w:rsidR="007841F6" w:rsidRPr="00E21D82" w:rsidRDefault="007841F6" w:rsidP="00F66121">
            <w:pPr>
              <w:pStyle w:val="Header"/>
              <w:tabs>
                <w:tab w:val="clear" w:pos="4153"/>
                <w:tab w:val="clear" w:pos="8306"/>
              </w:tabs>
              <w:jc w:val="center"/>
              <w:rPr>
                <w:sz w:val="20"/>
                <w:szCs w:val="20"/>
              </w:rPr>
            </w:pPr>
            <w:r w:rsidRPr="00E21D82">
              <w:rPr>
                <w:sz w:val="20"/>
                <w:szCs w:val="20"/>
              </w:rPr>
              <w:t xml:space="preserve">  </w:t>
            </w:r>
          </w:p>
        </w:tc>
        <w:tc>
          <w:tcPr>
            <w:tcW w:w="3226" w:type="dxa"/>
            <w:tcBorders>
              <w:top w:val="single" w:sz="4" w:space="0" w:color="auto"/>
            </w:tcBorders>
            <w:vAlign w:val="center"/>
          </w:tcPr>
          <w:p w:rsidR="007841F6" w:rsidRPr="00E21D82" w:rsidRDefault="007841F6" w:rsidP="00F66121">
            <w:pPr>
              <w:pStyle w:val="Header"/>
              <w:tabs>
                <w:tab w:val="clear" w:pos="4153"/>
                <w:tab w:val="clear" w:pos="8306"/>
              </w:tabs>
              <w:jc w:val="center"/>
              <w:rPr>
                <w:sz w:val="20"/>
                <w:szCs w:val="20"/>
              </w:rPr>
            </w:pPr>
            <w:r w:rsidRPr="00E21D82">
              <w:rPr>
                <w:sz w:val="20"/>
                <w:szCs w:val="20"/>
              </w:rPr>
              <w:t>(datums)</w:t>
            </w:r>
          </w:p>
        </w:tc>
      </w:tr>
    </w:tbl>
    <w:p w:rsidR="007841F6" w:rsidRPr="00E21D82" w:rsidRDefault="007841F6" w:rsidP="007841F6">
      <w:pPr>
        <w:pStyle w:val="Header"/>
        <w:tabs>
          <w:tab w:val="clear" w:pos="4153"/>
          <w:tab w:val="clear" w:pos="8306"/>
        </w:tabs>
        <w:rPr>
          <w:bCs/>
        </w:rPr>
      </w:pPr>
    </w:p>
    <w:p w:rsidR="007841F6" w:rsidRPr="00E21D82" w:rsidRDefault="007841F6" w:rsidP="007841F6">
      <w:pPr>
        <w:pStyle w:val="Header"/>
        <w:tabs>
          <w:tab w:val="clear" w:pos="4153"/>
          <w:tab w:val="clear" w:pos="8306"/>
        </w:tabs>
        <w:rPr>
          <w:bCs/>
        </w:rPr>
      </w:pPr>
    </w:p>
    <w:tbl>
      <w:tblPr>
        <w:tblW w:w="9830" w:type="dxa"/>
        <w:jc w:val="center"/>
        <w:tblLook w:val="01E0" w:firstRow="1" w:lastRow="1" w:firstColumn="1" w:lastColumn="1" w:noHBand="0" w:noVBand="0"/>
      </w:tblPr>
      <w:tblGrid>
        <w:gridCol w:w="1577"/>
        <w:gridCol w:w="5764"/>
        <w:gridCol w:w="2489"/>
      </w:tblGrid>
      <w:tr w:rsidR="007841F6" w:rsidRPr="00E21D82" w:rsidTr="00F66121">
        <w:trPr>
          <w:jc w:val="center"/>
        </w:trPr>
        <w:tc>
          <w:tcPr>
            <w:tcW w:w="1577" w:type="dxa"/>
          </w:tcPr>
          <w:p w:rsidR="007841F6" w:rsidRPr="00E21D82" w:rsidRDefault="007841F6" w:rsidP="00F66121">
            <w:pPr>
              <w:pStyle w:val="Header"/>
              <w:tabs>
                <w:tab w:val="clear" w:pos="4153"/>
                <w:tab w:val="clear" w:pos="8306"/>
              </w:tabs>
            </w:pPr>
            <w:r w:rsidRPr="00E21D82">
              <w:t>Pretendents:</w:t>
            </w:r>
          </w:p>
        </w:tc>
        <w:tc>
          <w:tcPr>
            <w:tcW w:w="5764" w:type="dxa"/>
            <w:tcBorders>
              <w:bottom w:val="single" w:sz="4" w:space="0" w:color="auto"/>
            </w:tcBorders>
          </w:tcPr>
          <w:p w:rsidR="007841F6" w:rsidRPr="00E21D82" w:rsidRDefault="007841F6" w:rsidP="00F66121">
            <w:pPr>
              <w:pStyle w:val="Header"/>
              <w:tabs>
                <w:tab w:val="clear" w:pos="4153"/>
                <w:tab w:val="clear" w:pos="8306"/>
              </w:tabs>
              <w:jc w:val="center"/>
            </w:pPr>
          </w:p>
        </w:tc>
        <w:tc>
          <w:tcPr>
            <w:tcW w:w="2489" w:type="dxa"/>
          </w:tcPr>
          <w:p w:rsidR="007841F6" w:rsidRPr="00E21D82" w:rsidRDefault="007841F6" w:rsidP="00F66121">
            <w:pPr>
              <w:pStyle w:val="Header"/>
              <w:tabs>
                <w:tab w:val="clear" w:pos="4153"/>
                <w:tab w:val="clear" w:pos="8306"/>
              </w:tabs>
            </w:pPr>
            <w:r w:rsidRPr="00E21D82">
              <w:t xml:space="preserve">                </w:t>
            </w:r>
          </w:p>
        </w:tc>
      </w:tr>
      <w:tr w:rsidR="007841F6" w:rsidRPr="00E21D82" w:rsidTr="00F66121">
        <w:trPr>
          <w:jc w:val="center"/>
        </w:trPr>
        <w:tc>
          <w:tcPr>
            <w:tcW w:w="1577" w:type="dxa"/>
            <w:vAlign w:val="center"/>
          </w:tcPr>
          <w:p w:rsidR="007841F6" w:rsidRPr="00E21D82" w:rsidRDefault="007841F6" w:rsidP="00F66121">
            <w:pPr>
              <w:pStyle w:val="Header"/>
              <w:tabs>
                <w:tab w:val="clear" w:pos="4153"/>
                <w:tab w:val="clear" w:pos="8306"/>
              </w:tabs>
              <w:jc w:val="center"/>
              <w:rPr>
                <w:sz w:val="20"/>
                <w:szCs w:val="20"/>
              </w:rPr>
            </w:pPr>
            <w:r w:rsidRPr="00E21D82">
              <w:t>z.v.</w:t>
            </w:r>
          </w:p>
        </w:tc>
        <w:tc>
          <w:tcPr>
            <w:tcW w:w="5764" w:type="dxa"/>
            <w:tcBorders>
              <w:top w:val="single" w:sz="4" w:space="0" w:color="auto"/>
            </w:tcBorders>
          </w:tcPr>
          <w:p w:rsidR="007841F6" w:rsidRPr="00E21D82" w:rsidRDefault="007841F6" w:rsidP="00F66121">
            <w:pPr>
              <w:jc w:val="center"/>
              <w:rPr>
                <w:sz w:val="20"/>
                <w:szCs w:val="20"/>
              </w:rPr>
            </w:pPr>
            <w:r w:rsidRPr="00E21D82">
              <w:rPr>
                <w:sz w:val="20"/>
                <w:szCs w:val="20"/>
              </w:rPr>
              <w:t>(amats, paraksts, V.Uzvārds)</w:t>
            </w:r>
          </w:p>
        </w:tc>
        <w:tc>
          <w:tcPr>
            <w:tcW w:w="2489" w:type="dxa"/>
            <w:vAlign w:val="center"/>
          </w:tcPr>
          <w:p w:rsidR="007841F6" w:rsidRPr="00E21D82" w:rsidRDefault="007841F6" w:rsidP="00F66121">
            <w:pPr>
              <w:pStyle w:val="Header"/>
              <w:tabs>
                <w:tab w:val="clear" w:pos="4153"/>
                <w:tab w:val="clear" w:pos="8306"/>
              </w:tabs>
              <w:rPr>
                <w:sz w:val="20"/>
                <w:szCs w:val="20"/>
              </w:rPr>
            </w:pPr>
          </w:p>
          <w:p w:rsidR="007841F6" w:rsidRPr="00E21D82" w:rsidRDefault="007841F6" w:rsidP="00F66121">
            <w:pPr>
              <w:pStyle w:val="Header"/>
              <w:tabs>
                <w:tab w:val="clear" w:pos="4153"/>
                <w:tab w:val="clear" w:pos="8306"/>
              </w:tabs>
              <w:rPr>
                <w:sz w:val="20"/>
                <w:szCs w:val="20"/>
              </w:rPr>
            </w:pPr>
          </w:p>
        </w:tc>
      </w:tr>
    </w:tbl>
    <w:p w:rsidR="0070122B" w:rsidRDefault="0070122B" w:rsidP="007841F6">
      <w:pPr>
        <w:rPr>
          <w:b/>
          <w:sz w:val="28"/>
          <w:szCs w:val="28"/>
        </w:rPr>
      </w:pPr>
    </w:p>
    <w:p w:rsidR="009C1E23" w:rsidRDefault="009C1E23" w:rsidP="007841F6">
      <w:pPr>
        <w:rPr>
          <w:b/>
          <w:sz w:val="28"/>
          <w:szCs w:val="28"/>
        </w:rPr>
      </w:pPr>
    </w:p>
    <w:p w:rsidR="00BC466C" w:rsidRPr="00E21D82" w:rsidRDefault="00BC466C" w:rsidP="007841F6">
      <w:pPr>
        <w:rPr>
          <w:b/>
        </w:rPr>
      </w:pPr>
    </w:p>
    <w:p w:rsidR="007841F6" w:rsidRPr="00E21D82" w:rsidRDefault="007841F6" w:rsidP="007841F6">
      <w:pPr>
        <w:jc w:val="right"/>
      </w:pPr>
      <w:r w:rsidRPr="00E21D82">
        <w:t>Pielikums Nr.5</w:t>
      </w:r>
    </w:p>
    <w:p w:rsidR="007841F6" w:rsidRPr="00E21D82" w:rsidRDefault="007841F6" w:rsidP="007841F6">
      <w:pPr>
        <w:jc w:val="right"/>
        <w:rPr>
          <w:iCs/>
        </w:rPr>
      </w:pPr>
      <w:r w:rsidRPr="00E21D82">
        <w:rPr>
          <w:iCs/>
          <w:noProof/>
          <w:lang w:eastAsia="ru-RU"/>
        </w:rPr>
        <w:t>iepirkuma  nolikumam</w:t>
      </w:r>
    </w:p>
    <w:p w:rsidR="007841F6" w:rsidRPr="00B229C0" w:rsidRDefault="007841F6" w:rsidP="007841F6">
      <w:pPr>
        <w:pStyle w:val="BodyText"/>
        <w:tabs>
          <w:tab w:val="left" w:pos="705"/>
        </w:tabs>
        <w:jc w:val="right"/>
        <w:rPr>
          <w:b w:val="0"/>
          <w:iCs/>
        </w:rPr>
      </w:pPr>
      <w:r w:rsidRPr="00B229C0">
        <w:rPr>
          <w:b w:val="0"/>
          <w:iCs/>
        </w:rPr>
        <w:t xml:space="preserve">ar identifikācijas Nr. </w:t>
      </w:r>
      <w:r w:rsidR="00BC466C">
        <w:rPr>
          <w:b w:val="0"/>
        </w:rPr>
        <w:t>ASDS/2015/81</w:t>
      </w:r>
    </w:p>
    <w:p w:rsidR="007841F6" w:rsidRPr="00E21D82" w:rsidRDefault="007841F6" w:rsidP="007841F6">
      <w:pPr>
        <w:shd w:val="clear" w:color="auto" w:fill="FFFFFF"/>
        <w:jc w:val="center"/>
        <w:rPr>
          <w:b/>
          <w:bCs/>
          <w:szCs w:val="22"/>
        </w:rPr>
      </w:pPr>
    </w:p>
    <w:p w:rsidR="0086175B" w:rsidRDefault="007841F6" w:rsidP="007841F6">
      <w:pPr>
        <w:shd w:val="clear" w:color="auto" w:fill="FFFFFF"/>
        <w:jc w:val="center"/>
        <w:rPr>
          <w:b/>
          <w:bCs/>
          <w:szCs w:val="22"/>
        </w:rPr>
      </w:pPr>
      <w:r w:rsidRPr="00E21D82">
        <w:rPr>
          <w:b/>
          <w:bCs/>
          <w:szCs w:val="22"/>
        </w:rPr>
        <w:t>LĪGUMA PROJEKTS</w:t>
      </w:r>
      <w:r w:rsidR="0086175B">
        <w:rPr>
          <w:b/>
          <w:bCs/>
          <w:szCs w:val="22"/>
        </w:rPr>
        <w:t xml:space="preserve"> </w:t>
      </w:r>
    </w:p>
    <w:p w:rsidR="007841F6" w:rsidRPr="00E21D82" w:rsidRDefault="009C1E23" w:rsidP="007841F6">
      <w:pPr>
        <w:shd w:val="clear" w:color="auto" w:fill="FFFFFF"/>
        <w:jc w:val="center"/>
        <w:rPr>
          <w:b/>
          <w:bCs/>
          <w:szCs w:val="22"/>
        </w:rPr>
      </w:pPr>
      <w:r>
        <w:rPr>
          <w:b/>
          <w:bCs/>
          <w:szCs w:val="22"/>
        </w:rPr>
        <w:t>___________</w:t>
      </w:r>
      <w:r w:rsidR="0086175B">
        <w:rPr>
          <w:b/>
          <w:bCs/>
          <w:szCs w:val="22"/>
        </w:rPr>
        <w:t xml:space="preserve"> daļa</w:t>
      </w:r>
    </w:p>
    <w:p w:rsidR="007841F6" w:rsidRPr="00E21D82" w:rsidRDefault="007841F6" w:rsidP="007841F6">
      <w:pPr>
        <w:shd w:val="clear" w:color="auto" w:fill="FFFFFF"/>
        <w:jc w:val="center"/>
        <w:rPr>
          <w:b/>
          <w:bCs/>
          <w:szCs w:val="22"/>
        </w:rPr>
      </w:pPr>
    </w:p>
    <w:p w:rsidR="007841F6" w:rsidRPr="00E21D82" w:rsidRDefault="007841F6" w:rsidP="007841F6">
      <w:pPr>
        <w:shd w:val="clear" w:color="auto" w:fill="FFFFFF"/>
        <w:rPr>
          <w:szCs w:val="22"/>
        </w:rPr>
      </w:pPr>
      <w:r w:rsidRPr="00E21D82">
        <w:rPr>
          <w:szCs w:val="22"/>
        </w:rPr>
        <w:t>Daugavpilī</w:t>
      </w:r>
      <w:r w:rsidRPr="00E21D82">
        <w:rPr>
          <w:szCs w:val="22"/>
        </w:rPr>
        <w:tab/>
      </w:r>
      <w:r w:rsidRPr="00E21D82">
        <w:rPr>
          <w:szCs w:val="22"/>
        </w:rPr>
        <w:tab/>
      </w:r>
      <w:r w:rsidRPr="00E21D82">
        <w:rPr>
          <w:szCs w:val="22"/>
        </w:rPr>
        <w:tab/>
      </w:r>
      <w:r w:rsidRPr="00E21D82">
        <w:rPr>
          <w:szCs w:val="22"/>
        </w:rPr>
        <w:tab/>
        <w:t xml:space="preserve">                       </w:t>
      </w:r>
      <w:r w:rsidR="00BC466C">
        <w:rPr>
          <w:szCs w:val="22"/>
        </w:rPr>
        <w:t xml:space="preserve">             </w:t>
      </w:r>
      <w:r w:rsidRPr="00E21D82">
        <w:rPr>
          <w:szCs w:val="22"/>
        </w:rPr>
        <w:t>2015.gada ____________</w:t>
      </w:r>
    </w:p>
    <w:p w:rsidR="007841F6" w:rsidRPr="00E21D82" w:rsidRDefault="007841F6" w:rsidP="007841F6">
      <w:pPr>
        <w:jc w:val="both"/>
      </w:pPr>
    </w:p>
    <w:p w:rsidR="007841F6" w:rsidRPr="00E21D82" w:rsidRDefault="007841F6" w:rsidP="007841F6">
      <w:pPr>
        <w:autoSpaceDE w:val="0"/>
        <w:autoSpaceDN w:val="0"/>
        <w:adjustRightInd w:val="0"/>
        <w:jc w:val="both"/>
      </w:pPr>
      <w:r w:rsidRPr="00E21D82">
        <w:rPr>
          <w:b/>
          <w:iCs/>
        </w:rPr>
        <w:t>AS ,,Daugavpils satiksme”</w:t>
      </w:r>
      <w:r w:rsidRPr="00E21D82">
        <w:rPr>
          <w:i/>
          <w:iCs/>
        </w:rPr>
        <w:t xml:space="preserve">, </w:t>
      </w:r>
      <w:r w:rsidRPr="00E21D82">
        <w:rPr>
          <w:iCs/>
        </w:rPr>
        <w:t>reģistrācijas Nr.</w:t>
      </w:r>
      <w:r w:rsidRPr="00E21D82">
        <w:t>41503002269, juridiskā adrese 18.Novembra ielā 183, Daugavpilī</w:t>
      </w:r>
      <w:r w:rsidRPr="00E21D82">
        <w:rPr>
          <w:iCs/>
        </w:rPr>
        <w:t xml:space="preserve">, </w:t>
      </w:r>
      <w:r w:rsidRPr="00E21D82">
        <w:t xml:space="preserve"> tās valdes locekļa </w:t>
      </w:r>
      <w:r w:rsidR="0086175B">
        <w:t>__________ personā,  kurš</w:t>
      </w:r>
      <w:r w:rsidRPr="00E21D82">
        <w:t xml:space="preserve"> rīkojas saskaņā ar Statūtiem (</w:t>
      </w:r>
      <w:r w:rsidRPr="00E21D82">
        <w:rPr>
          <w:noProof/>
        </w:rPr>
        <w:t xml:space="preserve">turpmāk – </w:t>
      </w:r>
      <w:r w:rsidRPr="00E21D82">
        <w:t xml:space="preserve">Pasūtītājs) no vienas puses </w:t>
      </w:r>
      <w:r w:rsidRPr="00E21D82">
        <w:rPr>
          <w:noProof/>
        </w:rPr>
        <w:t>un,</w:t>
      </w:r>
    </w:p>
    <w:p w:rsidR="007841F6" w:rsidRPr="00526209" w:rsidRDefault="007841F6" w:rsidP="00526209">
      <w:pPr>
        <w:jc w:val="both"/>
        <w:rPr>
          <w:b/>
          <w:sz w:val="28"/>
          <w:szCs w:val="28"/>
        </w:rPr>
      </w:pPr>
      <w:r w:rsidRPr="00E21D82">
        <w:t>______________________</w:t>
      </w:r>
      <w:r w:rsidRPr="00E21D82">
        <w:rPr>
          <w:iCs/>
        </w:rPr>
        <w:t>, reģ.Nr.____________________, juridiskā adrese _____________,</w:t>
      </w:r>
      <w:r w:rsidRPr="00E21D82">
        <w:t xml:space="preserve"> </w:t>
      </w:r>
      <w:r w:rsidRPr="00E21D82">
        <w:rPr>
          <w:bCs/>
        </w:rPr>
        <w:t>_______________</w:t>
      </w:r>
      <w:r w:rsidRPr="00E21D82">
        <w:t>,</w:t>
      </w:r>
      <w:r w:rsidRPr="00E21D82">
        <w:rPr>
          <w:bCs/>
        </w:rPr>
        <w:t xml:space="preserve"> tās</w:t>
      </w:r>
      <w:r w:rsidRPr="00E21D82">
        <w:t xml:space="preserve"> ____________ ________________ personā, kurš/a rīkojas uz _________________ pamata (turpmāk – Izpildītājs) no otras puses, abi kopā saukti Puses, bet katrs atsevišķi saukts Puse, pamatojoties uz AS ,,Daugavpils satiksme” iepirkuma komisijas 2015.gada ______ lēmumu (2015.gada _____ protokols Nr.__)  ,,</w:t>
      </w:r>
      <w:r w:rsidR="00526209">
        <w:t>Tehniskās dokumentācijas izstrāde Daugavpils pilsētas esošās tramvaju līnijas atsevišķu posmu kontakttīkla pielāgošanai stieņveida un pantogrāfa tipa strāvas uztvērēja izmantošanai</w:t>
      </w:r>
      <w:r w:rsidRPr="00E21D82">
        <w:t>”</w:t>
      </w:r>
      <w:r w:rsidR="0086175B">
        <w:t xml:space="preserve"> ‘’__’’ daļai</w:t>
      </w:r>
      <w:r w:rsidRPr="00E21D82">
        <w:t>,</w:t>
      </w:r>
      <w:r w:rsidR="00BC466C">
        <w:t xml:space="preserve"> identifikācijas Nr.ASDS/2015/81</w:t>
      </w:r>
      <w:r w:rsidRPr="00E21D82">
        <w:t>, noslēdza šādu līgumu, turpmāk – Līgums:</w:t>
      </w:r>
    </w:p>
    <w:p w:rsidR="007841F6" w:rsidRPr="00E21D82" w:rsidRDefault="007841F6" w:rsidP="007841F6">
      <w:pPr>
        <w:jc w:val="both"/>
      </w:pPr>
    </w:p>
    <w:p w:rsidR="00765712" w:rsidRPr="00941B3D" w:rsidRDefault="00765712" w:rsidP="00765712">
      <w:pPr>
        <w:numPr>
          <w:ilvl w:val="0"/>
          <w:numId w:val="25"/>
        </w:numPr>
        <w:tabs>
          <w:tab w:val="left" w:pos="567"/>
          <w:tab w:val="center" w:pos="4320"/>
          <w:tab w:val="right" w:pos="8640"/>
        </w:tabs>
        <w:jc w:val="center"/>
        <w:rPr>
          <w:b/>
          <w:bCs/>
        </w:rPr>
      </w:pPr>
      <w:r w:rsidRPr="00941B3D">
        <w:rPr>
          <w:b/>
          <w:bCs/>
        </w:rPr>
        <w:t>Līguma priekšmets</w:t>
      </w:r>
    </w:p>
    <w:p w:rsidR="00765712" w:rsidRPr="00941B3D" w:rsidRDefault="00765712" w:rsidP="00765712">
      <w:pPr>
        <w:numPr>
          <w:ilvl w:val="1"/>
          <w:numId w:val="25"/>
        </w:numPr>
        <w:tabs>
          <w:tab w:val="left" w:pos="426"/>
        </w:tabs>
        <w:contextualSpacing/>
        <w:jc w:val="both"/>
      </w:pPr>
      <w:r w:rsidRPr="00941B3D">
        <w:t>Pasūtītājs uzdod, un Izpildītājs par samaksu apņemas Līgumā noteiktajā kārtībā, termiņos un pienācīgā kvalitātē, ievērojot Latvijas Republikas (turpmāk - LR) normatīvo aktu prasības, veikt</w:t>
      </w:r>
      <w:r w:rsidRPr="00941B3D">
        <w:rPr>
          <w:b/>
        </w:rPr>
        <w:t xml:space="preserve"> tehniskās dokumentācijas sagatavošanu atbilstoši </w:t>
      </w:r>
      <w:r w:rsidR="00DC610E">
        <w:rPr>
          <w:b/>
        </w:rPr>
        <w:t>darba uzdevumam</w:t>
      </w:r>
      <w:r w:rsidRPr="00941B3D">
        <w:rPr>
          <w:b/>
        </w:rPr>
        <w:t xml:space="preserve"> </w:t>
      </w:r>
      <w:r w:rsidRPr="00941B3D">
        <w:t xml:space="preserve">(Līguma pielikums Nr.1) </w:t>
      </w:r>
      <w:r w:rsidR="00DC610E">
        <w:rPr>
          <w:b/>
        </w:rPr>
        <w:t>atsevišķu tramvaju lī</w:t>
      </w:r>
      <w:r w:rsidRPr="00941B3D">
        <w:rPr>
          <w:b/>
        </w:rPr>
        <w:t>nijas posmu kontakttīkla pārbūvei, kas nodrošinātu   stieņveida un</w:t>
      </w:r>
      <w:r w:rsidR="00DC610E">
        <w:rPr>
          <w:b/>
        </w:rPr>
        <w:t xml:space="preserve"> pantogrāfa tipa strāvas uztvērē</w:t>
      </w:r>
      <w:r w:rsidRPr="00941B3D">
        <w:rPr>
          <w:b/>
        </w:rPr>
        <w:t xml:space="preserve">ja izmantošanu  </w:t>
      </w:r>
      <w:r w:rsidRPr="00941B3D">
        <w:t>un ievērojot visus šī Līguma nosacījumus.</w:t>
      </w:r>
    </w:p>
    <w:p w:rsidR="00765712" w:rsidRDefault="00765712" w:rsidP="00765712">
      <w:pPr>
        <w:numPr>
          <w:ilvl w:val="1"/>
          <w:numId w:val="25"/>
        </w:numPr>
        <w:tabs>
          <w:tab w:val="left" w:pos="567"/>
        </w:tabs>
        <w:contextualSpacing/>
        <w:jc w:val="both"/>
      </w:pPr>
      <w:r w:rsidRPr="00941B3D">
        <w:t>Tehniskās dokumentācijas sagatavošana  ietver šādu dokumentācijas un pakalpojumu apjomu:</w:t>
      </w:r>
    </w:p>
    <w:p w:rsidR="00DC610E" w:rsidRDefault="00DC610E" w:rsidP="00DC610E">
      <w:pPr>
        <w:pStyle w:val="ListParagraph"/>
        <w:numPr>
          <w:ilvl w:val="2"/>
          <w:numId w:val="25"/>
        </w:numPr>
        <w:jc w:val="both"/>
      </w:pPr>
      <w:r>
        <w:t>Esošā kontakttīkla pārbūve  paredzamā posma (I posma vai II posma) kontakttīkla daļas</w:t>
      </w:r>
      <w:r w:rsidRPr="006948A9">
        <w:t xml:space="preserve"> </w:t>
      </w:r>
      <w:r>
        <w:t>un to komplektējošo elementu apsekošana, infrastruktūras novērtēšana, balstu tehnikā apsekošana;</w:t>
      </w:r>
    </w:p>
    <w:p w:rsidR="00DC610E" w:rsidRDefault="00DC610E" w:rsidP="00DC610E">
      <w:pPr>
        <w:pStyle w:val="ListParagraph"/>
        <w:numPr>
          <w:ilvl w:val="2"/>
          <w:numId w:val="25"/>
        </w:numPr>
        <w:jc w:val="both"/>
      </w:pPr>
      <w:r>
        <w:t>Atsevišķu ģeodēzisko, topogrāfisko uzmērījumu veikšana, kas nepieciešama tehniskās shēmas sagatavošanai attiecīgajam posmam;</w:t>
      </w:r>
    </w:p>
    <w:p w:rsidR="00DC610E" w:rsidRPr="00A7492F" w:rsidRDefault="00DC610E" w:rsidP="00DC610E">
      <w:pPr>
        <w:jc w:val="both"/>
        <w:rPr>
          <w:i/>
          <w:sz w:val="20"/>
          <w:szCs w:val="20"/>
        </w:rPr>
      </w:pPr>
      <w:r>
        <w:t>*</w:t>
      </w:r>
      <w:r w:rsidRPr="00A7492F">
        <w:rPr>
          <w:i/>
          <w:sz w:val="20"/>
          <w:szCs w:val="20"/>
        </w:rPr>
        <w:t xml:space="preserve">Tramvaju līnijas I posmam no Valkas ielas līdz Vienības ielai ir izmantojama Pasūtītāja rīcībā esošais topogrāfiskais materiāls, kas tika izmantots par pamatu sākotnējai </w:t>
      </w:r>
      <w:r w:rsidR="00E469A2">
        <w:rPr>
          <w:i/>
          <w:sz w:val="20"/>
          <w:szCs w:val="20"/>
        </w:rPr>
        <w:t>tramvaju līnijas rekonstrukcijai</w:t>
      </w:r>
      <w:r w:rsidRPr="00A7492F">
        <w:rPr>
          <w:i/>
          <w:sz w:val="20"/>
          <w:szCs w:val="20"/>
        </w:rPr>
        <w:t>.</w:t>
      </w:r>
    </w:p>
    <w:p w:rsidR="00DC610E" w:rsidRDefault="00DC610E" w:rsidP="00DC610E">
      <w:pPr>
        <w:pStyle w:val="ListParagraph"/>
        <w:numPr>
          <w:ilvl w:val="2"/>
          <w:numId w:val="25"/>
        </w:numPr>
        <w:tabs>
          <w:tab w:val="left" w:pos="426"/>
        </w:tabs>
        <w:suppressAutoHyphens w:val="0"/>
        <w:contextualSpacing/>
        <w:jc w:val="both"/>
      </w:pPr>
      <w:r>
        <w:t>Tehnisko noteikumu saņemšana atbilstoši Pasūtītāja sagatavotajam pilnvarojumam;</w:t>
      </w:r>
    </w:p>
    <w:p w:rsidR="00DC610E" w:rsidRDefault="00DC610E" w:rsidP="00DC610E">
      <w:pPr>
        <w:pStyle w:val="ListParagraph"/>
        <w:numPr>
          <w:ilvl w:val="2"/>
          <w:numId w:val="25"/>
        </w:numPr>
        <w:tabs>
          <w:tab w:val="left" w:pos="426"/>
        </w:tabs>
        <w:suppressAutoHyphens w:val="0"/>
        <w:contextualSpacing/>
        <w:jc w:val="both"/>
      </w:pPr>
      <w:r w:rsidRPr="00DC610E">
        <w:rPr>
          <w:b/>
          <w:u w:val="single"/>
        </w:rPr>
        <w:t>Tehniskās shēmas izstrāde saskaņā ar 30.09.2014. MK noteikumiem Nr. 573’’Elektroietišu ražošanas, pārvades un sadales būvju būvnoteikumi’’ (12. un 31.punkts)</w:t>
      </w:r>
      <w:r>
        <w:t>, kā arī ņemot vērā saņemtos tehniskos noteikumus;</w:t>
      </w:r>
    </w:p>
    <w:p w:rsidR="00DC610E" w:rsidRDefault="00DC610E" w:rsidP="00DC610E">
      <w:pPr>
        <w:pStyle w:val="ListParagraph"/>
        <w:numPr>
          <w:ilvl w:val="2"/>
          <w:numId w:val="25"/>
        </w:numPr>
        <w:tabs>
          <w:tab w:val="left" w:pos="426"/>
        </w:tabs>
        <w:suppressAutoHyphens w:val="0"/>
        <w:contextualSpacing/>
        <w:jc w:val="both"/>
      </w:pPr>
      <w:r>
        <w:t>Iekārtu, konstrukciju un materiālu kopsavilkums, kas nepieciešams pārbūves, pielāgošanas darbu veikšanai;</w:t>
      </w:r>
    </w:p>
    <w:p w:rsidR="00DC610E" w:rsidRDefault="00DC610E" w:rsidP="00DC610E">
      <w:pPr>
        <w:pStyle w:val="ListParagraph"/>
        <w:numPr>
          <w:ilvl w:val="2"/>
          <w:numId w:val="25"/>
        </w:numPr>
        <w:tabs>
          <w:tab w:val="left" w:pos="426"/>
        </w:tabs>
        <w:suppressAutoHyphens w:val="0"/>
        <w:contextualSpacing/>
        <w:jc w:val="both"/>
      </w:pPr>
      <w:r>
        <w:t>Būvdarbu apjomu saraksts un izmaksas.</w:t>
      </w:r>
    </w:p>
    <w:p w:rsidR="00DC610E" w:rsidRDefault="00DC610E" w:rsidP="00DC610E">
      <w:pPr>
        <w:pStyle w:val="ListParagraph"/>
        <w:numPr>
          <w:ilvl w:val="2"/>
          <w:numId w:val="25"/>
        </w:numPr>
        <w:tabs>
          <w:tab w:val="left" w:pos="426"/>
        </w:tabs>
        <w:suppressAutoHyphens w:val="0"/>
        <w:contextualSpacing/>
        <w:jc w:val="both"/>
      </w:pPr>
      <w:r>
        <w:t xml:space="preserve">Būvniecības ieceres  tehniskās dokumentācijas  saskaņošana </w:t>
      </w:r>
      <w:r w:rsidRPr="00383613">
        <w:t>Daugavpils pilsētas domes Pilsētplānoš</w:t>
      </w:r>
      <w:r>
        <w:t>anas un būvniecības departamenta Būvvaldē, kā arī atsevišķu tehnisko noteikumu izsniedzēju saskaņojumu saņemšana, kas ir nepieciešama būvniecības ieceres akcepta saņemšanai.</w:t>
      </w:r>
    </w:p>
    <w:p w:rsidR="00DC610E" w:rsidRPr="00941B3D" w:rsidRDefault="00DC610E" w:rsidP="00DC610E">
      <w:pPr>
        <w:tabs>
          <w:tab w:val="left" w:pos="567"/>
        </w:tabs>
        <w:ind w:left="360"/>
        <w:contextualSpacing/>
        <w:jc w:val="both"/>
      </w:pPr>
    </w:p>
    <w:p w:rsidR="00765712" w:rsidRPr="00941B3D" w:rsidRDefault="00DB0357" w:rsidP="00765712">
      <w:pPr>
        <w:numPr>
          <w:ilvl w:val="0"/>
          <w:numId w:val="25"/>
        </w:numPr>
        <w:tabs>
          <w:tab w:val="left" w:pos="567"/>
          <w:tab w:val="center" w:pos="4320"/>
          <w:tab w:val="right" w:pos="8640"/>
        </w:tabs>
        <w:jc w:val="center"/>
        <w:rPr>
          <w:b/>
          <w:bCs/>
        </w:rPr>
      </w:pPr>
      <w:r>
        <w:rPr>
          <w:b/>
          <w:bCs/>
        </w:rPr>
        <w:t>Līguma darbī</w:t>
      </w:r>
      <w:r w:rsidR="00765712" w:rsidRPr="00941B3D">
        <w:rPr>
          <w:b/>
          <w:bCs/>
        </w:rPr>
        <w:t>bas termiņš un darbu izpildes termiņš</w:t>
      </w:r>
    </w:p>
    <w:p w:rsidR="00765712" w:rsidRPr="00941B3D" w:rsidRDefault="00765712" w:rsidP="00765712">
      <w:pPr>
        <w:numPr>
          <w:ilvl w:val="1"/>
          <w:numId w:val="25"/>
        </w:numPr>
        <w:tabs>
          <w:tab w:val="left" w:pos="426"/>
          <w:tab w:val="left" w:pos="720"/>
          <w:tab w:val="center" w:pos="4320"/>
          <w:tab w:val="right" w:pos="8640"/>
        </w:tabs>
        <w:jc w:val="both"/>
      </w:pPr>
      <w:r w:rsidRPr="00941B3D">
        <w:t xml:space="preserve">Līgums stājas spēkā ar tā abpusējas parakstīšanas brīdi un ir spēkā līdz abu pušu saistību izpildei. Izpildītāja </w:t>
      </w:r>
      <w:r w:rsidRPr="00941B3D">
        <w:rPr>
          <w:spacing w:val="-2"/>
        </w:rPr>
        <w:t>pien</w:t>
      </w:r>
      <w:r w:rsidR="00DB0357">
        <w:rPr>
          <w:spacing w:val="-2"/>
        </w:rPr>
        <w:t xml:space="preserve">ākums pabeigt visus tehniskās dokumentācijas izstrādes un saskaņošanas </w:t>
      </w:r>
      <w:r w:rsidRPr="00941B3D">
        <w:rPr>
          <w:spacing w:val="-2"/>
        </w:rPr>
        <w:t xml:space="preserve">darbus </w:t>
      </w:r>
      <w:r w:rsidR="009C1E23">
        <w:rPr>
          <w:spacing w:val="-2"/>
        </w:rPr>
        <w:t>ne vēlāk kā 5 (piecus</w:t>
      </w:r>
      <w:r w:rsidR="00DB0357">
        <w:rPr>
          <w:spacing w:val="-2"/>
        </w:rPr>
        <w:t xml:space="preserve">) mēnešus no līguma parakstīšanas brīža. </w:t>
      </w:r>
    </w:p>
    <w:p w:rsidR="00765712" w:rsidRPr="00941B3D" w:rsidRDefault="00765712" w:rsidP="00765712">
      <w:pPr>
        <w:numPr>
          <w:ilvl w:val="1"/>
          <w:numId w:val="25"/>
        </w:numPr>
        <w:tabs>
          <w:tab w:val="left" w:pos="426"/>
          <w:tab w:val="left" w:pos="567"/>
        </w:tabs>
        <w:jc w:val="both"/>
      </w:pPr>
      <w:r w:rsidRPr="00941B3D">
        <w:t xml:space="preserve">Līguma izpildes laikā, iestājoties no Izpildītāja neatkarīgiem apstākļiem, kas kavē Līgumā noteikto saistību izpildi, vai padara neiespējamu līguma izpildi noteiktajos termiņos, Izpildītājam ir tiesības lūgt pagarināt izpildes termiņu, bet ne uz ilgāku laiku kā </w:t>
      </w:r>
      <w:r w:rsidR="00C43B87">
        <w:t>4 (četras)</w:t>
      </w:r>
      <w:r w:rsidRPr="00941B3D">
        <w:t xml:space="preserve"> kalendārās nedēļas. </w:t>
      </w:r>
    </w:p>
    <w:p w:rsidR="00765712" w:rsidRPr="00941B3D" w:rsidRDefault="00765712" w:rsidP="00765712">
      <w:pPr>
        <w:numPr>
          <w:ilvl w:val="1"/>
          <w:numId w:val="25"/>
        </w:numPr>
        <w:tabs>
          <w:tab w:val="left" w:pos="426"/>
          <w:tab w:val="left" w:pos="567"/>
        </w:tabs>
        <w:jc w:val="both"/>
      </w:pPr>
      <w:r w:rsidRPr="00941B3D">
        <w:t>Līguma i</w:t>
      </w:r>
      <w:r w:rsidR="00DB0357">
        <w:t>zpilde tiek apstiprināta ar sav</w:t>
      </w:r>
      <w:r w:rsidRPr="00941B3D">
        <w:t xml:space="preserve">starpēji parakstītu darbu izpildes aktu vai nodošanas – pieņemšanas aktu. </w:t>
      </w:r>
    </w:p>
    <w:p w:rsidR="00765712" w:rsidRPr="00941B3D" w:rsidRDefault="00765712" w:rsidP="00765712">
      <w:pPr>
        <w:tabs>
          <w:tab w:val="left" w:pos="426"/>
          <w:tab w:val="left" w:pos="567"/>
        </w:tabs>
        <w:jc w:val="both"/>
      </w:pPr>
      <w:r w:rsidRPr="00941B3D">
        <w:t xml:space="preserve">  </w:t>
      </w:r>
    </w:p>
    <w:p w:rsidR="00765712" w:rsidRPr="00941B3D" w:rsidRDefault="00765712" w:rsidP="00765712">
      <w:pPr>
        <w:numPr>
          <w:ilvl w:val="0"/>
          <w:numId w:val="25"/>
        </w:numPr>
        <w:tabs>
          <w:tab w:val="left" w:pos="567"/>
          <w:tab w:val="center" w:pos="4320"/>
          <w:tab w:val="right" w:pos="8640"/>
        </w:tabs>
        <w:jc w:val="center"/>
        <w:rPr>
          <w:b/>
          <w:bCs/>
        </w:rPr>
      </w:pPr>
      <w:r w:rsidRPr="00941B3D">
        <w:rPr>
          <w:b/>
          <w:bCs/>
        </w:rPr>
        <w:t>Līguma summa un norēķinu kārtība</w:t>
      </w:r>
    </w:p>
    <w:p w:rsidR="00765712" w:rsidRPr="00941B3D" w:rsidRDefault="00765712" w:rsidP="00765712">
      <w:pPr>
        <w:numPr>
          <w:ilvl w:val="1"/>
          <w:numId w:val="25"/>
        </w:numPr>
        <w:tabs>
          <w:tab w:val="left" w:pos="567"/>
        </w:tabs>
        <w:jc w:val="both"/>
        <w:rPr>
          <w:i/>
          <w:iCs/>
        </w:rPr>
      </w:pPr>
      <w:r w:rsidRPr="00941B3D">
        <w:t>Līgu</w:t>
      </w:r>
      <w:r w:rsidR="00DB0357">
        <w:t>ma summa par tehniskās dokumentā</w:t>
      </w:r>
      <w:r w:rsidRPr="00941B3D">
        <w:t>c</w:t>
      </w:r>
      <w:r w:rsidR="00C43B87">
        <w:t>ijas izstrādi un saskaņošanu, atbilstoši š</w:t>
      </w:r>
      <w:r w:rsidRPr="00941B3D">
        <w:t xml:space="preserve">ī Līguma pielikumā Nr.1  pievienotajai </w:t>
      </w:r>
      <w:r w:rsidR="00C43B87">
        <w:t>darba uzdevumam</w:t>
      </w:r>
      <w:r w:rsidRPr="00941B3D">
        <w:t xml:space="preserve">,  tiek noteikta EUR ___________ (______________) bez PVN un Līguma summa ar PVN EUR ___________ ( ______________ ). </w:t>
      </w:r>
    </w:p>
    <w:p w:rsidR="00765712" w:rsidRDefault="00765712" w:rsidP="00765712">
      <w:pPr>
        <w:numPr>
          <w:ilvl w:val="1"/>
          <w:numId w:val="25"/>
        </w:numPr>
        <w:tabs>
          <w:tab w:val="left" w:pos="567"/>
          <w:tab w:val="center" w:pos="4320"/>
          <w:tab w:val="right" w:pos="8640"/>
        </w:tabs>
        <w:jc w:val="both"/>
      </w:pPr>
      <w:r w:rsidRPr="00941B3D">
        <w:t>Līguma apmaksa paredzēta sekojoši:</w:t>
      </w:r>
    </w:p>
    <w:p w:rsidR="00E9472B" w:rsidRPr="00941B3D" w:rsidRDefault="00E9472B" w:rsidP="00E9472B">
      <w:pPr>
        <w:pStyle w:val="ListParagraph"/>
        <w:numPr>
          <w:ilvl w:val="2"/>
          <w:numId w:val="25"/>
        </w:numPr>
        <w:tabs>
          <w:tab w:val="left" w:pos="567"/>
          <w:tab w:val="center" w:pos="4320"/>
          <w:tab w:val="right" w:pos="8640"/>
        </w:tabs>
        <w:jc w:val="both"/>
      </w:pPr>
      <w:r>
        <w:t xml:space="preserve">Pirmais maksājums ne vairāk kā 20% (divdesmit procenti) no līguma kopējās summas tiek maksāts pēc ģeodēzisko un topogrāfisko uzmērījumu veikšanas tādā apjomā, kāds nepieciešams līgumsaistību izpildei, to iesniegšanas Pasūtītājam, 10 (desmit) darba dienu laikā no Izpildītāja rēķina saņemšanas dienas; </w:t>
      </w:r>
    </w:p>
    <w:p w:rsidR="00765712" w:rsidRPr="00941B3D" w:rsidRDefault="00E9472B" w:rsidP="00765712">
      <w:pPr>
        <w:numPr>
          <w:ilvl w:val="2"/>
          <w:numId w:val="25"/>
        </w:numPr>
        <w:tabs>
          <w:tab w:val="center" w:pos="851"/>
          <w:tab w:val="right" w:pos="8640"/>
        </w:tabs>
        <w:jc w:val="both"/>
      </w:pPr>
      <w:r>
        <w:t xml:space="preserve">Atlikušo līguma summu Pasūtītājs maksā Izpildītājam </w:t>
      </w:r>
      <w:r w:rsidR="00765712" w:rsidRPr="00941B3D">
        <w:t>pēc tehniskās dokumentācijas,</w:t>
      </w:r>
      <w:r>
        <w:t xml:space="preserve"> tehnisko risinājumu izstrādes,</w:t>
      </w:r>
      <w:r w:rsidR="00765712" w:rsidRPr="00941B3D">
        <w:t xml:space="preserve"> saņemšanas un apstiprināšana</w:t>
      </w:r>
      <w:r>
        <w:t>s, Daugavpils pilsētas būvvaldē,</w:t>
      </w:r>
      <w:r w:rsidR="00765712" w:rsidRPr="00941B3D">
        <w:t xml:space="preserve"> atzīmes par būvniecības ieceres akceptu saņemšanas </w:t>
      </w:r>
      <w:r>
        <w:rPr>
          <w:iCs/>
          <w:u w:val="single"/>
        </w:rPr>
        <w:t>10 (desmit) darba</w:t>
      </w:r>
      <w:r w:rsidR="00765712" w:rsidRPr="00941B3D">
        <w:rPr>
          <w:iCs/>
          <w:u w:val="single"/>
        </w:rPr>
        <w:t xml:space="preserve"> dienu</w:t>
      </w:r>
      <w:r w:rsidR="00765712" w:rsidRPr="00941B3D">
        <w:rPr>
          <w:iCs/>
        </w:rPr>
        <w:t xml:space="preserve"> laikā</w:t>
      </w:r>
      <w:r w:rsidR="00765712" w:rsidRPr="00941B3D">
        <w:t xml:space="preserve"> saskaņā ar Izpildītāja izrakstīto rēķinu un pēc nodošanas – pieņemšanas akta vai darbu izpildes akta parakstīšanas;</w:t>
      </w:r>
    </w:p>
    <w:p w:rsidR="00765712" w:rsidRPr="00941B3D" w:rsidRDefault="00765712" w:rsidP="00765712">
      <w:pPr>
        <w:numPr>
          <w:ilvl w:val="1"/>
          <w:numId w:val="25"/>
        </w:numPr>
        <w:tabs>
          <w:tab w:val="left" w:pos="426"/>
        </w:tabs>
        <w:jc w:val="both"/>
        <w:rPr>
          <w:i/>
        </w:rPr>
      </w:pPr>
      <w:r w:rsidRPr="00941B3D">
        <w:rPr>
          <w:iCs/>
        </w:rPr>
        <w:t>Pievienotās vērtības nodoklis tiek aprēķināts un maksāts saskaņā ar LR spēkā esošajiem normatīvajiem aktiem.</w:t>
      </w:r>
    </w:p>
    <w:p w:rsidR="00765712" w:rsidRPr="00941B3D" w:rsidRDefault="00765712" w:rsidP="00765712">
      <w:pPr>
        <w:numPr>
          <w:ilvl w:val="1"/>
          <w:numId w:val="25"/>
        </w:numPr>
        <w:tabs>
          <w:tab w:val="left" w:pos="426"/>
          <w:tab w:val="center" w:pos="4320"/>
          <w:tab w:val="right" w:pos="8640"/>
        </w:tabs>
        <w:jc w:val="both"/>
      </w:pPr>
      <w:r w:rsidRPr="00941B3D">
        <w:rPr>
          <w:iCs/>
        </w:rPr>
        <w:t>Līgumcena ietver samaksu par visas tehniskās dokumentācijas sagatavošanu atbil</w:t>
      </w:r>
      <w:r w:rsidR="00C93532">
        <w:rPr>
          <w:iCs/>
        </w:rPr>
        <w:t>stoši darba uzdevumam</w:t>
      </w:r>
      <w:r w:rsidRPr="00941B3D">
        <w:rPr>
          <w:iCs/>
        </w:rPr>
        <w:t xml:space="preserve"> (Līguma pielikums Nr.1),  t.sk. par dokumentācijas saskaņošanu visās nepieciešamajās institūcijās, transporta izmaksas, nodokļus, nodevas un citus obligātos maksājumus, kas būtu jāveic Izpildītājam šī Līguma izpildei.</w:t>
      </w:r>
    </w:p>
    <w:p w:rsidR="00765712" w:rsidRPr="00941B3D" w:rsidRDefault="00765712" w:rsidP="00765712">
      <w:pPr>
        <w:numPr>
          <w:ilvl w:val="1"/>
          <w:numId w:val="25"/>
        </w:numPr>
        <w:tabs>
          <w:tab w:val="left" w:pos="426"/>
        </w:tabs>
        <w:contextualSpacing/>
        <w:jc w:val="both"/>
      </w:pPr>
      <w:r w:rsidRPr="00941B3D">
        <w:rPr>
          <w:iCs/>
        </w:rPr>
        <w:t>Iespējamais sadārdzinājums Līguma izpildes laikā netiks apmaksāts.</w:t>
      </w:r>
    </w:p>
    <w:p w:rsidR="00765712" w:rsidRPr="00941B3D" w:rsidRDefault="00765712" w:rsidP="00765712">
      <w:pPr>
        <w:tabs>
          <w:tab w:val="left" w:pos="720"/>
          <w:tab w:val="center" w:pos="4320"/>
          <w:tab w:val="right" w:pos="8640"/>
        </w:tabs>
        <w:jc w:val="both"/>
      </w:pPr>
    </w:p>
    <w:p w:rsidR="00765712" w:rsidRPr="00941B3D" w:rsidRDefault="00765712" w:rsidP="00765712">
      <w:pPr>
        <w:numPr>
          <w:ilvl w:val="0"/>
          <w:numId w:val="25"/>
        </w:numPr>
        <w:tabs>
          <w:tab w:val="left" w:pos="720"/>
          <w:tab w:val="center" w:pos="4320"/>
          <w:tab w:val="right" w:pos="8640"/>
        </w:tabs>
        <w:jc w:val="center"/>
        <w:rPr>
          <w:b/>
          <w:bCs/>
        </w:rPr>
      </w:pPr>
      <w:r w:rsidRPr="00941B3D">
        <w:rPr>
          <w:b/>
          <w:bCs/>
        </w:rPr>
        <w:t>Izpildītāja pienākumi un tiesības</w:t>
      </w:r>
    </w:p>
    <w:p w:rsidR="00765712" w:rsidRPr="00941B3D" w:rsidRDefault="00765712" w:rsidP="00765712">
      <w:pPr>
        <w:numPr>
          <w:ilvl w:val="1"/>
          <w:numId w:val="25"/>
        </w:numPr>
        <w:tabs>
          <w:tab w:val="left" w:pos="426"/>
          <w:tab w:val="left" w:pos="720"/>
          <w:tab w:val="center" w:pos="4320"/>
          <w:tab w:val="right" w:pos="8640"/>
        </w:tabs>
        <w:jc w:val="both"/>
      </w:pPr>
      <w:r w:rsidRPr="00941B3D">
        <w:t>Izpil</w:t>
      </w:r>
      <w:r w:rsidR="00C93532">
        <w:t>dītājam jāsagatavo un jāizstrādā</w:t>
      </w:r>
      <w:r w:rsidRPr="00941B3D">
        <w:t xml:space="preserve"> tehniskā dokumentācija atbilstoši šī Līguma nosacījumiem.</w:t>
      </w:r>
    </w:p>
    <w:p w:rsidR="00765712" w:rsidRPr="00941B3D" w:rsidRDefault="00765712" w:rsidP="00765712">
      <w:pPr>
        <w:numPr>
          <w:ilvl w:val="1"/>
          <w:numId w:val="25"/>
        </w:numPr>
        <w:tabs>
          <w:tab w:val="left" w:pos="426"/>
        </w:tabs>
        <w:jc w:val="both"/>
      </w:pPr>
      <w:r w:rsidRPr="00941B3D">
        <w:t>Veicot saistības Izpildītājam jāievēro spēkā esošo LR normatīvo aktu prasības, Līguma nosacījumus un Pasūtītāja norādījumus.</w:t>
      </w:r>
    </w:p>
    <w:p w:rsidR="00765712" w:rsidRPr="00941B3D" w:rsidRDefault="00765712" w:rsidP="00765712">
      <w:pPr>
        <w:numPr>
          <w:ilvl w:val="1"/>
          <w:numId w:val="25"/>
        </w:numPr>
        <w:tabs>
          <w:tab w:val="left" w:pos="426"/>
        </w:tabs>
        <w:jc w:val="both"/>
      </w:pPr>
      <w:r w:rsidRPr="00941B3D">
        <w:t>Izpildītājs tehniskās dokumentācijas izstrādē iesista atbilstošas kva</w:t>
      </w:r>
      <w:r w:rsidR="00C93532">
        <w:t>lifikācijas, sertificētus speciā</w:t>
      </w:r>
      <w:r w:rsidRPr="00941B3D">
        <w:t>listus.</w:t>
      </w:r>
    </w:p>
    <w:p w:rsidR="00765712" w:rsidRPr="00941B3D" w:rsidRDefault="00765712" w:rsidP="00765712">
      <w:pPr>
        <w:numPr>
          <w:ilvl w:val="1"/>
          <w:numId w:val="25"/>
        </w:numPr>
        <w:tabs>
          <w:tab w:val="left" w:pos="426"/>
        </w:tabs>
        <w:jc w:val="both"/>
      </w:pPr>
      <w:r w:rsidRPr="00941B3D">
        <w:t>Izpildītājs 3(trīs) kalendāro dienu laikā pēc līguma noslēgšanas ar Rīkojumu  nozīmē atbildīgās personas par Līguma izpildi, rakstiski informējot  Pasūtītāju.</w:t>
      </w:r>
    </w:p>
    <w:p w:rsidR="00765712" w:rsidRPr="00941B3D" w:rsidRDefault="00765712" w:rsidP="00765712">
      <w:pPr>
        <w:numPr>
          <w:ilvl w:val="1"/>
          <w:numId w:val="25"/>
        </w:numPr>
        <w:tabs>
          <w:tab w:val="left" w:pos="426"/>
          <w:tab w:val="left" w:pos="720"/>
          <w:tab w:val="center" w:pos="4320"/>
          <w:tab w:val="right" w:pos="8640"/>
        </w:tabs>
        <w:jc w:val="both"/>
      </w:pPr>
      <w:r w:rsidRPr="00941B3D">
        <w:t>Izpildītājs apņemas ievērot informācijas konfidencialitāti, neizmantot to paša vai jebkuras trešās personas labā, neizpaust trešajām personām un nelietot citādi kā tikai Līgumā noteikto pienākumu izpildīšanas nodrošināšanai.</w:t>
      </w:r>
    </w:p>
    <w:p w:rsidR="00765712" w:rsidRPr="00941B3D" w:rsidRDefault="00765712" w:rsidP="00765712">
      <w:pPr>
        <w:numPr>
          <w:ilvl w:val="1"/>
          <w:numId w:val="25"/>
        </w:numPr>
        <w:tabs>
          <w:tab w:val="left" w:pos="426"/>
          <w:tab w:val="left" w:pos="720"/>
          <w:tab w:val="center" w:pos="4320"/>
          <w:tab w:val="right" w:pos="8640"/>
        </w:tabs>
        <w:jc w:val="both"/>
      </w:pPr>
      <w:r w:rsidRPr="00941B3D">
        <w:t>Izpildītājs apņemas:</w:t>
      </w:r>
    </w:p>
    <w:p w:rsidR="00765712" w:rsidRPr="00941B3D" w:rsidRDefault="00765712" w:rsidP="00765712">
      <w:pPr>
        <w:numPr>
          <w:ilvl w:val="2"/>
          <w:numId w:val="25"/>
        </w:numPr>
        <w:tabs>
          <w:tab w:val="left" w:pos="709"/>
          <w:tab w:val="center" w:pos="4320"/>
          <w:tab w:val="right" w:pos="8640"/>
        </w:tabs>
        <w:jc w:val="both"/>
      </w:pPr>
      <w:r w:rsidRPr="00941B3D">
        <w:t>veicot līguma izpildi, ievērot līgumā noteiktos termiņus;</w:t>
      </w:r>
    </w:p>
    <w:p w:rsidR="00765712" w:rsidRPr="00941B3D" w:rsidRDefault="00765712" w:rsidP="00765712">
      <w:pPr>
        <w:numPr>
          <w:ilvl w:val="2"/>
          <w:numId w:val="25"/>
        </w:numPr>
        <w:tabs>
          <w:tab w:val="left" w:pos="709"/>
          <w:tab w:val="center" w:pos="4320"/>
          <w:tab w:val="right" w:pos="8640"/>
        </w:tabs>
        <w:jc w:val="both"/>
      </w:pPr>
      <w:r w:rsidRPr="00941B3D">
        <w:t>veikt nepieciešamos izpētes un uzmērīšanas darbus, tādā ap</w:t>
      </w:r>
      <w:r w:rsidR="00C93532">
        <w:t>jomā, kas ir nepieciešami tehnis</w:t>
      </w:r>
      <w:r w:rsidRPr="00941B3D">
        <w:t>kās dokumentācijas sagatavošanai;</w:t>
      </w:r>
    </w:p>
    <w:p w:rsidR="00765712" w:rsidRPr="00941B3D" w:rsidRDefault="00765712" w:rsidP="00765712">
      <w:pPr>
        <w:numPr>
          <w:ilvl w:val="2"/>
          <w:numId w:val="25"/>
        </w:numPr>
        <w:tabs>
          <w:tab w:val="left" w:pos="709"/>
          <w:tab w:val="center" w:pos="4320"/>
          <w:tab w:val="right" w:pos="8640"/>
        </w:tabs>
        <w:jc w:val="both"/>
      </w:pPr>
      <w:r w:rsidRPr="00941B3D">
        <w:t>veikt objektu tehnisko apsekošanu, nodrošinot nepieciešamās kvalifikācijas speciālistu piedalīšanos;</w:t>
      </w:r>
    </w:p>
    <w:p w:rsidR="00765712" w:rsidRPr="00941B3D" w:rsidRDefault="00765712" w:rsidP="00765712">
      <w:pPr>
        <w:numPr>
          <w:ilvl w:val="2"/>
          <w:numId w:val="25"/>
        </w:numPr>
        <w:tabs>
          <w:tab w:val="left" w:pos="709"/>
          <w:tab w:val="center" w:pos="4320"/>
          <w:tab w:val="right" w:pos="8640"/>
        </w:tabs>
        <w:jc w:val="both"/>
      </w:pPr>
      <w:r w:rsidRPr="00941B3D">
        <w:t xml:space="preserve">izstrādāt tehnisko dokumentāciju atbilstoši Pasūtītāja </w:t>
      </w:r>
      <w:r w:rsidR="00C93532">
        <w:t>darba uzdevuma</w:t>
      </w:r>
      <w:r w:rsidRPr="00941B3D">
        <w:t xml:space="preserve"> prasībām</w:t>
      </w:r>
      <w:r w:rsidR="00C93532">
        <w:t xml:space="preserve"> </w:t>
      </w:r>
      <w:r w:rsidRPr="00941B3D">
        <w:t>(Līguma pielikums Nr.1.);</w:t>
      </w:r>
    </w:p>
    <w:p w:rsidR="00765712" w:rsidRPr="00941B3D" w:rsidRDefault="00765712" w:rsidP="00765712">
      <w:pPr>
        <w:numPr>
          <w:ilvl w:val="2"/>
          <w:numId w:val="25"/>
        </w:numPr>
        <w:tabs>
          <w:tab w:val="left" w:pos="709"/>
          <w:tab w:val="center" w:pos="4320"/>
          <w:tab w:val="right" w:pos="8640"/>
        </w:tabs>
        <w:jc w:val="both"/>
      </w:pPr>
      <w:r w:rsidRPr="00941B3D">
        <w:t>Apliecinājuma kartes sagatavošanai un būvniecības ieceres akcepta saņemšanai tehnisko dokumentāciju (tehnisko shēmu) saskaņot Daugavpils pilsētas domes Pilsētplānošanas un būvniecības departamentā un iesniegt Pasūtītājam;</w:t>
      </w:r>
    </w:p>
    <w:p w:rsidR="00765712" w:rsidRPr="00941B3D" w:rsidRDefault="00765712" w:rsidP="00765712">
      <w:pPr>
        <w:numPr>
          <w:ilvl w:val="2"/>
          <w:numId w:val="25"/>
        </w:numPr>
        <w:tabs>
          <w:tab w:val="left" w:pos="709"/>
          <w:tab w:val="center" w:pos="4320"/>
          <w:tab w:val="right" w:pos="8640"/>
        </w:tabs>
        <w:jc w:val="both"/>
      </w:pPr>
      <w:r w:rsidRPr="00941B3D">
        <w:t>par apstākļiem, kas var ietekmēt tehniskās dokumentācijas sagat</w:t>
      </w:r>
      <w:r w:rsidR="00C93532">
        <w:t>a</w:t>
      </w:r>
      <w:r w:rsidRPr="00941B3D">
        <w:t xml:space="preserve">vošanu  vai  pakalpojumu sniegšanu kvalitāti, termiņus vai līgumcenu, Izpildītājam nekavējoties, bet ne vēlāk kā 3 (triju) dienu laikā ir jāiesniedz rakstisks paziņojums. </w:t>
      </w:r>
    </w:p>
    <w:p w:rsidR="00765712" w:rsidRPr="00941B3D" w:rsidRDefault="00765712" w:rsidP="00765712">
      <w:pPr>
        <w:numPr>
          <w:ilvl w:val="1"/>
          <w:numId w:val="25"/>
        </w:numPr>
        <w:tabs>
          <w:tab w:val="left" w:pos="426"/>
          <w:tab w:val="left" w:pos="720"/>
          <w:tab w:val="center" w:pos="4320"/>
          <w:tab w:val="right" w:pos="8640"/>
        </w:tabs>
        <w:jc w:val="both"/>
      </w:pPr>
      <w:r w:rsidRPr="00941B3D">
        <w:t xml:space="preserve">Izpildītājs apņemas nest pilnu atbildību par izstrādātiem tehniskajiem risinājumiem, t.sk. par tā pareizību un precizitāti. </w:t>
      </w:r>
    </w:p>
    <w:p w:rsidR="00765712" w:rsidRPr="00941B3D" w:rsidRDefault="00765712" w:rsidP="00765712">
      <w:pPr>
        <w:numPr>
          <w:ilvl w:val="1"/>
          <w:numId w:val="25"/>
        </w:numPr>
        <w:tabs>
          <w:tab w:val="left" w:pos="426"/>
          <w:tab w:val="left" w:pos="720"/>
          <w:tab w:val="center" w:pos="4320"/>
          <w:tab w:val="right" w:pos="8640"/>
        </w:tabs>
        <w:jc w:val="both"/>
      </w:pPr>
      <w:r w:rsidRPr="00941B3D">
        <w:t xml:space="preserve"> Izpildītāja atbildība kļūdainu risinājumu gadījumā ietver nepieciešamo korekciju izstrādāšanu tehniskajos risinājumos uz Izpildītāja rēķina bez papildus izmaksām Pasūtītājam.</w:t>
      </w:r>
    </w:p>
    <w:p w:rsidR="00765712" w:rsidRPr="00941B3D" w:rsidRDefault="00765712" w:rsidP="00765712">
      <w:pPr>
        <w:numPr>
          <w:ilvl w:val="1"/>
          <w:numId w:val="25"/>
        </w:numPr>
        <w:tabs>
          <w:tab w:val="left" w:pos="426"/>
          <w:tab w:val="left" w:pos="709"/>
          <w:tab w:val="center" w:pos="4320"/>
          <w:tab w:val="right" w:pos="8640"/>
        </w:tabs>
        <w:jc w:val="both"/>
      </w:pPr>
      <w:r w:rsidRPr="00941B3D">
        <w:t xml:space="preserve"> Pēc līgumcenas samaksas Pasūtītājs iegūst īpašuma tiesības uz izstrādāto tehnisko dokumentāciju, tajā skaitā skicēm un apjoma risinājumiem, kā arī cita veida arhitektūras un būvniecības dokumentāciju, kas izstrādāti </w:t>
      </w:r>
      <w:r w:rsidR="00C93532">
        <w:rPr>
          <w:iCs/>
        </w:rPr>
        <w:t>tehnis</w:t>
      </w:r>
      <w:r w:rsidRPr="00941B3D">
        <w:rPr>
          <w:iCs/>
        </w:rPr>
        <w:t xml:space="preserve">kās shēmas </w:t>
      </w:r>
      <w:r w:rsidRPr="00941B3D">
        <w:t>ietvaros.</w:t>
      </w:r>
    </w:p>
    <w:p w:rsidR="00765712" w:rsidRPr="00941B3D" w:rsidRDefault="00765712" w:rsidP="00765712">
      <w:pPr>
        <w:tabs>
          <w:tab w:val="left" w:pos="567"/>
          <w:tab w:val="left" w:pos="720"/>
          <w:tab w:val="center" w:pos="4320"/>
          <w:tab w:val="right" w:pos="8640"/>
        </w:tabs>
        <w:jc w:val="both"/>
      </w:pPr>
    </w:p>
    <w:p w:rsidR="00765712" w:rsidRPr="00941B3D" w:rsidRDefault="00765712" w:rsidP="00765712">
      <w:pPr>
        <w:numPr>
          <w:ilvl w:val="0"/>
          <w:numId w:val="28"/>
        </w:numPr>
        <w:tabs>
          <w:tab w:val="left" w:pos="720"/>
          <w:tab w:val="left" w:pos="3261"/>
          <w:tab w:val="center" w:pos="4320"/>
          <w:tab w:val="right" w:pos="8640"/>
        </w:tabs>
        <w:jc w:val="center"/>
        <w:rPr>
          <w:b/>
          <w:bCs/>
        </w:rPr>
      </w:pPr>
      <w:r w:rsidRPr="00941B3D">
        <w:rPr>
          <w:b/>
          <w:bCs/>
        </w:rPr>
        <w:t xml:space="preserve">Pasūtītāja pienākumi un tiesības </w:t>
      </w:r>
    </w:p>
    <w:p w:rsidR="00765712" w:rsidRPr="00941B3D" w:rsidRDefault="00C93532" w:rsidP="00765712">
      <w:pPr>
        <w:numPr>
          <w:ilvl w:val="1"/>
          <w:numId w:val="28"/>
        </w:numPr>
        <w:tabs>
          <w:tab w:val="left" w:pos="426"/>
          <w:tab w:val="left" w:pos="720"/>
          <w:tab w:val="center" w:pos="4320"/>
          <w:tab w:val="right" w:pos="8640"/>
        </w:tabs>
        <w:jc w:val="both"/>
      </w:pPr>
      <w:r>
        <w:t>Pasūtītājs</w:t>
      </w:r>
      <w:r w:rsidR="00765712" w:rsidRPr="00941B3D">
        <w:t xml:space="preserve"> apņemas sniegt tā rīcībā esošo tehnisko dokumentāciju un informāciju</w:t>
      </w:r>
      <w:r>
        <w:t xml:space="preserve"> (tajā skaitā esošus topogrāfiskus materiālus)</w:t>
      </w:r>
      <w:r w:rsidR="00765712" w:rsidRPr="00941B3D">
        <w:t>, kas nepieciešama tehnisko risinājumu sagatavošanai, izstrādei. Pasūtītājs ir atbildīgs par iesniegtās dokumentācijas un informācijas pareizību, Izpildītājs pieņem to kā pareizu un nav atbildīgs par šīs informācijas atbilstības pārbaudi.</w:t>
      </w:r>
    </w:p>
    <w:p w:rsidR="00765712" w:rsidRPr="00941B3D" w:rsidRDefault="00765712" w:rsidP="00765712">
      <w:pPr>
        <w:numPr>
          <w:ilvl w:val="1"/>
          <w:numId w:val="28"/>
        </w:numPr>
        <w:tabs>
          <w:tab w:val="left" w:pos="426"/>
          <w:tab w:val="left" w:pos="720"/>
          <w:tab w:val="center" w:pos="4320"/>
          <w:tab w:val="right" w:pos="8640"/>
        </w:tabs>
        <w:jc w:val="both"/>
      </w:pPr>
      <w:r w:rsidRPr="00941B3D">
        <w:t xml:space="preserve">Pasūtītājs ir atbildīgs par </w:t>
      </w:r>
      <w:r w:rsidR="00C93532">
        <w:t>Darba uzdevuma</w:t>
      </w:r>
      <w:r w:rsidRPr="00941B3D">
        <w:t xml:space="preserve"> sastādīšanu (Līguma pielikums Nr.1).</w:t>
      </w:r>
    </w:p>
    <w:p w:rsidR="00765712" w:rsidRPr="00941B3D" w:rsidRDefault="00765712" w:rsidP="00765712">
      <w:pPr>
        <w:numPr>
          <w:ilvl w:val="1"/>
          <w:numId w:val="28"/>
        </w:numPr>
        <w:tabs>
          <w:tab w:val="left" w:pos="426"/>
          <w:tab w:val="left" w:pos="720"/>
          <w:tab w:val="center" w:pos="4320"/>
          <w:tab w:val="right" w:pos="8640"/>
        </w:tabs>
        <w:jc w:val="both"/>
      </w:pPr>
      <w:r w:rsidRPr="00941B3D">
        <w:t xml:space="preserve">Pasūtītājs nodrošina Izpildītājam brīvu piekļuvi objektam </w:t>
      </w:r>
      <w:r w:rsidR="00C93532">
        <w:t>un informācijai, kas ir Pasūtītā</w:t>
      </w:r>
      <w:r w:rsidRPr="00941B3D">
        <w:t xml:space="preserve">ja </w:t>
      </w:r>
      <w:r w:rsidR="00C93532">
        <w:t>rīcībā un ir nepieciešama tehnis</w:t>
      </w:r>
      <w:r w:rsidRPr="00941B3D">
        <w:t xml:space="preserve">kās dokumentācijas sagatavošanai. </w:t>
      </w:r>
    </w:p>
    <w:p w:rsidR="00765712" w:rsidRPr="00941B3D" w:rsidRDefault="00765712" w:rsidP="00765712">
      <w:pPr>
        <w:numPr>
          <w:ilvl w:val="1"/>
          <w:numId w:val="28"/>
        </w:numPr>
        <w:tabs>
          <w:tab w:val="left" w:pos="426"/>
          <w:tab w:val="left" w:pos="720"/>
          <w:tab w:val="center" w:pos="4320"/>
          <w:tab w:val="right" w:pos="8640"/>
        </w:tabs>
        <w:jc w:val="both"/>
      </w:pPr>
      <w:r w:rsidRPr="00941B3D">
        <w:t>Pasūtītājam ir tiesības izvirzīt pretenzijas par tehniskajiem risinājumiem,</w:t>
      </w:r>
      <w:r w:rsidR="00C93532">
        <w:t xml:space="preserve"> </w:t>
      </w:r>
      <w:r w:rsidRPr="00941B3D">
        <w:t xml:space="preserve">tehniskas dokumentācijas sastāvu, kas tiek izstrādāta šī Līguma ietvaros, ja tā pilnīgi vai daļēji neatbilst </w:t>
      </w:r>
      <w:r w:rsidR="00C93532">
        <w:t>Darba uzdevumam</w:t>
      </w:r>
      <w:r w:rsidRPr="00941B3D">
        <w:t xml:space="preserve"> (Līguma pielikums Nr.1),</w:t>
      </w:r>
      <w:r w:rsidR="00C93532">
        <w:t xml:space="preserve"> </w:t>
      </w:r>
      <w:r w:rsidRPr="00941B3D">
        <w:t>LR Būvnormatīviem vai satur kļūdainus risinājumus.</w:t>
      </w:r>
    </w:p>
    <w:p w:rsidR="00765712" w:rsidRPr="00941B3D" w:rsidRDefault="00765712" w:rsidP="00765712">
      <w:pPr>
        <w:numPr>
          <w:ilvl w:val="1"/>
          <w:numId w:val="28"/>
        </w:numPr>
        <w:tabs>
          <w:tab w:val="left" w:pos="426"/>
          <w:tab w:val="left" w:pos="720"/>
          <w:tab w:val="center" w:pos="4320"/>
          <w:tab w:val="right" w:pos="8640"/>
        </w:tabs>
        <w:jc w:val="both"/>
        <w:rPr>
          <w:b/>
          <w:bCs/>
        </w:rPr>
      </w:pPr>
      <w:r w:rsidRPr="00941B3D">
        <w:t xml:space="preserve">Pasūtītājam jāapstiprina vai jāiesniedz rakstisks ziņojums Izpildītājam par izmaiņām vai labojumiem Izpildītāja iesniegtajā tehniskajā dokumentācijā 3 (trīs) darba dienu laikā pēc tehniskās dokumentācijas, tehniskā risinājuma  vai tās daļas saņemšanas. </w:t>
      </w:r>
    </w:p>
    <w:p w:rsidR="00765712" w:rsidRPr="00941B3D" w:rsidRDefault="00765712" w:rsidP="00765712">
      <w:pPr>
        <w:numPr>
          <w:ilvl w:val="0"/>
          <w:numId w:val="29"/>
        </w:numPr>
        <w:tabs>
          <w:tab w:val="left" w:pos="426"/>
          <w:tab w:val="left" w:pos="720"/>
          <w:tab w:val="center" w:pos="4320"/>
          <w:tab w:val="right" w:pos="8640"/>
        </w:tabs>
        <w:jc w:val="center"/>
        <w:rPr>
          <w:b/>
          <w:bCs/>
        </w:rPr>
      </w:pPr>
      <w:r w:rsidRPr="00941B3D">
        <w:rPr>
          <w:b/>
          <w:bCs/>
        </w:rPr>
        <w:t>Līguma izbeigšana, izpilde</w:t>
      </w:r>
    </w:p>
    <w:p w:rsidR="00765712" w:rsidRPr="00941B3D" w:rsidRDefault="00765712" w:rsidP="00765712">
      <w:pPr>
        <w:numPr>
          <w:ilvl w:val="1"/>
          <w:numId w:val="29"/>
        </w:numPr>
        <w:tabs>
          <w:tab w:val="left" w:pos="426"/>
          <w:tab w:val="left" w:pos="720"/>
          <w:tab w:val="center" w:pos="4320"/>
          <w:tab w:val="right" w:pos="8640"/>
        </w:tabs>
        <w:jc w:val="both"/>
      </w:pPr>
      <w:r w:rsidRPr="00941B3D">
        <w:t xml:space="preserve"> Līguma izbeigšana notiek šādos apstākļos:</w:t>
      </w:r>
    </w:p>
    <w:p w:rsidR="00765712" w:rsidRPr="00941B3D" w:rsidRDefault="00765712" w:rsidP="00765712">
      <w:pPr>
        <w:numPr>
          <w:ilvl w:val="2"/>
          <w:numId w:val="29"/>
        </w:numPr>
        <w:tabs>
          <w:tab w:val="left" w:pos="720"/>
          <w:tab w:val="center" w:pos="4320"/>
          <w:tab w:val="right" w:pos="8640"/>
        </w:tabs>
        <w:jc w:val="both"/>
      </w:pPr>
      <w:r w:rsidRPr="00941B3D">
        <w:t>Jebkura Puse ir tiesīga vienpusēji izbeigt šo Līgumu, ja otra Puse nav izpildījusi vienu vai vairākas saistības, un pēc rakstiska brīdinājuma saņemšanas saistību nepildīšana nav novērsta 15 (piecpadsmit) darba dienu laikā. Šajā gadījumā Puse, kas pēc rakstiska brīdinājuma nav izpildījusi saistību, par kuru tika norādīts rakstiskajā brīdinājumā, maksā otrai Pusei līgumsodu 10% apmērā no Līgumcenas, kā arī atlīdzību par reāli paveikto darbu saskaņā ar Darbu pārtraukšanas aktu;</w:t>
      </w:r>
    </w:p>
    <w:p w:rsidR="00765712" w:rsidRPr="00941B3D" w:rsidRDefault="00765712" w:rsidP="00765712">
      <w:pPr>
        <w:numPr>
          <w:ilvl w:val="2"/>
          <w:numId w:val="29"/>
        </w:numPr>
        <w:tabs>
          <w:tab w:val="left" w:pos="720"/>
          <w:tab w:val="center" w:pos="4320"/>
          <w:tab w:val="right" w:pos="8640"/>
        </w:tabs>
        <w:jc w:val="both"/>
      </w:pPr>
      <w:r w:rsidRPr="00941B3D">
        <w:t xml:space="preserve">Pie Līguma izbeigšanas visas nenomaksātās soda sankcijas un visi kārtējie maksājumi par </w:t>
      </w:r>
      <w:r w:rsidRPr="00941B3D">
        <w:rPr>
          <w:iCs/>
        </w:rPr>
        <w:t xml:space="preserve">tehniskās dokumentācijas </w:t>
      </w:r>
      <w:r w:rsidRPr="00941B3D">
        <w:t>izstrādi un citiem pakalpojumiem, kas paredzēti ar šo Līgumu, jāsamaksā 5 (piecu) darba dienu laikā pēc Darbu pārtraukšanas akta parakstīšanas.</w:t>
      </w:r>
    </w:p>
    <w:p w:rsidR="00765712" w:rsidRPr="00941B3D" w:rsidRDefault="00765712" w:rsidP="00765712">
      <w:pPr>
        <w:numPr>
          <w:ilvl w:val="1"/>
          <w:numId w:val="29"/>
        </w:numPr>
        <w:tabs>
          <w:tab w:val="left" w:pos="426"/>
          <w:tab w:val="left" w:pos="720"/>
          <w:tab w:val="center" w:pos="4320"/>
          <w:tab w:val="right" w:pos="8640"/>
        </w:tabs>
        <w:jc w:val="both"/>
      </w:pPr>
      <w:r w:rsidRPr="00941B3D">
        <w:t>Līgums tiek uzskatīts par izpildītu, kad Puses ir pilnā mērā izpildījušas šī Līguma saistības – Pasūtītājs ar nodošanas – pieņemšanas akta parakstīšanu ir apst</w:t>
      </w:r>
      <w:r w:rsidR="00C93532">
        <w:t>iprinājis tehniskās dokumentā</w:t>
      </w:r>
      <w:r w:rsidRPr="00941B3D">
        <w:t>cijas saņemšanu un ap</w:t>
      </w:r>
      <w:r w:rsidR="00C93532">
        <w:t>maksājis Līguma summu par tehnis</w:t>
      </w:r>
      <w:r w:rsidRPr="00941B3D">
        <w:t xml:space="preserve">kās dokumentācijas un tehnisko risinājumu sagatavošanu. </w:t>
      </w:r>
    </w:p>
    <w:p w:rsidR="00765712" w:rsidRPr="00941B3D" w:rsidRDefault="00765712" w:rsidP="00765712">
      <w:pPr>
        <w:tabs>
          <w:tab w:val="left" w:pos="426"/>
          <w:tab w:val="left" w:pos="720"/>
          <w:tab w:val="center" w:pos="4320"/>
          <w:tab w:val="right" w:pos="8640"/>
        </w:tabs>
        <w:ind w:left="360"/>
        <w:jc w:val="both"/>
        <w:rPr>
          <w:b/>
          <w:bCs/>
        </w:rPr>
      </w:pPr>
    </w:p>
    <w:p w:rsidR="00765712" w:rsidRPr="00941B3D" w:rsidRDefault="00765712" w:rsidP="00765712">
      <w:pPr>
        <w:numPr>
          <w:ilvl w:val="0"/>
          <w:numId w:val="31"/>
        </w:numPr>
        <w:tabs>
          <w:tab w:val="left" w:pos="426"/>
          <w:tab w:val="left" w:pos="720"/>
          <w:tab w:val="center" w:pos="4320"/>
          <w:tab w:val="right" w:pos="8640"/>
        </w:tabs>
        <w:jc w:val="center"/>
        <w:rPr>
          <w:b/>
          <w:bCs/>
        </w:rPr>
      </w:pPr>
      <w:r w:rsidRPr="00941B3D">
        <w:rPr>
          <w:b/>
          <w:bCs/>
        </w:rPr>
        <w:t>Atbildība un str</w:t>
      </w:r>
      <w:r w:rsidRPr="00941B3D">
        <w:rPr>
          <w:b/>
        </w:rPr>
        <w:t>ī</w:t>
      </w:r>
      <w:r w:rsidRPr="00941B3D">
        <w:rPr>
          <w:b/>
          <w:bCs/>
        </w:rPr>
        <w:t>du izšķiršanas kārt</w:t>
      </w:r>
      <w:r w:rsidRPr="00941B3D">
        <w:rPr>
          <w:b/>
        </w:rPr>
        <w:t>ī</w:t>
      </w:r>
      <w:r w:rsidRPr="00941B3D">
        <w:rPr>
          <w:b/>
          <w:bCs/>
        </w:rPr>
        <w:t>ba</w:t>
      </w:r>
    </w:p>
    <w:p w:rsidR="00765712" w:rsidRPr="00941B3D" w:rsidRDefault="00765712" w:rsidP="00765712">
      <w:pPr>
        <w:numPr>
          <w:ilvl w:val="1"/>
          <w:numId w:val="31"/>
        </w:numPr>
        <w:tabs>
          <w:tab w:val="left" w:pos="426"/>
        </w:tabs>
        <w:contextualSpacing/>
        <w:jc w:val="both"/>
        <w:rPr>
          <w:iCs/>
        </w:rPr>
      </w:pPr>
      <w:r w:rsidRPr="00941B3D">
        <w:rPr>
          <w:iCs/>
        </w:rPr>
        <w:t xml:space="preserve"> Ja </w:t>
      </w:r>
      <w:r w:rsidRPr="00941B3D">
        <w:t xml:space="preserve">tehniskās dokumentācijas sagatavošana </w:t>
      </w:r>
      <w:r w:rsidRPr="00941B3D">
        <w:rPr>
          <w:iCs/>
        </w:rPr>
        <w:t>netiek pabeigta noteiktā laikā, Pasūtītājam ir tiesības ieturēt līgumsodu 0,05% apmērā no Līgumcenas par katru nokavēto dienu, bet ne vairāk kā 10% no Līgumcenas. Līgumsods tiek ieturēts no Izpildītāja</w:t>
      </w:r>
      <w:r w:rsidR="00C93532">
        <w:rPr>
          <w:iCs/>
        </w:rPr>
        <w:t>m</w:t>
      </w:r>
      <w:r w:rsidRPr="00941B3D">
        <w:rPr>
          <w:iCs/>
        </w:rPr>
        <w:t xml:space="preserve"> izmaksājamas summas.</w:t>
      </w:r>
    </w:p>
    <w:p w:rsidR="00765712" w:rsidRPr="00941B3D" w:rsidRDefault="00765712" w:rsidP="00765712">
      <w:pPr>
        <w:numPr>
          <w:ilvl w:val="1"/>
          <w:numId w:val="31"/>
        </w:numPr>
        <w:tabs>
          <w:tab w:val="left" w:pos="426"/>
        </w:tabs>
        <w:contextualSpacing/>
        <w:jc w:val="both"/>
        <w:rPr>
          <w:iCs/>
        </w:rPr>
      </w:pPr>
      <w:r w:rsidRPr="00941B3D">
        <w:t>Puses ir atbildīgas par šajā Līgumā norādīto saistību pildīšanu un LR normatīvo aktu prasību ievērošanu. Pušu saistības pret otru Pusi vai trešajām personām ietver atbildību par zaudējumiem, kas nodarīti otrajai Pusei vai trešajām personām saskaņā ar LR normatīvo aktu prasībām</w:t>
      </w:r>
      <w:r w:rsidRPr="00941B3D">
        <w:rPr>
          <w:iCs/>
        </w:rPr>
        <w:t>.</w:t>
      </w:r>
    </w:p>
    <w:p w:rsidR="00765712" w:rsidRPr="00941B3D" w:rsidRDefault="00765712" w:rsidP="00765712">
      <w:pPr>
        <w:numPr>
          <w:ilvl w:val="1"/>
          <w:numId w:val="31"/>
        </w:numPr>
        <w:tabs>
          <w:tab w:val="left" w:pos="426"/>
        </w:tabs>
        <w:contextualSpacing/>
        <w:jc w:val="both"/>
        <w:rPr>
          <w:iCs/>
        </w:rPr>
      </w:pPr>
      <w:r w:rsidRPr="00941B3D">
        <w:rPr>
          <w:iCs/>
        </w:rPr>
        <w:t>Visas domstarpības, kas ir saistītas ar šī Līguma izpildi, Puses risina pārrunu ceļā, bet, ja vienošanos nav iespējams panākt 15 (piecpadsmit) kalendāro dienu laikā, tad tiesā LR normatīvajos aktos noteiktā kārtībā.</w:t>
      </w:r>
    </w:p>
    <w:p w:rsidR="00765712" w:rsidRPr="00941B3D" w:rsidRDefault="00765712" w:rsidP="00765712">
      <w:pPr>
        <w:numPr>
          <w:ilvl w:val="1"/>
          <w:numId w:val="31"/>
        </w:numPr>
        <w:tabs>
          <w:tab w:val="left" w:pos="426"/>
        </w:tabs>
        <w:contextualSpacing/>
        <w:jc w:val="both"/>
        <w:rPr>
          <w:iCs/>
        </w:rPr>
      </w:pPr>
      <w:r w:rsidRPr="00941B3D">
        <w:t xml:space="preserve">Ja Puses nevar panākt kopīgi pieņemamu risinājumu, strīdīgais jautājums izskatāms tiesā saskaņā ar LR spēkā esošo normatīvo aktu prasībām. </w:t>
      </w:r>
    </w:p>
    <w:p w:rsidR="00765712" w:rsidRPr="00941B3D" w:rsidRDefault="00765712" w:rsidP="00765712">
      <w:pPr>
        <w:tabs>
          <w:tab w:val="left" w:pos="720"/>
          <w:tab w:val="center" w:pos="4320"/>
          <w:tab w:val="right" w:pos="8640"/>
        </w:tabs>
        <w:jc w:val="both"/>
      </w:pPr>
    </w:p>
    <w:p w:rsidR="00765712" w:rsidRPr="00941B3D" w:rsidRDefault="00765712" w:rsidP="00765712">
      <w:pPr>
        <w:numPr>
          <w:ilvl w:val="0"/>
          <w:numId w:val="31"/>
        </w:numPr>
        <w:tabs>
          <w:tab w:val="left" w:pos="720"/>
          <w:tab w:val="center" w:pos="3969"/>
          <w:tab w:val="right" w:pos="8640"/>
        </w:tabs>
        <w:jc w:val="center"/>
        <w:rPr>
          <w:b/>
          <w:bCs/>
        </w:rPr>
      </w:pPr>
      <w:r w:rsidRPr="00941B3D">
        <w:rPr>
          <w:b/>
          <w:bCs/>
        </w:rPr>
        <w:t>Nepārvarama vara</w:t>
      </w:r>
    </w:p>
    <w:p w:rsidR="00765712" w:rsidRPr="00941B3D" w:rsidRDefault="00765712" w:rsidP="00765712">
      <w:pPr>
        <w:numPr>
          <w:ilvl w:val="1"/>
          <w:numId w:val="31"/>
        </w:numPr>
        <w:tabs>
          <w:tab w:val="left" w:pos="426"/>
          <w:tab w:val="left" w:pos="720"/>
          <w:tab w:val="center" w:pos="4320"/>
          <w:tab w:val="right" w:pos="8640"/>
        </w:tabs>
        <w:jc w:val="both"/>
      </w:pPr>
      <w:r w:rsidRPr="00941B3D">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765712" w:rsidRPr="00941B3D" w:rsidRDefault="00765712" w:rsidP="00765712">
      <w:pPr>
        <w:numPr>
          <w:ilvl w:val="1"/>
          <w:numId w:val="31"/>
        </w:numPr>
        <w:tabs>
          <w:tab w:val="left" w:pos="426"/>
          <w:tab w:val="left" w:pos="720"/>
          <w:tab w:val="center" w:pos="4320"/>
          <w:tab w:val="right" w:pos="8640"/>
        </w:tabs>
        <w:jc w:val="both"/>
      </w:pPr>
      <w:r w:rsidRPr="00941B3D">
        <w:t>Pusei, kuras saistību izpildi apgrūtina nepārvaramas varas apstākļi, nekavējoties jānosūta paziņojums otrai Pusei, informējot par nepārvaramas varas iestāšanos un tās sekām, kā arī jāpieliek visas pūles, lai mazinātu nepārvaramas varas kaitīgās sekas.</w:t>
      </w:r>
    </w:p>
    <w:p w:rsidR="00765712" w:rsidRPr="00941B3D" w:rsidRDefault="00765712" w:rsidP="00765712">
      <w:pPr>
        <w:numPr>
          <w:ilvl w:val="1"/>
          <w:numId w:val="31"/>
        </w:numPr>
        <w:tabs>
          <w:tab w:val="left" w:pos="426"/>
          <w:tab w:val="left" w:pos="720"/>
          <w:tab w:val="center" w:pos="4320"/>
          <w:tab w:val="right" w:pos="8640"/>
        </w:tabs>
        <w:jc w:val="both"/>
      </w:pPr>
      <w:r w:rsidRPr="00941B3D">
        <w:t>Gadījumā, ja rodas nepārvaramas varas apstākļi, kas ietekmē šī Līguma izpildes termiņus, bet Līgums tomēr var tikt izpildīts, Puses saskaņo savu turpmāko rīcību par Līguma izpildi un izpildes termiņiem. Ja nepārvaramas varas apstākļi turpinās ilgāk par 1 (vienu) mēnesi, Pusēm ir tiesības vienpusēji izbeigt šī Līguma darbību, veicot norēķinu par Izpildītāja faktiski padarīto darbu.</w:t>
      </w:r>
    </w:p>
    <w:p w:rsidR="00765712" w:rsidRPr="00941B3D" w:rsidRDefault="00765712" w:rsidP="00765712">
      <w:pPr>
        <w:tabs>
          <w:tab w:val="center" w:pos="4320"/>
          <w:tab w:val="right" w:pos="8640"/>
        </w:tabs>
        <w:jc w:val="both"/>
      </w:pPr>
    </w:p>
    <w:p w:rsidR="00765712" w:rsidRPr="00941B3D" w:rsidRDefault="00765712" w:rsidP="00765712">
      <w:pPr>
        <w:numPr>
          <w:ilvl w:val="0"/>
          <w:numId w:val="31"/>
        </w:numPr>
        <w:tabs>
          <w:tab w:val="left" w:pos="720"/>
          <w:tab w:val="center" w:pos="4320"/>
          <w:tab w:val="right" w:pos="8640"/>
        </w:tabs>
        <w:jc w:val="center"/>
        <w:rPr>
          <w:b/>
          <w:bCs/>
        </w:rPr>
      </w:pPr>
      <w:r w:rsidRPr="00941B3D">
        <w:rPr>
          <w:b/>
          <w:bCs/>
        </w:rPr>
        <w:t>Citi noteikumi</w:t>
      </w:r>
    </w:p>
    <w:p w:rsidR="00765712" w:rsidRPr="00941B3D" w:rsidRDefault="00765712" w:rsidP="00765712">
      <w:pPr>
        <w:numPr>
          <w:ilvl w:val="1"/>
          <w:numId w:val="31"/>
        </w:numPr>
        <w:tabs>
          <w:tab w:val="left" w:pos="567"/>
          <w:tab w:val="center" w:pos="4320"/>
          <w:tab w:val="right" w:pos="8640"/>
        </w:tabs>
        <w:jc w:val="both"/>
        <w:rPr>
          <w:i/>
        </w:rPr>
      </w:pPr>
      <w:r w:rsidRPr="00941B3D">
        <w:rPr>
          <w:iCs/>
        </w:rPr>
        <w:t>Ja kāds no Līguma punktiem neparedzētu apstākļu dēļ tiek atzīts par spēkā neesošu vai likumam neatbilstošu, tas neietekmē citu Līgumā pielīgto saistību izpildi, kuras netiek skartas sakarā ar šīm izmaiņām.</w:t>
      </w:r>
    </w:p>
    <w:p w:rsidR="00765712" w:rsidRPr="00941B3D" w:rsidRDefault="00765712" w:rsidP="00765712">
      <w:pPr>
        <w:numPr>
          <w:ilvl w:val="1"/>
          <w:numId w:val="31"/>
        </w:numPr>
        <w:tabs>
          <w:tab w:val="left" w:pos="567"/>
          <w:tab w:val="center" w:pos="4320"/>
          <w:tab w:val="right" w:pos="8640"/>
        </w:tabs>
        <w:jc w:val="both"/>
        <w:rPr>
          <w:i/>
        </w:rPr>
      </w:pPr>
      <w:r w:rsidRPr="00941B3D">
        <w:rPr>
          <w:iCs/>
        </w:rPr>
        <w:t>Nevienai no Pusēm nav tiesību nodot šajā Līgumā noteiktās saistības trešajai personai bez otras Puses rakstiskas piekrišanas.</w:t>
      </w:r>
    </w:p>
    <w:p w:rsidR="00765712" w:rsidRPr="00941B3D" w:rsidRDefault="00765712" w:rsidP="00765712">
      <w:pPr>
        <w:numPr>
          <w:ilvl w:val="1"/>
          <w:numId w:val="31"/>
        </w:numPr>
        <w:tabs>
          <w:tab w:val="left" w:pos="567"/>
          <w:tab w:val="center" w:pos="4320"/>
          <w:tab w:val="right" w:pos="8640"/>
        </w:tabs>
        <w:jc w:val="both"/>
        <w:rPr>
          <w:i/>
        </w:rPr>
      </w:pPr>
      <w:r w:rsidRPr="00941B3D">
        <w:rPr>
          <w:iCs/>
        </w:rPr>
        <w:t>Šī Līguma noteikumi ir saistoši Pusēm un pilnā apmērā pāriet uz Pušu tiesību un saistību pārņēmējiem.</w:t>
      </w:r>
    </w:p>
    <w:p w:rsidR="00765712" w:rsidRPr="00941B3D" w:rsidRDefault="00765712" w:rsidP="00765712">
      <w:pPr>
        <w:numPr>
          <w:ilvl w:val="1"/>
          <w:numId w:val="31"/>
        </w:numPr>
        <w:tabs>
          <w:tab w:val="left" w:pos="567"/>
          <w:tab w:val="center" w:pos="4320"/>
          <w:tab w:val="right" w:pos="8640"/>
        </w:tabs>
        <w:jc w:val="both"/>
        <w:rPr>
          <w:i/>
        </w:rPr>
      </w:pPr>
      <w:r w:rsidRPr="00941B3D">
        <w:rPr>
          <w:iCs/>
        </w:rPr>
        <w:t>Tās Līguma attiecības, kuras nav atrunātas šī Līguma tekstā, tiek regulētas saskaņā ar LR normatīvajiem aktiem.</w:t>
      </w:r>
    </w:p>
    <w:p w:rsidR="00765712" w:rsidRPr="00941B3D" w:rsidRDefault="00765712" w:rsidP="00765712">
      <w:pPr>
        <w:numPr>
          <w:ilvl w:val="1"/>
          <w:numId w:val="31"/>
        </w:numPr>
        <w:tabs>
          <w:tab w:val="left" w:pos="567"/>
          <w:tab w:val="center" w:pos="4320"/>
          <w:tab w:val="right" w:pos="8640"/>
        </w:tabs>
        <w:jc w:val="both"/>
        <w:rPr>
          <w:i/>
        </w:rPr>
      </w:pPr>
      <w:r w:rsidRPr="00941B3D">
        <w:rPr>
          <w:iCs/>
        </w:rPr>
        <w:t>Visi šī Līguma grozījumi ir noformējami rakstveidā un iegūst spēku ar brīdi, k</w:t>
      </w:r>
      <w:r w:rsidR="00C93532">
        <w:rPr>
          <w:iCs/>
        </w:rPr>
        <w:t>ad tos parakstījušas</w:t>
      </w:r>
      <w:r w:rsidRPr="00941B3D">
        <w:rPr>
          <w:iCs/>
        </w:rPr>
        <w:t xml:space="preserve"> abas Puses.</w:t>
      </w:r>
    </w:p>
    <w:p w:rsidR="00765712" w:rsidRPr="00941B3D" w:rsidRDefault="00765712" w:rsidP="00765712">
      <w:pPr>
        <w:numPr>
          <w:ilvl w:val="1"/>
          <w:numId w:val="31"/>
        </w:numPr>
        <w:tabs>
          <w:tab w:val="left" w:pos="567"/>
          <w:tab w:val="center" w:pos="4320"/>
          <w:tab w:val="right" w:pos="8640"/>
        </w:tabs>
        <w:jc w:val="both"/>
        <w:rPr>
          <w:i/>
        </w:rPr>
      </w:pPr>
      <w:r w:rsidRPr="00941B3D">
        <w:rPr>
          <w:iCs/>
        </w:rPr>
        <w:t>Par Līguma izpildei būtisko rekvizītu maiņu, kā arī par izmaiņām īpašnieku vai amatpersonu ar paraksta tiesībām sastāvā, Puses informē viena otru 10 (desmit) darba dienu laikā. Ja kāda no Pusēm neinformē otru Pusi par savu rekvizītu maiņu šajā Līgumā noteiktajā termiņā, tā uzņemas atbildību par visiem zaudējumiem, kas šajā sakarā varētu rasties otrai Pusei.</w:t>
      </w:r>
    </w:p>
    <w:p w:rsidR="00765712" w:rsidRPr="00941B3D" w:rsidRDefault="00765712" w:rsidP="00765712">
      <w:pPr>
        <w:numPr>
          <w:ilvl w:val="1"/>
          <w:numId w:val="31"/>
        </w:numPr>
        <w:tabs>
          <w:tab w:val="left" w:pos="567"/>
          <w:tab w:val="center" w:pos="4320"/>
          <w:tab w:val="right" w:pos="8640"/>
        </w:tabs>
        <w:jc w:val="both"/>
        <w:rPr>
          <w:i/>
        </w:rPr>
      </w:pPr>
      <w:r w:rsidRPr="00941B3D">
        <w:rPr>
          <w:iCs/>
        </w:rPr>
        <w:t>Līgums tiek sastādīts uz 5 (piecām) lapām latviešu valodā un parakstīts 2 (divos) eksemplāros, pa vienam eksemplāram katrai Pusei. Abiem eksemplāriem ir vienāds juridisks spēks.</w:t>
      </w:r>
      <w:r w:rsidRPr="00941B3D">
        <w:rPr>
          <w:i/>
        </w:rPr>
        <w:t xml:space="preserve"> </w:t>
      </w:r>
    </w:p>
    <w:p w:rsidR="00765712" w:rsidRPr="00941B3D" w:rsidRDefault="00765712" w:rsidP="00765712">
      <w:pPr>
        <w:tabs>
          <w:tab w:val="left" w:pos="567"/>
          <w:tab w:val="center" w:pos="4320"/>
          <w:tab w:val="right" w:pos="8640"/>
        </w:tabs>
        <w:jc w:val="both"/>
        <w:rPr>
          <w:i/>
        </w:rPr>
      </w:pPr>
    </w:p>
    <w:p w:rsidR="00765712" w:rsidRPr="00941B3D" w:rsidRDefault="00765712" w:rsidP="00765712">
      <w:pPr>
        <w:tabs>
          <w:tab w:val="left" w:pos="720"/>
          <w:tab w:val="center" w:pos="4320"/>
          <w:tab w:val="right" w:pos="8640"/>
        </w:tabs>
        <w:jc w:val="both"/>
      </w:pPr>
      <w:r w:rsidRPr="00941B3D">
        <w:t>Līguma pielikumi:</w:t>
      </w:r>
    </w:p>
    <w:p w:rsidR="00765712" w:rsidRPr="00941B3D" w:rsidRDefault="00765712" w:rsidP="00765712">
      <w:pPr>
        <w:numPr>
          <w:ilvl w:val="0"/>
          <w:numId w:val="30"/>
        </w:numPr>
        <w:tabs>
          <w:tab w:val="left" w:pos="720"/>
          <w:tab w:val="center" w:pos="4320"/>
          <w:tab w:val="right" w:pos="8640"/>
        </w:tabs>
        <w:jc w:val="both"/>
      </w:pPr>
      <w:r w:rsidRPr="00941B3D">
        <w:t>Līguma pielikums Nr. 1 – iepirkuma „</w:t>
      </w:r>
      <w:r w:rsidR="00C93532">
        <w:t>Tehniskās dokumentācijas izstrāde Daugavpils pilsētas esošās tramvaju līnijas atsevišķu posmu kontakttīkla pielāgošanai stieņveida un pantogrāfa tipa strāvas uztvērēja izmantošanai</w:t>
      </w:r>
      <w:r w:rsidR="00C93532" w:rsidRPr="00E21D82">
        <w:t>”,</w:t>
      </w:r>
      <w:r w:rsidR="00C93532">
        <w:t xml:space="preserve"> identifikācijas Nr.ASDS/2015/81, </w:t>
      </w:r>
      <w:r w:rsidRPr="00941B3D">
        <w:t>nolikums uz __ lpp</w:t>
      </w:r>
    </w:p>
    <w:p w:rsidR="00765712" w:rsidRPr="00941B3D" w:rsidRDefault="00765712" w:rsidP="00765712">
      <w:pPr>
        <w:numPr>
          <w:ilvl w:val="0"/>
          <w:numId w:val="30"/>
        </w:numPr>
        <w:tabs>
          <w:tab w:val="left" w:pos="720"/>
          <w:tab w:val="center" w:pos="4320"/>
          <w:tab w:val="right" w:pos="8640"/>
        </w:tabs>
        <w:jc w:val="both"/>
      </w:pPr>
      <w:r w:rsidRPr="00941B3D">
        <w:t>Līguma pielikums Nr. 2 – iepirkuma „</w:t>
      </w:r>
      <w:r w:rsidR="00C93532">
        <w:t>Tehniskās dokumentācijas izstrāde Daugavpils pilsētas esošās tramvaju līnijas atsevišķu posmu kontakttīkla pielāgošanai stieņveida un pantogrāfa tipa strāvas uztvērēja izmantošanai</w:t>
      </w:r>
      <w:r w:rsidR="00C93532" w:rsidRPr="00E21D82">
        <w:t>”</w:t>
      </w:r>
      <w:r w:rsidR="00F61EAA">
        <w:t xml:space="preserve"> ____ daļai</w:t>
      </w:r>
      <w:r w:rsidR="00C93532" w:rsidRPr="00E21D82">
        <w:t>,</w:t>
      </w:r>
      <w:r w:rsidR="00C93532">
        <w:t xml:space="preserve"> identifikācijas Nr.ASDS/2015/81</w:t>
      </w:r>
      <w:r w:rsidRPr="00941B3D">
        <w:t xml:space="preserve"> Izpildītāja </w:t>
      </w:r>
      <w:r w:rsidR="00C93532">
        <w:t xml:space="preserve">iesniegtais piedāvājums </w:t>
      </w:r>
      <w:r w:rsidR="00F970E3">
        <w:t xml:space="preserve">uz __ lpp. </w:t>
      </w:r>
    </w:p>
    <w:p w:rsidR="00765712" w:rsidRPr="00941B3D" w:rsidRDefault="00765712" w:rsidP="00765712">
      <w:pPr>
        <w:tabs>
          <w:tab w:val="left" w:pos="720"/>
          <w:tab w:val="center" w:pos="4320"/>
          <w:tab w:val="right" w:pos="8640"/>
        </w:tabs>
        <w:spacing w:before="120"/>
        <w:ind w:left="1980"/>
        <w:jc w:val="both"/>
      </w:pPr>
    </w:p>
    <w:p w:rsidR="00765712" w:rsidRPr="00941B3D" w:rsidRDefault="00765712" w:rsidP="00765712">
      <w:pPr>
        <w:jc w:val="right"/>
        <w:rPr>
          <w:b/>
        </w:rPr>
      </w:pPr>
    </w:p>
    <w:p w:rsidR="00765712" w:rsidRPr="00941B3D" w:rsidRDefault="00765712" w:rsidP="00765712">
      <w:pPr>
        <w:numPr>
          <w:ilvl w:val="0"/>
          <w:numId w:val="31"/>
        </w:numPr>
        <w:shd w:val="clear" w:color="auto" w:fill="FFFFFF"/>
        <w:tabs>
          <w:tab w:val="left" w:pos="426"/>
        </w:tabs>
        <w:jc w:val="center"/>
      </w:pPr>
      <w:r w:rsidRPr="00941B3D">
        <w:rPr>
          <w:b/>
          <w:bCs/>
          <w:spacing w:val="-1"/>
        </w:rPr>
        <w:t>PUŠU REKVIZĪTI UN PARAKSTI</w:t>
      </w:r>
    </w:p>
    <w:p w:rsidR="00765712" w:rsidRPr="00941B3D" w:rsidRDefault="00765712" w:rsidP="00765712">
      <w:pPr>
        <w:tabs>
          <w:tab w:val="left" w:pos="720"/>
          <w:tab w:val="center" w:pos="4320"/>
          <w:tab w:val="right" w:pos="8640"/>
        </w:tabs>
        <w:spacing w:before="120"/>
        <w:jc w:val="center"/>
        <w:rPr>
          <w:b/>
        </w:rPr>
      </w:pPr>
    </w:p>
    <w:p w:rsidR="00765712" w:rsidRDefault="00765712" w:rsidP="00765712"/>
    <w:p w:rsidR="00F66121" w:rsidRDefault="00F66121" w:rsidP="00765712">
      <w:pPr>
        <w:pStyle w:val="Heading4"/>
        <w:suppressAutoHyphens w:val="0"/>
        <w:spacing w:before="0" w:after="0"/>
        <w:jc w:val="center"/>
      </w:pPr>
    </w:p>
    <w:sectPr w:rsidR="00F66121" w:rsidSect="004311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5"/>
    <w:lvl w:ilvl="0">
      <w:start w:val="1"/>
      <w:numFmt w:val="bullet"/>
      <w:lvlText w:val=""/>
      <w:lvlJc w:val="left"/>
      <w:pPr>
        <w:tabs>
          <w:tab w:val="num" w:pos="360"/>
        </w:tabs>
        <w:ind w:left="360" w:hanging="360"/>
      </w:pPr>
      <w:rPr>
        <w:rFonts w:ascii="Symbol" w:hAnsi="Symbol"/>
      </w:rPr>
    </w:lvl>
  </w:abstractNum>
  <w:abstractNum w:abstractNumId="1">
    <w:nsid w:val="00000007"/>
    <w:multiLevelType w:val="multilevel"/>
    <w:tmpl w:val="96A24DCA"/>
    <w:name w:val="WW8Num6"/>
    <w:lvl w:ilvl="0">
      <w:start w:val="1"/>
      <w:numFmt w:val="decimal"/>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nsid w:val="0000000A"/>
    <w:multiLevelType w:val="multilevel"/>
    <w:tmpl w:val="0000000A"/>
    <w:name w:val="WW8Num9"/>
    <w:lvl w:ilvl="0">
      <w:start w:val="1"/>
      <w:numFmt w:val="decimal"/>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00000010"/>
    <w:multiLevelType w:val="singleLevel"/>
    <w:tmpl w:val="00000010"/>
    <w:name w:val="WW8Num15"/>
    <w:lvl w:ilvl="0">
      <w:start w:val="1"/>
      <w:numFmt w:val="decimal"/>
      <w:lvlText w:val="%1."/>
      <w:lvlJc w:val="left"/>
      <w:pPr>
        <w:tabs>
          <w:tab w:val="num" w:pos="680"/>
        </w:tabs>
        <w:ind w:left="680" w:hanging="680"/>
      </w:pPr>
    </w:lvl>
  </w:abstractNum>
  <w:abstractNum w:abstractNumId="4">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00043D01"/>
    <w:multiLevelType w:val="hybridMultilevel"/>
    <w:tmpl w:val="DA12869C"/>
    <w:lvl w:ilvl="0" w:tplc="94F2967A">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03883921"/>
    <w:multiLevelType w:val="multilevel"/>
    <w:tmpl w:val="AFF28040"/>
    <w:lvl w:ilvl="0">
      <w:start w:val="1"/>
      <w:numFmt w:val="decimal"/>
      <w:pStyle w:val="Heading1"/>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pStyle w:val="Heading5"/>
      <w:lvlText w:val="%1.%2.%3.%4.%5."/>
      <w:lvlJc w:val="left"/>
      <w:pPr>
        <w:ind w:left="1080" w:hanging="1080"/>
      </w:pPr>
    </w:lvl>
    <w:lvl w:ilvl="5">
      <w:start w:val="1"/>
      <w:numFmt w:val="decimal"/>
      <w:pStyle w:val="Heading6"/>
      <w:lvlText w:val="%1.%2.%3.%4.%5.%6."/>
      <w:lvlJc w:val="left"/>
      <w:pPr>
        <w:ind w:left="1080" w:hanging="1080"/>
      </w:pPr>
    </w:lvl>
    <w:lvl w:ilvl="6">
      <w:start w:val="1"/>
      <w:numFmt w:val="decimal"/>
      <w:pStyle w:val="Heading7"/>
      <w:lvlText w:val="%1.%2.%3.%4.%5.%6.%7."/>
      <w:lvlJc w:val="left"/>
      <w:pPr>
        <w:ind w:left="1440" w:hanging="1440"/>
      </w:pPr>
    </w:lvl>
    <w:lvl w:ilvl="7">
      <w:start w:val="1"/>
      <w:numFmt w:val="decimal"/>
      <w:pStyle w:val="Heading8"/>
      <w:lvlText w:val="%1.%2.%3.%4.%5.%6.%7.%8."/>
      <w:lvlJc w:val="left"/>
      <w:pPr>
        <w:ind w:left="1440" w:hanging="1440"/>
      </w:pPr>
    </w:lvl>
    <w:lvl w:ilvl="8">
      <w:start w:val="1"/>
      <w:numFmt w:val="decimal"/>
      <w:pStyle w:val="Heading9"/>
      <w:lvlText w:val="%1.%2.%3.%4.%5.%6.%7.%8.%9."/>
      <w:lvlJc w:val="left"/>
      <w:pPr>
        <w:ind w:left="1800" w:hanging="1800"/>
      </w:pPr>
    </w:lvl>
  </w:abstractNum>
  <w:abstractNum w:abstractNumId="8">
    <w:nsid w:val="05D328BA"/>
    <w:multiLevelType w:val="hybridMultilevel"/>
    <w:tmpl w:val="879876BC"/>
    <w:lvl w:ilvl="0" w:tplc="79A2BB7A">
      <w:start w:val="1"/>
      <w:numFmt w:val="lowerLetter"/>
      <w:lvlText w:val="%1)"/>
      <w:lvlJc w:val="right"/>
      <w:pPr>
        <w:ind w:left="1713" w:hanging="360"/>
      </w:pPr>
      <w:rPr>
        <w:rFonts w:ascii="Times New Roman" w:eastAsia="Times New Roman" w:hAnsi="Times New Roman" w:cs="Times New Roman"/>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9">
    <w:nsid w:val="0C15281A"/>
    <w:multiLevelType w:val="multilevel"/>
    <w:tmpl w:val="76480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DB210BC"/>
    <w:multiLevelType w:val="multilevel"/>
    <w:tmpl w:val="9CC00434"/>
    <w:lvl w:ilvl="0">
      <w:start w:val="1"/>
      <w:numFmt w:val="decimal"/>
      <w:pStyle w:val="Normalnumbered"/>
      <w:lvlText w:val="%1."/>
      <w:lvlJc w:val="left"/>
      <w:pPr>
        <w:ind w:left="720" w:hanging="360"/>
      </w:pPr>
    </w:lvl>
    <w:lvl w:ilvl="1">
      <w:start w:val="3"/>
      <w:numFmt w:val="decimal"/>
      <w:isLgl/>
      <w:lvlText w:val="%1.%2."/>
      <w:lvlJc w:val="left"/>
      <w:pPr>
        <w:ind w:left="810" w:hanging="450"/>
      </w:pPr>
      <w:rPr>
        <w:b w:val="0"/>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0704900"/>
    <w:multiLevelType w:val="multilevel"/>
    <w:tmpl w:val="7B40A526"/>
    <w:lvl w:ilvl="0">
      <w:start w:val="1"/>
      <w:numFmt w:val="decimal"/>
      <w:lvlText w:val="%1."/>
      <w:lvlJc w:val="left"/>
      <w:pPr>
        <w:ind w:left="480" w:hanging="480"/>
      </w:pPr>
      <w:rPr>
        <w:rFonts w:ascii="Times New Roman" w:eastAsia="Arial" w:hAnsi="Times New Roman" w:cs="Times New Roman"/>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1E4314B6"/>
    <w:multiLevelType w:val="multilevel"/>
    <w:tmpl w:val="42F2CF48"/>
    <w:lvl w:ilvl="0">
      <w:start w:val="8"/>
      <w:numFmt w:val="decimal"/>
      <w:lvlText w:val="%1."/>
      <w:lvlJc w:val="left"/>
      <w:pPr>
        <w:ind w:left="360" w:hanging="360"/>
      </w:pPr>
      <w:rPr>
        <w:b/>
      </w:rPr>
    </w:lvl>
    <w:lvl w:ilvl="1">
      <w:start w:val="1"/>
      <w:numFmt w:val="decimal"/>
      <w:lvlText w:val="%1.%2."/>
      <w:lvlJc w:val="left"/>
      <w:pPr>
        <w:ind w:left="360" w:hanging="36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1E8038D"/>
    <w:multiLevelType w:val="multilevel"/>
    <w:tmpl w:val="AA0C0E3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E30E08"/>
    <w:multiLevelType w:val="hybridMultilevel"/>
    <w:tmpl w:val="1C72BAAE"/>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F42272E"/>
    <w:multiLevelType w:val="hybridMultilevel"/>
    <w:tmpl w:val="E5A46944"/>
    <w:lvl w:ilvl="0" w:tplc="B2DE697C">
      <w:start w:val="1"/>
      <w:numFmt w:val="lowerLetter"/>
      <w:lvlText w:val="%1)"/>
      <w:lvlJc w:val="right"/>
      <w:pPr>
        <w:ind w:left="1713" w:hanging="360"/>
      </w:pPr>
      <w:rPr>
        <w:rFonts w:ascii="Times New Roman" w:eastAsia="Times New Roman" w:hAnsi="Times New Roman" w:cs="Times New Roman"/>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6">
    <w:nsid w:val="40415062"/>
    <w:multiLevelType w:val="hybridMultilevel"/>
    <w:tmpl w:val="BC48C09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2A73F76"/>
    <w:multiLevelType w:val="multilevel"/>
    <w:tmpl w:val="A246DC6C"/>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56B5C6A"/>
    <w:multiLevelType w:val="hybridMultilevel"/>
    <w:tmpl w:val="535EA64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5A74AE9"/>
    <w:multiLevelType w:val="hybridMultilevel"/>
    <w:tmpl w:val="249A9FC8"/>
    <w:lvl w:ilvl="0" w:tplc="04260011">
      <w:start w:val="1"/>
      <w:numFmt w:val="decimal"/>
      <w:pStyle w:val="StyleStyle1Justified"/>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467A674D"/>
    <w:multiLevelType w:val="multilevel"/>
    <w:tmpl w:val="C71E7A62"/>
    <w:lvl w:ilvl="0">
      <w:start w:val="3"/>
      <w:numFmt w:val="decimal"/>
      <w:pStyle w:val="Style5"/>
      <w:lvlText w:val="%1."/>
      <w:lvlJc w:val="left"/>
      <w:pPr>
        <w:ind w:left="360" w:hanging="360"/>
      </w:pPr>
      <w:rPr>
        <w:b/>
      </w:rPr>
    </w:lvl>
    <w:lvl w:ilvl="1">
      <w:start w:val="1"/>
      <w:numFmt w:val="decimal"/>
      <w:lvlText w:val="%1.%2."/>
      <w:lvlJc w:val="left"/>
      <w:pPr>
        <w:ind w:left="4188" w:hanging="360"/>
      </w:pPr>
      <w:rPr>
        <w:b w:val="0"/>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7775659"/>
    <w:multiLevelType w:val="hybridMultilevel"/>
    <w:tmpl w:val="1E589754"/>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7845518"/>
    <w:multiLevelType w:val="multilevel"/>
    <w:tmpl w:val="58C8417C"/>
    <w:lvl w:ilvl="0">
      <w:start w:val="2"/>
      <w:numFmt w:val="decimal"/>
      <w:pStyle w:val="Punkts"/>
      <w:lvlText w:val="%1."/>
      <w:lvlJc w:val="left"/>
      <w:pPr>
        <w:ind w:left="502"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3">
    <w:nsid w:val="4802320A"/>
    <w:multiLevelType w:val="multilevel"/>
    <w:tmpl w:val="BB66CE22"/>
    <w:lvl w:ilvl="0">
      <w:start w:val="7"/>
      <w:numFmt w:val="decimal"/>
      <w:lvlText w:val="%1."/>
      <w:lvlJc w:val="left"/>
      <w:pPr>
        <w:ind w:left="360" w:hanging="360"/>
      </w:pPr>
    </w:lvl>
    <w:lvl w:ilvl="1">
      <w:start w:val="1"/>
      <w:numFmt w:val="decimal"/>
      <w:lvlText w:val="%1.%2."/>
      <w:lvlJc w:val="left"/>
      <w:pPr>
        <w:ind w:left="360" w:hanging="36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8F362C0"/>
    <w:multiLevelType w:val="hybridMultilevel"/>
    <w:tmpl w:val="A5FA0080"/>
    <w:lvl w:ilvl="0" w:tplc="92C0764C">
      <w:start w:val="1"/>
      <w:numFmt w:val="decimal"/>
      <w:lvlText w:val="%1."/>
      <w:lvlJc w:val="left"/>
      <w:pPr>
        <w:ind w:left="720" w:hanging="360"/>
      </w:pPr>
      <w:rPr>
        <w:rFonts w:hint="default"/>
        <w:b w:val="0"/>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5">
    <w:nsid w:val="4B496F4A"/>
    <w:multiLevelType w:val="hybridMultilevel"/>
    <w:tmpl w:val="55AABB2E"/>
    <w:lvl w:ilvl="0" w:tplc="92C0764C">
      <w:start w:val="1"/>
      <w:numFmt w:val="decimal"/>
      <w:pStyle w:val="Style10"/>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nsid w:val="54E93644"/>
    <w:multiLevelType w:val="hybridMultilevel"/>
    <w:tmpl w:val="1D6AC144"/>
    <w:lvl w:ilvl="0" w:tplc="08D0842C">
      <w:start w:val="1"/>
      <w:numFmt w:val="lowerLetter"/>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5404053"/>
    <w:multiLevelType w:val="hybridMultilevel"/>
    <w:tmpl w:val="067658AA"/>
    <w:lvl w:ilvl="0" w:tplc="DF9040E8">
      <w:start w:val="1"/>
      <w:numFmt w:val="decimal"/>
      <w:lvlText w:val="%1."/>
      <w:lvlJc w:val="left"/>
      <w:pPr>
        <w:ind w:left="720" w:hanging="360"/>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nsid w:val="599D18ED"/>
    <w:multiLevelType w:val="multilevel"/>
    <w:tmpl w:val="ACFCD5F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D7A6E86"/>
    <w:multiLevelType w:val="hybridMultilevel"/>
    <w:tmpl w:val="3E964966"/>
    <w:lvl w:ilvl="0" w:tplc="4EF8EC98">
      <w:start w:val="1"/>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D9B5E45"/>
    <w:multiLevelType w:val="multilevel"/>
    <w:tmpl w:val="069C0DA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741653A5"/>
    <w:multiLevelType w:val="multilevel"/>
    <w:tmpl w:val="6300653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EE1C53"/>
    <w:multiLevelType w:val="multilevel"/>
    <w:tmpl w:val="8E26D44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661B3A"/>
    <w:multiLevelType w:val="multilevel"/>
    <w:tmpl w:val="6D34008E"/>
    <w:lvl w:ilvl="0">
      <w:start w:val="15"/>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64F0A10"/>
    <w:multiLevelType w:val="multilevel"/>
    <w:tmpl w:val="8E88868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9C95AC9"/>
    <w:multiLevelType w:val="multilevel"/>
    <w:tmpl w:val="C51402E0"/>
    <w:lvl w:ilvl="0">
      <w:start w:val="2"/>
      <w:numFmt w:val="decimal"/>
      <w:lvlText w:val="%1."/>
      <w:lvlJc w:val="left"/>
      <w:pPr>
        <w:ind w:left="360" w:hanging="360"/>
      </w:pPr>
      <w:rPr>
        <w:b/>
      </w:rPr>
    </w:lvl>
    <w:lvl w:ilvl="1">
      <w:start w:val="1"/>
      <w:numFmt w:val="decimal"/>
      <w:lvlText w:val="%1.%2."/>
      <w:lvlJc w:val="left"/>
      <w:pPr>
        <w:ind w:left="360" w:hanging="360"/>
      </w:pPr>
      <w:rPr>
        <w:b/>
        <w:i w:val="0"/>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nsid w:val="79E35612"/>
    <w:multiLevelType w:val="multilevel"/>
    <w:tmpl w:val="4E4C308C"/>
    <w:lvl w:ilvl="0">
      <w:start w:val="1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7CCC0146"/>
    <w:multiLevelType w:val="multilevel"/>
    <w:tmpl w:val="4AF407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CE1146A"/>
    <w:multiLevelType w:val="hybridMultilevel"/>
    <w:tmpl w:val="879876BC"/>
    <w:lvl w:ilvl="0" w:tplc="79A2BB7A">
      <w:start w:val="1"/>
      <w:numFmt w:val="lowerLetter"/>
      <w:lvlText w:val="%1)"/>
      <w:lvlJc w:val="right"/>
      <w:pPr>
        <w:ind w:left="1713" w:hanging="360"/>
      </w:pPr>
      <w:rPr>
        <w:rFonts w:ascii="Times New Roman" w:eastAsia="Times New Roman" w:hAnsi="Times New Roman" w:cs="Times New Roman"/>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2"/>
  </w:num>
  <w:num w:numId="10">
    <w:abstractNumId w:val="20"/>
  </w:num>
  <w:num w:numId="11">
    <w:abstractNumId w:val="18"/>
  </w:num>
  <w:num w:numId="12">
    <w:abstractNumId w:val="19"/>
  </w:num>
  <w:num w:numId="13">
    <w:abstractNumId w:val="25"/>
  </w:num>
  <w:num w:numId="14">
    <w:abstractNumId w:val="11"/>
  </w:num>
  <w:num w:numId="15">
    <w:abstractNumId w:val="26"/>
  </w:num>
  <w:num w:numId="16">
    <w:abstractNumId w:val="37"/>
  </w:num>
  <w:num w:numId="17">
    <w:abstractNumId w:val="30"/>
  </w:num>
  <w:num w:numId="18">
    <w:abstractNumId w:val="31"/>
  </w:num>
  <w:num w:numId="19">
    <w:abstractNumId w:val="38"/>
  </w:num>
  <w:num w:numId="20">
    <w:abstractNumId w:val="15"/>
  </w:num>
  <w:num w:numId="21">
    <w:abstractNumId w:val="33"/>
  </w:num>
  <w:num w:numId="22">
    <w:abstractNumId w:val="36"/>
  </w:num>
  <w:num w:numId="23">
    <w:abstractNumId w:val="8"/>
  </w:num>
  <w:num w:numId="24">
    <w:abstractNumId w:val="29"/>
  </w:num>
  <w:num w:numId="25">
    <w:abstractNumId w:val="34"/>
  </w:num>
  <w:num w:numId="26">
    <w:abstractNumId w:val="35"/>
  </w:num>
  <w:num w:numId="27">
    <w:abstractNumId w:val="32"/>
  </w:num>
  <w:num w:numId="28">
    <w:abstractNumId w:val="17"/>
  </w:num>
  <w:num w:numId="29">
    <w:abstractNumId w:val="23"/>
  </w:num>
  <w:num w:numId="30">
    <w:abstractNumId w:val="27"/>
  </w:num>
  <w:num w:numId="31">
    <w:abstractNumId w:val="12"/>
  </w:num>
  <w:num w:numId="32">
    <w:abstractNumId w:val="16"/>
  </w:num>
  <w:num w:numId="33">
    <w:abstractNumId w:val="28"/>
  </w:num>
  <w:num w:numId="34">
    <w:abstractNumId w:val="4"/>
  </w:num>
  <w:num w:numId="35">
    <w:abstractNumId w:val="5"/>
  </w:num>
  <w:num w:numId="36">
    <w:abstractNumId w:val="9"/>
  </w:num>
  <w:num w:numId="37">
    <w:abstractNumId w:val="14"/>
  </w:num>
  <w:num w:numId="38">
    <w:abstractNumId w:val="21"/>
  </w:num>
  <w:num w:numId="39">
    <w:abstractNumId w:val="13"/>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5"/>
    </w:lvlOverride>
    <w:lvlOverride w:ilvl="1">
      <w:startOverride w:val="4"/>
    </w:lvlOverride>
  </w:num>
  <w:num w:numId="43">
    <w:abstractNumId w:val="20"/>
    <w:lvlOverride w:ilvl="0">
      <w:startOverride w:val="1"/>
    </w:lvlOverride>
  </w:num>
  <w:num w:numId="44">
    <w:abstractNumId w:val="20"/>
    <w:lvlOverride w:ilvl="0">
      <w:startOverride w:val="5"/>
    </w:lvlOverride>
    <w:lvlOverride w:ilvl="1">
      <w:startOverride w:val="7"/>
    </w:lvlOverride>
    <w:lvlOverride w:ilvl="2">
      <w:startOverride w:val="2"/>
    </w:lvlOverride>
    <w:lvlOverride w:ilvl="3">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E9"/>
    <w:rsid w:val="00002463"/>
    <w:rsid w:val="00027ED3"/>
    <w:rsid w:val="00034C73"/>
    <w:rsid w:val="0004647E"/>
    <w:rsid w:val="0005025F"/>
    <w:rsid w:val="000924B9"/>
    <w:rsid w:val="00097A69"/>
    <w:rsid w:val="0014301A"/>
    <w:rsid w:val="00164F29"/>
    <w:rsid w:val="00180E7B"/>
    <w:rsid w:val="001C6084"/>
    <w:rsid w:val="00230D9B"/>
    <w:rsid w:val="00237301"/>
    <w:rsid w:val="00243BFF"/>
    <w:rsid w:val="00246DEA"/>
    <w:rsid w:val="0025652D"/>
    <w:rsid w:val="00264759"/>
    <w:rsid w:val="00274627"/>
    <w:rsid w:val="002B7F39"/>
    <w:rsid w:val="002E3EF3"/>
    <w:rsid w:val="002F6F43"/>
    <w:rsid w:val="00373C5D"/>
    <w:rsid w:val="0039122B"/>
    <w:rsid w:val="00391849"/>
    <w:rsid w:val="003B2CC3"/>
    <w:rsid w:val="003C458A"/>
    <w:rsid w:val="004066ED"/>
    <w:rsid w:val="00415C11"/>
    <w:rsid w:val="00420A5B"/>
    <w:rsid w:val="004232B0"/>
    <w:rsid w:val="004311C3"/>
    <w:rsid w:val="00447DC5"/>
    <w:rsid w:val="00450755"/>
    <w:rsid w:val="0049250F"/>
    <w:rsid w:val="0049556B"/>
    <w:rsid w:val="004E4029"/>
    <w:rsid w:val="004E40C8"/>
    <w:rsid w:val="004F421C"/>
    <w:rsid w:val="00526209"/>
    <w:rsid w:val="0054706E"/>
    <w:rsid w:val="00553D7E"/>
    <w:rsid w:val="00554482"/>
    <w:rsid w:val="005A3413"/>
    <w:rsid w:val="005A51EF"/>
    <w:rsid w:val="005B045B"/>
    <w:rsid w:val="005D39FB"/>
    <w:rsid w:val="006035CA"/>
    <w:rsid w:val="006045E9"/>
    <w:rsid w:val="00607563"/>
    <w:rsid w:val="0063325D"/>
    <w:rsid w:val="00661AC8"/>
    <w:rsid w:val="00662A3C"/>
    <w:rsid w:val="00667386"/>
    <w:rsid w:val="0067541A"/>
    <w:rsid w:val="00693319"/>
    <w:rsid w:val="006960BD"/>
    <w:rsid w:val="006C57A7"/>
    <w:rsid w:val="006D55DD"/>
    <w:rsid w:val="0070122B"/>
    <w:rsid w:val="0074276A"/>
    <w:rsid w:val="00765712"/>
    <w:rsid w:val="007841F6"/>
    <w:rsid w:val="007924EA"/>
    <w:rsid w:val="00792FF2"/>
    <w:rsid w:val="007C7099"/>
    <w:rsid w:val="00803538"/>
    <w:rsid w:val="008365DE"/>
    <w:rsid w:val="0084759E"/>
    <w:rsid w:val="0086175B"/>
    <w:rsid w:val="0091401B"/>
    <w:rsid w:val="009461BF"/>
    <w:rsid w:val="00981755"/>
    <w:rsid w:val="009965CB"/>
    <w:rsid w:val="009A646F"/>
    <w:rsid w:val="009C1E23"/>
    <w:rsid w:val="009C4A72"/>
    <w:rsid w:val="009E5657"/>
    <w:rsid w:val="009F010C"/>
    <w:rsid w:val="00A07F5C"/>
    <w:rsid w:val="00A13EE9"/>
    <w:rsid w:val="00A14B9A"/>
    <w:rsid w:val="00A16844"/>
    <w:rsid w:val="00A41A4F"/>
    <w:rsid w:val="00A453BB"/>
    <w:rsid w:val="00A45E1F"/>
    <w:rsid w:val="00A7492F"/>
    <w:rsid w:val="00A76AFA"/>
    <w:rsid w:val="00AC7FE2"/>
    <w:rsid w:val="00AE213B"/>
    <w:rsid w:val="00AE62D1"/>
    <w:rsid w:val="00B00136"/>
    <w:rsid w:val="00B706FE"/>
    <w:rsid w:val="00B84792"/>
    <w:rsid w:val="00BA52E6"/>
    <w:rsid w:val="00BC466C"/>
    <w:rsid w:val="00BD420E"/>
    <w:rsid w:val="00C43B87"/>
    <w:rsid w:val="00C560ED"/>
    <w:rsid w:val="00C57F60"/>
    <w:rsid w:val="00C62813"/>
    <w:rsid w:val="00C84814"/>
    <w:rsid w:val="00C93532"/>
    <w:rsid w:val="00C94AFB"/>
    <w:rsid w:val="00CB1699"/>
    <w:rsid w:val="00CC4E10"/>
    <w:rsid w:val="00CF1C9A"/>
    <w:rsid w:val="00D27181"/>
    <w:rsid w:val="00D30042"/>
    <w:rsid w:val="00D41E2D"/>
    <w:rsid w:val="00D4565C"/>
    <w:rsid w:val="00D47333"/>
    <w:rsid w:val="00D57FDC"/>
    <w:rsid w:val="00D94130"/>
    <w:rsid w:val="00DB0357"/>
    <w:rsid w:val="00DC610E"/>
    <w:rsid w:val="00DE235B"/>
    <w:rsid w:val="00DE317D"/>
    <w:rsid w:val="00DF074F"/>
    <w:rsid w:val="00E00791"/>
    <w:rsid w:val="00E469A2"/>
    <w:rsid w:val="00E62728"/>
    <w:rsid w:val="00E67159"/>
    <w:rsid w:val="00E9472B"/>
    <w:rsid w:val="00EB2E35"/>
    <w:rsid w:val="00ED5FF1"/>
    <w:rsid w:val="00EF6567"/>
    <w:rsid w:val="00F26D45"/>
    <w:rsid w:val="00F46668"/>
    <w:rsid w:val="00F47DF3"/>
    <w:rsid w:val="00F542B3"/>
    <w:rsid w:val="00F55400"/>
    <w:rsid w:val="00F61EAA"/>
    <w:rsid w:val="00F66121"/>
    <w:rsid w:val="00F74147"/>
    <w:rsid w:val="00F970E3"/>
    <w:rsid w:val="00FB2C5F"/>
    <w:rsid w:val="00FD56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E9"/>
    <w:pPr>
      <w:suppressAutoHyphens/>
      <w:spacing w:before="0" w:beforeAutospacing="0" w:after="0" w:afterAutospacing="0"/>
      <w:jc w:val="left"/>
    </w:pPr>
    <w:rPr>
      <w:sz w:val="24"/>
      <w:szCs w:val="24"/>
      <w:lang w:eastAsia="ar-SA"/>
    </w:rPr>
  </w:style>
  <w:style w:type="paragraph" w:styleId="Heading1">
    <w:name w:val="heading 1"/>
    <w:basedOn w:val="Normal"/>
    <w:next w:val="Normal"/>
    <w:link w:val="Heading1Char"/>
    <w:qFormat/>
    <w:rsid w:val="007841F6"/>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7841F6"/>
    <w:pPr>
      <w:keepNext/>
      <w:spacing w:after="120"/>
      <w:jc w:val="both"/>
      <w:outlineLvl w:val="1"/>
    </w:pPr>
    <w:rPr>
      <w:b/>
      <w:bCs/>
      <w:i/>
      <w:iCs/>
      <w:sz w:val="28"/>
      <w:szCs w:val="28"/>
    </w:rPr>
  </w:style>
  <w:style w:type="paragraph" w:styleId="Heading3">
    <w:name w:val="heading 3"/>
    <w:basedOn w:val="Normal"/>
    <w:next w:val="Normal"/>
    <w:link w:val="Heading3Char"/>
    <w:qFormat/>
    <w:rsid w:val="007841F6"/>
    <w:pPr>
      <w:keepNext/>
      <w:spacing w:before="240" w:after="120"/>
      <w:outlineLvl w:val="2"/>
    </w:pPr>
    <w:rPr>
      <w:sz w:val="32"/>
      <w:szCs w:val="20"/>
    </w:rPr>
  </w:style>
  <w:style w:type="paragraph" w:styleId="Heading4">
    <w:name w:val="heading 4"/>
    <w:basedOn w:val="Normal"/>
    <w:next w:val="Normal"/>
    <w:link w:val="Heading4Char"/>
    <w:unhideWhenUsed/>
    <w:qFormat/>
    <w:rsid w:val="00A13EE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7841F6"/>
    <w:pPr>
      <w:keepNext/>
      <w:numPr>
        <w:ilvl w:val="4"/>
        <w:numId w:val="1"/>
      </w:numPr>
      <w:jc w:val="both"/>
      <w:outlineLvl w:val="4"/>
    </w:pPr>
    <w:rPr>
      <w:b/>
      <w:bCs/>
    </w:rPr>
  </w:style>
  <w:style w:type="paragraph" w:styleId="Heading6">
    <w:name w:val="heading 6"/>
    <w:basedOn w:val="Normal"/>
    <w:next w:val="Normal"/>
    <w:link w:val="Heading6Char"/>
    <w:qFormat/>
    <w:rsid w:val="007841F6"/>
    <w:pPr>
      <w:keepNext/>
      <w:numPr>
        <w:ilvl w:val="5"/>
        <w:numId w:val="1"/>
      </w:numPr>
      <w:jc w:val="both"/>
      <w:outlineLvl w:val="5"/>
    </w:pPr>
    <w:rPr>
      <w:b/>
      <w:bCs/>
      <w:sz w:val="28"/>
    </w:rPr>
  </w:style>
  <w:style w:type="paragraph" w:styleId="Heading7">
    <w:name w:val="heading 7"/>
    <w:basedOn w:val="Normal"/>
    <w:next w:val="Normal"/>
    <w:link w:val="Heading7Char"/>
    <w:qFormat/>
    <w:rsid w:val="007841F6"/>
    <w:pPr>
      <w:numPr>
        <w:ilvl w:val="6"/>
        <w:numId w:val="1"/>
      </w:numPr>
      <w:spacing w:before="240" w:after="60"/>
      <w:jc w:val="both"/>
      <w:outlineLvl w:val="6"/>
    </w:pPr>
  </w:style>
  <w:style w:type="paragraph" w:styleId="Heading8">
    <w:name w:val="heading 8"/>
    <w:basedOn w:val="Normal"/>
    <w:next w:val="Normal"/>
    <w:link w:val="Heading8Char"/>
    <w:qFormat/>
    <w:rsid w:val="007841F6"/>
    <w:pPr>
      <w:numPr>
        <w:ilvl w:val="7"/>
        <w:numId w:val="1"/>
      </w:numPr>
      <w:spacing w:before="240" w:after="60"/>
      <w:jc w:val="both"/>
      <w:outlineLvl w:val="7"/>
    </w:pPr>
    <w:rPr>
      <w:i/>
      <w:iCs/>
    </w:rPr>
  </w:style>
  <w:style w:type="paragraph" w:styleId="Heading9">
    <w:name w:val="heading 9"/>
    <w:basedOn w:val="Normal"/>
    <w:next w:val="Normal"/>
    <w:link w:val="Heading9Char"/>
    <w:qFormat/>
    <w:rsid w:val="007841F6"/>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3EE9"/>
    <w:rPr>
      <w:rFonts w:ascii="Times New Roman Bold" w:hAnsi="Times New Roman Bold"/>
      <w:b/>
      <w:bCs/>
      <w:sz w:val="24"/>
      <w:szCs w:val="24"/>
      <w:lang w:eastAsia="ar-SA"/>
    </w:rPr>
  </w:style>
  <w:style w:type="character" w:styleId="Hyperlink">
    <w:name w:val="Hyperlink"/>
    <w:uiPriority w:val="99"/>
    <w:unhideWhenUsed/>
    <w:rsid w:val="00A13EE9"/>
    <w:rPr>
      <w:color w:val="0000FF"/>
      <w:u w:val="single"/>
    </w:rPr>
  </w:style>
  <w:style w:type="paragraph" w:styleId="Header">
    <w:name w:val="header"/>
    <w:basedOn w:val="Normal"/>
    <w:link w:val="HeaderChar"/>
    <w:unhideWhenUsed/>
    <w:rsid w:val="00A13EE9"/>
    <w:pPr>
      <w:tabs>
        <w:tab w:val="center" w:pos="4153"/>
        <w:tab w:val="right" w:pos="8306"/>
      </w:tabs>
    </w:pPr>
  </w:style>
  <w:style w:type="character" w:customStyle="1" w:styleId="HeaderChar">
    <w:name w:val="Header Char"/>
    <w:basedOn w:val="DefaultParagraphFont"/>
    <w:link w:val="Header"/>
    <w:rsid w:val="00A13EE9"/>
    <w:rPr>
      <w:sz w:val="24"/>
      <w:szCs w:val="24"/>
      <w:lang w:eastAsia="ar-SA"/>
    </w:rPr>
  </w:style>
  <w:style w:type="paragraph" w:styleId="Footer">
    <w:name w:val="footer"/>
    <w:basedOn w:val="Normal"/>
    <w:link w:val="FooterChar"/>
    <w:unhideWhenUsed/>
    <w:rsid w:val="00A13EE9"/>
    <w:pPr>
      <w:tabs>
        <w:tab w:val="center" w:pos="4320"/>
        <w:tab w:val="right" w:pos="8640"/>
      </w:tabs>
      <w:spacing w:before="120"/>
      <w:jc w:val="both"/>
    </w:pPr>
    <w:rPr>
      <w:szCs w:val="20"/>
    </w:rPr>
  </w:style>
  <w:style w:type="character" w:customStyle="1" w:styleId="FooterChar">
    <w:name w:val="Footer Char"/>
    <w:basedOn w:val="DefaultParagraphFont"/>
    <w:link w:val="Footer"/>
    <w:rsid w:val="00A13EE9"/>
    <w:rPr>
      <w:sz w:val="24"/>
      <w:lang w:eastAsia="ar-SA"/>
    </w:rPr>
  </w:style>
  <w:style w:type="paragraph" w:styleId="BodyText">
    <w:name w:val="Body Text"/>
    <w:basedOn w:val="Normal"/>
    <w:link w:val="BodyTextChar"/>
    <w:unhideWhenUsed/>
    <w:rsid w:val="00A13EE9"/>
    <w:pPr>
      <w:jc w:val="both"/>
    </w:pPr>
    <w:rPr>
      <w:b/>
      <w:bCs/>
    </w:rPr>
  </w:style>
  <w:style w:type="character" w:customStyle="1" w:styleId="BodyTextChar">
    <w:name w:val="Body Text Char"/>
    <w:basedOn w:val="DefaultParagraphFont"/>
    <w:link w:val="BodyText"/>
    <w:rsid w:val="00A13EE9"/>
    <w:rPr>
      <w:b/>
      <w:bCs/>
      <w:sz w:val="24"/>
      <w:szCs w:val="24"/>
      <w:lang w:eastAsia="ar-SA"/>
    </w:rPr>
  </w:style>
  <w:style w:type="paragraph" w:styleId="BodyTextIndent">
    <w:name w:val="Body Text Indent"/>
    <w:basedOn w:val="Normal"/>
    <w:link w:val="BodyTextIndentChar"/>
    <w:unhideWhenUsed/>
    <w:rsid w:val="00A13EE9"/>
    <w:pPr>
      <w:ind w:left="360"/>
    </w:pPr>
  </w:style>
  <w:style w:type="character" w:customStyle="1" w:styleId="BodyTextIndentChar">
    <w:name w:val="Body Text Indent Char"/>
    <w:basedOn w:val="DefaultParagraphFont"/>
    <w:link w:val="BodyTextIndent"/>
    <w:rsid w:val="00A13EE9"/>
    <w:rPr>
      <w:sz w:val="24"/>
      <w:szCs w:val="24"/>
      <w:lang w:eastAsia="ar-SA"/>
    </w:rPr>
  </w:style>
  <w:style w:type="paragraph" w:styleId="NoSpacing">
    <w:name w:val="No Spacing"/>
    <w:qFormat/>
    <w:rsid w:val="00A13EE9"/>
    <w:pPr>
      <w:suppressAutoHyphens/>
      <w:spacing w:before="0" w:beforeAutospacing="0" w:after="0" w:afterAutospacing="0"/>
      <w:jc w:val="left"/>
    </w:pPr>
    <w:rPr>
      <w:sz w:val="24"/>
      <w:szCs w:val="24"/>
      <w:lang w:eastAsia="ar-SA"/>
    </w:rPr>
  </w:style>
  <w:style w:type="paragraph" w:styleId="ListParagraph">
    <w:name w:val="List Paragraph"/>
    <w:basedOn w:val="Normal"/>
    <w:uiPriority w:val="34"/>
    <w:qFormat/>
    <w:rsid w:val="00A13EE9"/>
    <w:pPr>
      <w:ind w:left="720"/>
    </w:pPr>
  </w:style>
  <w:style w:type="paragraph" w:styleId="Quote">
    <w:name w:val="Quote"/>
    <w:basedOn w:val="Normal"/>
    <w:next w:val="Normal"/>
    <w:link w:val="QuoteChar"/>
    <w:qFormat/>
    <w:rsid w:val="00A13EE9"/>
    <w:rPr>
      <w:i/>
      <w:iCs/>
      <w:color w:val="000000"/>
    </w:rPr>
  </w:style>
  <w:style w:type="character" w:customStyle="1" w:styleId="QuoteChar">
    <w:name w:val="Quote Char"/>
    <w:basedOn w:val="DefaultParagraphFont"/>
    <w:link w:val="Quote"/>
    <w:rsid w:val="00A13EE9"/>
    <w:rPr>
      <w:i/>
      <w:iCs/>
      <w:color w:val="000000"/>
      <w:sz w:val="24"/>
      <w:szCs w:val="24"/>
      <w:lang w:eastAsia="ar-SA"/>
    </w:rPr>
  </w:style>
  <w:style w:type="paragraph" w:customStyle="1" w:styleId="naisf">
    <w:name w:val="naisf"/>
    <w:basedOn w:val="Normal"/>
    <w:rsid w:val="00A13EE9"/>
    <w:pPr>
      <w:tabs>
        <w:tab w:val="left" w:pos="792"/>
      </w:tabs>
      <w:ind w:left="792" w:hanging="432"/>
      <w:jc w:val="both"/>
    </w:pPr>
  </w:style>
  <w:style w:type="paragraph" w:customStyle="1" w:styleId="StyleStyle1Justified">
    <w:name w:val="Style Style1 + Justified"/>
    <w:basedOn w:val="Normal"/>
    <w:rsid w:val="00A13EE9"/>
    <w:pPr>
      <w:numPr>
        <w:numId w:val="5"/>
      </w:numPr>
      <w:spacing w:before="40" w:after="40"/>
      <w:jc w:val="both"/>
    </w:pPr>
    <w:rPr>
      <w:rFonts w:eastAsia="Arial"/>
      <w:bCs/>
      <w:sz w:val="22"/>
      <w:szCs w:val="20"/>
    </w:rPr>
  </w:style>
  <w:style w:type="paragraph" w:customStyle="1" w:styleId="DefaultText">
    <w:name w:val="Default Text"/>
    <w:rsid w:val="00A13EE9"/>
    <w:pPr>
      <w:spacing w:before="0" w:beforeAutospacing="0" w:after="0" w:afterAutospacing="0"/>
      <w:jc w:val="left"/>
    </w:pPr>
    <w:rPr>
      <w:color w:val="000000"/>
      <w:sz w:val="24"/>
      <w:lang w:val="en-GB" w:eastAsia="en-US"/>
    </w:rPr>
  </w:style>
  <w:style w:type="character" w:customStyle="1" w:styleId="apple-converted-space">
    <w:name w:val="apple-converted-space"/>
    <w:basedOn w:val="DefaultParagraphFont"/>
    <w:rsid w:val="00A13EE9"/>
  </w:style>
  <w:style w:type="character" w:styleId="Emphasis">
    <w:name w:val="Emphasis"/>
    <w:basedOn w:val="DefaultParagraphFont"/>
    <w:qFormat/>
    <w:rsid w:val="00A13EE9"/>
    <w:rPr>
      <w:i/>
      <w:iCs/>
    </w:rPr>
  </w:style>
  <w:style w:type="character" w:customStyle="1" w:styleId="Heading1Char">
    <w:name w:val="Heading 1 Char"/>
    <w:basedOn w:val="DefaultParagraphFont"/>
    <w:link w:val="Heading1"/>
    <w:rsid w:val="007841F6"/>
    <w:rPr>
      <w:bCs/>
      <w:sz w:val="40"/>
      <w:szCs w:val="24"/>
      <w:lang w:eastAsia="ar-SA"/>
    </w:rPr>
  </w:style>
  <w:style w:type="character" w:customStyle="1" w:styleId="Heading2Char">
    <w:name w:val="Heading 2 Char"/>
    <w:basedOn w:val="DefaultParagraphFont"/>
    <w:link w:val="Heading2"/>
    <w:rsid w:val="007841F6"/>
    <w:rPr>
      <w:b/>
      <w:bCs/>
      <w:i/>
      <w:iCs/>
      <w:sz w:val="28"/>
      <w:szCs w:val="28"/>
      <w:lang w:eastAsia="ar-SA"/>
    </w:rPr>
  </w:style>
  <w:style w:type="character" w:customStyle="1" w:styleId="Heading3Char">
    <w:name w:val="Heading 3 Char"/>
    <w:basedOn w:val="DefaultParagraphFont"/>
    <w:link w:val="Heading3"/>
    <w:rsid w:val="007841F6"/>
    <w:rPr>
      <w:sz w:val="32"/>
      <w:lang w:eastAsia="ar-SA"/>
    </w:rPr>
  </w:style>
  <w:style w:type="character" w:customStyle="1" w:styleId="Heading5Char">
    <w:name w:val="Heading 5 Char"/>
    <w:basedOn w:val="DefaultParagraphFont"/>
    <w:link w:val="Heading5"/>
    <w:rsid w:val="007841F6"/>
    <w:rPr>
      <w:b/>
      <w:bCs/>
      <w:sz w:val="24"/>
      <w:szCs w:val="24"/>
      <w:lang w:eastAsia="ar-SA"/>
    </w:rPr>
  </w:style>
  <w:style w:type="character" w:customStyle="1" w:styleId="Heading6Char">
    <w:name w:val="Heading 6 Char"/>
    <w:basedOn w:val="DefaultParagraphFont"/>
    <w:link w:val="Heading6"/>
    <w:rsid w:val="007841F6"/>
    <w:rPr>
      <w:b/>
      <w:bCs/>
      <w:sz w:val="28"/>
      <w:szCs w:val="24"/>
      <w:lang w:eastAsia="ar-SA"/>
    </w:rPr>
  </w:style>
  <w:style w:type="character" w:customStyle="1" w:styleId="Heading7Char">
    <w:name w:val="Heading 7 Char"/>
    <w:basedOn w:val="DefaultParagraphFont"/>
    <w:link w:val="Heading7"/>
    <w:rsid w:val="007841F6"/>
    <w:rPr>
      <w:sz w:val="24"/>
      <w:szCs w:val="24"/>
      <w:lang w:eastAsia="ar-SA"/>
    </w:rPr>
  </w:style>
  <w:style w:type="character" w:customStyle="1" w:styleId="Heading8Char">
    <w:name w:val="Heading 8 Char"/>
    <w:basedOn w:val="DefaultParagraphFont"/>
    <w:link w:val="Heading8"/>
    <w:rsid w:val="007841F6"/>
    <w:rPr>
      <w:i/>
      <w:iCs/>
      <w:sz w:val="24"/>
      <w:szCs w:val="24"/>
      <w:lang w:eastAsia="ar-SA"/>
    </w:rPr>
  </w:style>
  <w:style w:type="character" w:customStyle="1" w:styleId="Heading9Char">
    <w:name w:val="Heading 9 Char"/>
    <w:basedOn w:val="DefaultParagraphFont"/>
    <w:link w:val="Heading9"/>
    <w:rsid w:val="007841F6"/>
    <w:rPr>
      <w:rFonts w:ascii="Arial" w:hAnsi="Arial"/>
      <w:sz w:val="22"/>
      <w:szCs w:val="22"/>
      <w:lang w:eastAsia="ar-SA"/>
    </w:rPr>
  </w:style>
  <w:style w:type="character" w:customStyle="1" w:styleId="WW8Num1z1">
    <w:name w:val="WW8Num1z1"/>
    <w:rsid w:val="007841F6"/>
    <w:rPr>
      <w:rFonts w:ascii="Courier New" w:hAnsi="Courier New"/>
    </w:rPr>
  </w:style>
  <w:style w:type="character" w:customStyle="1" w:styleId="WW8Num1z2">
    <w:name w:val="WW8Num1z2"/>
    <w:rsid w:val="007841F6"/>
    <w:rPr>
      <w:rFonts w:ascii="Wingdings" w:hAnsi="Wingdings"/>
    </w:rPr>
  </w:style>
  <w:style w:type="character" w:customStyle="1" w:styleId="WW8Num2z0">
    <w:name w:val="WW8Num2z0"/>
    <w:rsid w:val="007841F6"/>
    <w:rPr>
      <w:sz w:val="24"/>
    </w:rPr>
  </w:style>
  <w:style w:type="character" w:customStyle="1" w:styleId="WW8Num3z0">
    <w:name w:val="WW8Num3z0"/>
    <w:rsid w:val="007841F6"/>
    <w:rPr>
      <w:sz w:val="24"/>
    </w:rPr>
  </w:style>
  <w:style w:type="character" w:customStyle="1" w:styleId="WW8Num6z0">
    <w:name w:val="WW8Num6z0"/>
    <w:rsid w:val="007841F6"/>
    <w:rPr>
      <w:rFonts w:ascii="Symbol" w:hAnsi="Symbol"/>
    </w:rPr>
  </w:style>
  <w:style w:type="character" w:customStyle="1" w:styleId="WW8Num12z0">
    <w:name w:val="WW8Num12z0"/>
    <w:rsid w:val="007841F6"/>
    <w:rPr>
      <w:sz w:val="24"/>
    </w:rPr>
  </w:style>
  <w:style w:type="character" w:customStyle="1" w:styleId="Absatz-Standardschriftart">
    <w:name w:val="Absatz-Standardschriftart"/>
    <w:rsid w:val="007841F6"/>
  </w:style>
  <w:style w:type="character" w:customStyle="1" w:styleId="WW8Num1z0">
    <w:name w:val="WW8Num1z0"/>
    <w:rsid w:val="007841F6"/>
    <w:rPr>
      <w:rFonts w:ascii="Times New Roman" w:eastAsia="Times New Roman" w:hAnsi="Times New Roman" w:cs="Times New Roman"/>
    </w:rPr>
  </w:style>
  <w:style w:type="character" w:customStyle="1" w:styleId="WW8Num1z3">
    <w:name w:val="WW8Num1z3"/>
    <w:rsid w:val="007841F6"/>
    <w:rPr>
      <w:rFonts w:ascii="Symbol" w:hAnsi="Symbol"/>
    </w:rPr>
  </w:style>
  <w:style w:type="character" w:customStyle="1" w:styleId="WW8Num5z0">
    <w:name w:val="WW8Num5z0"/>
    <w:rsid w:val="007841F6"/>
    <w:rPr>
      <w:rFonts w:ascii="Symbol" w:hAnsi="Symbol"/>
    </w:rPr>
  </w:style>
  <w:style w:type="character" w:customStyle="1" w:styleId="WW8Num20z0">
    <w:name w:val="WW8Num20z0"/>
    <w:rsid w:val="007841F6"/>
    <w:rPr>
      <w:rFonts w:ascii="Symbol" w:hAnsi="Symbol"/>
    </w:rPr>
  </w:style>
  <w:style w:type="character" w:customStyle="1" w:styleId="WW8Num20z1">
    <w:name w:val="WW8Num20z1"/>
    <w:rsid w:val="007841F6"/>
    <w:rPr>
      <w:rFonts w:ascii="Courier New" w:hAnsi="Courier New" w:cs="Courier New"/>
    </w:rPr>
  </w:style>
  <w:style w:type="character" w:customStyle="1" w:styleId="WW8Num20z2">
    <w:name w:val="WW8Num20z2"/>
    <w:rsid w:val="007841F6"/>
    <w:rPr>
      <w:rFonts w:ascii="Wingdings" w:hAnsi="Wingdings"/>
    </w:rPr>
  </w:style>
  <w:style w:type="character" w:customStyle="1" w:styleId="WW8Num25z0">
    <w:name w:val="WW8Num25z0"/>
    <w:rsid w:val="007841F6"/>
    <w:rPr>
      <w:sz w:val="24"/>
    </w:rPr>
  </w:style>
  <w:style w:type="character" w:customStyle="1" w:styleId="WW8Num26z1">
    <w:name w:val="WW8Num26z1"/>
    <w:rsid w:val="007841F6"/>
    <w:rPr>
      <w:rFonts w:ascii="Times New Roman Bold" w:hAnsi="Times New Roman Bold"/>
      <w:b/>
      <w:i w:val="0"/>
      <w:sz w:val="28"/>
    </w:rPr>
  </w:style>
  <w:style w:type="character" w:customStyle="1" w:styleId="WW8Num26z2">
    <w:name w:val="WW8Num26z2"/>
    <w:rsid w:val="007841F6"/>
    <w:rPr>
      <w:rFonts w:ascii="Times New Roman Bold" w:hAnsi="Times New Roman Bold"/>
      <w:b/>
      <w:i w:val="0"/>
      <w:sz w:val="24"/>
    </w:rPr>
  </w:style>
  <w:style w:type="character" w:customStyle="1" w:styleId="CharChar">
    <w:name w:val="Char Char"/>
    <w:rsid w:val="007841F6"/>
    <w:rPr>
      <w:b/>
      <w:bCs/>
      <w:sz w:val="24"/>
      <w:szCs w:val="24"/>
      <w:lang w:val="lv-LV" w:eastAsia="ar-SA" w:bidi="ar-SA"/>
    </w:rPr>
  </w:style>
  <w:style w:type="character" w:styleId="Strong">
    <w:name w:val="Strong"/>
    <w:qFormat/>
    <w:rsid w:val="007841F6"/>
    <w:rPr>
      <w:b/>
      <w:bCs/>
    </w:rPr>
  </w:style>
  <w:style w:type="character" w:styleId="PageNumber">
    <w:name w:val="page number"/>
    <w:basedOn w:val="DefaultParagraphFont"/>
    <w:rsid w:val="007841F6"/>
  </w:style>
  <w:style w:type="character" w:customStyle="1" w:styleId="Heading31">
    <w:name w:val="Heading 31"/>
    <w:rsid w:val="007841F6"/>
    <w:rPr>
      <w:rFonts w:ascii="Times New Roman Bold" w:hAnsi="Times New Roman Bold"/>
      <w:b/>
      <w:bCs/>
      <w:sz w:val="24"/>
    </w:rPr>
  </w:style>
  <w:style w:type="character" w:styleId="CommentReference">
    <w:name w:val="annotation reference"/>
    <w:uiPriority w:val="99"/>
    <w:semiHidden/>
    <w:rsid w:val="007841F6"/>
    <w:rPr>
      <w:sz w:val="16"/>
      <w:szCs w:val="16"/>
    </w:rPr>
  </w:style>
  <w:style w:type="character" w:customStyle="1" w:styleId="FootnoteCharacters">
    <w:name w:val="Footnote Characters"/>
    <w:rsid w:val="007841F6"/>
    <w:rPr>
      <w:vertAlign w:val="superscript"/>
    </w:rPr>
  </w:style>
  <w:style w:type="character" w:customStyle="1" w:styleId="Styleheading3TimesNewRoman">
    <w:name w:val="Style heading 3 + Times New Roman"/>
    <w:rsid w:val="007841F6"/>
    <w:rPr>
      <w:rFonts w:ascii="Times New Roman" w:hAnsi="Times New Roman"/>
      <w:b/>
      <w:bCs/>
      <w:sz w:val="24"/>
    </w:rPr>
  </w:style>
  <w:style w:type="character" w:customStyle="1" w:styleId="Style1CharChar">
    <w:name w:val="Style1 Char Char"/>
    <w:rsid w:val="007841F6"/>
    <w:rPr>
      <w:sz w:val="24"/>
      <w:szCs w:val="24"/>
      <w:lang w:val="lv-LV" w:eastAsia="ar-SA" w:bidi="ar-SA"/>
    </w:rPr>
  </w:style>
  <w:style w:type="character" w:customStyle="1" w:styleId="EndnoteCharacters">
    <w:name w:val="Endnote Characters"/>
    <w:rsid w:val="007841F6"/>
    <w:rPr>
      <w:vertAlign w:val="superscript"/>
    </w:rPr>
  </w:style>
  <w:style w:type="character" w:styleId="FollowedHyperlink">
    <w:name w:val="FollowedHyperlink"/>
    <w:uiPriority w:val="99"/>
    <w:rsid w:val="007841F6"/>
    <w:rPr>
      <w:color w:val="800080"/>
      <w:u w:val="single"/>
    </w:rPr>
  </w:style>
  <w:style w:type="character" w:customStyle="1" w:styleId="apple-style-span">
    <w:name w:val="apple-style-span"/>
    <w:basedOn w:val="DefaultParagraphFont"/>
    <w:rsid w:val="007841F6"/>
  </w:style>
  <w:style w:type="character" w:customStyle="1" w:styleId="ApakpunktsChar">
    <w:name w:val="Apakšpunkts Char"/>
    <w:rsid w:val="007841F6"/>
    <w:rPr>
      <w:rFonts w:ascii="Arial" w:hAnsi="Arial"/>
      <w:b/>
      <w:szCs w:val="24"/>
      <w:lang w:val="lv-LV" w:eastAsia="ar-SA" w:bidi="ar-SA"/>
    </w:rPr>
  </w:style>
  <w:style w:type="character" w:customStyle="1" w:styleId="emailstyle15">
    <w:name w:val="emailstyle15"/>
    <w:rsid w:val="007841F6"/>
    <w:rPr>
      <w:rFonts w:ascii="Arial" w:hAnsi="Arial" w:cs="Arial"/>
      <w:color w:val="000000"/>
      <w:sz w:val="20"/>
    </w:rPr>
  </w:style>
  <w:style w:type="paragraph" w:customStyle="1" w:styleId="Heading">
    <w:name w:val="Heading"/>
    <w:basedOn w:val="Normal"/>
    <w:next w:val="BodyText"/>
    <w:rsid w:val="007841F6"/>
    <w:pPr>
      <w:keepNext/>
      <w:spacing w:before="240" w:after="120"/>
    </w:pPr>
    <w:rPr>
      <w:rFonts w:ascii="Arial" w:eastAsia="Lucida Sans Unicode" w:hAnsi="Arial" w:cs="Tahoma"/>
      <w:sz w:val="28"/>
      <w:szCs w:val="28"/>
    </w:rPr>
  </w:style>
  <w:style w:type="paragraph" w:styleId="List">
    <w:name w:val="List"/>
    <w:basedOn w:val="Normal"/>
    <w:rsid w:val="007841F6"/>
    <w:pPr>
      <w:tabs>
        <w:tab w:val="left" w:pos="360"/>
      </w:tabs>
      <w:spacing w:before="120"/>
      <w:ind w:left="360" w:hanging="360"/>
      <w:jc w:val="both"/>
    </w:pPr>
    <w:rPr>
      <w:szCs w:val="20"/>
    </w:rPr>
  </w:style>
  <w:style w:type="paragraph" w:styleId="Caption">
    <w:name w:val="caption"/>
    <w:basedOn w:val="Normal"/>
    <w:qFormat/>
    <w:rsid w:val="007841F6"/>
    <w:pPr>
      <w:suppressLineNumbers/>
      <w:spacing w:before="120" w:after="120"/>
    </w:pPr>
    <w:rPr>
      <w:rFonts w:cs="Tahoma"/>
      <w:i/>
      <w:iCs/>
    </w:rPr>
  </w:style>
  <w:style w:type="paragraph" w:customStyle="1" w:styleId="Index">
    <w:name w:val="Index"/>
    <w:basedOn w:val="Normal"/>
    <w:rsid w:val="007841F6"/>
    <w:pPr>
      <w:suppressLineNumbers/>
    </w:pPr>
    <w:rPr>
      <w:rFonts w:cs="Tahoma"/>
    </w:rPr>
  </w:style>
  <w:style w:type="paragraph" w:customStyle="1" w:styleId="Nolikumiem">
    <w:name w:val="Nolikumiem"/>
    <w:basedOn w:val="Normal"/>
    <w:rsid w:val="007841F6"/>
    <w:pPr>
      <w:tabs>
        <w:tab w:val="left" w:pos="360"/>
      </w:tabs>
      <w:spacing w:before="120"/>
      <w:ind w:left="284" w:hanging="284"/>
      <w:jc w:val="both"/>
    </w:pPr>
  </w:style>
  <w:style w:type="paragraph" w:styleId="BodyText2">
    <w:name w:val="Body Text 2"/>
    <w:basedOn w:val="Normal"/>
    <w:link w:val="BodyText2Char"/>
    <w:rsid w:val="007841F6"/>
    <w:pPr>
      <w:jc w:val="both"/>
    </w:pPr>
    <w:rPr>
      <w:i/>
      <w:iCs/>
    </w:rPr>
  </w:style>
  <w:style w:type="character" w:customStyle="1" w:styleId="BodyText2Char">
    <w:name w:val="Body Text 2 Char"/>
    <w:basedOn w:val="DefaultParagraphFont"/>
    <w:link w:val="BodyText2"/>
    <w:rsid w:val="007841F6"/>
    <w:rPr>
      <w:i/>
      <w:iCs/>
      <w:sz w:val="24"/>
      <w:szCs w:val="24"/>
      <w:lang w:eastAsia="ar-SA"/>
    </w:rPr>
  </w:style>
  <w:style w:type="paragraph" w:styleId="NormalWeb">
    <w:name w:val="Normal (Web)"/>
    <w:basedOn w:val="Normal"/>
    <w:rsid w:val="007841F6"/>
    <w:pPr>
      <w:spacing w:before="280" w:after="280"/>
      <w:jc w:val="both"/>
    </w:pPr>
    <w:rPr>
      <w:lang w:val="en-GB"/>
    </w:rPr>
  </w:style>
  <w:style w:type="paragraph" w:styleId="TOC4">
    <w:name w:val="toc 4"/>
    <w:basedOn w:val="Normal"/>
    <w:next w:val="Normal"/>
    <w:semiHidden/>
    <w:rsid w:val="007841F6"/>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7841F6"/>
    <w:pPr>
      <w:ind w:left="1440"/>
      <w:jc w:val="both"/>
    </w:pPr>
    <w:rPr>
      <w:iCs/>
      <w:color w:val="000000"/>
    </w:rPr>
  </w:style>
  <w:style w:type="paragraph" w:styleId="TOC3">
    <w:name w:val="toc 3"/>
    <w:basedOn w:val="Normal"/>
    <w:next w:val="Normal"/>
    <w:semiHidden/>
    <w:rsid w:val="007841F6"/>
    <w:pPr>
      <w:tabs>
        <w:tab w:val="left" w:pos="1080"/>
        <w:tab w:val="left" w:pos="1440"/>
        <w:tab w:val="right" w:leader="dot" w:pos="9061"/>
      </w:tabs>
      <w:ind w:left="1134"/>
      <w:jc w:val="both"/>
    </w:pPr>
    <w:rPr>
      <w:bCs/>
    </w:rPr>
  </w:style>
  <w:style w:type="paragraph" w:styleId="BodyText3">
    <w:name w:val="Body Text 3"/>
    <w:basedOn w:val="Normal"/>
    <w:link w:val="BodyText3Char"/>
    <w:rsid w:val="007841F6"/>
    <w:pPr>
      <w:jc w:val="center"/>
    </w:pPr>
  </w:style>
  <w:style w:type="character" w:customStyle="1" w:styleId="BodyText3Char">
    <w:name w:val="Body Text 3 Char"/>
    <w:basedOn w:val="DefaultParagraphFont"/>
    <w:link w:val="BodyText3"/>
    <w:rsid w:val="007841F6"/>
    <w:rPr>
      <w:sz w:val="24"/>
      <w:szCs w:val="24"/>
      <w:lang w:eastAsia="ar-SA"/>
    </w:rPr>
  </w:style>
  <w:style w:type="paragraph" w:styleId="BodyTextIndent3">
    <w:name w:val="Body Text Indent 3"/>
    <w:basedOn w:val="Normal"/>
    <w:link w:val="BodyTextIndent3Char"/>
    <w:rsid w:val="007841F6"/>
    <w:pPr>
      <w:ind w:firstLine="720"/>
      <w:jc w:val="both"/>
    </w:pPr>
  </w:style>
  <w:style w:type="character" w:customStyle="1" w:styleId="BodyTextIndent3Char">
    <w:name w:val="Body Text Indent 3 Char"/>
    <w:basedOn w:val="DefaultParagraphFont"/>
    <w:link w:val="BodyTextIndent3"/>
    <w:rsid w:val="007841F6"/>
    <w:rPr>
      <w:sz w:val="24"/>
      <w:szCs w:val="24"/>
      <w:lang w:eastAsia="ar-SA"/>
    </w:rPr>
  </w:style>
  <w:style w:type="paragraph" w:styleId="BodyTextIndent2">
    <w:name w:val="Body Text Indent 2"/>
    <w:basedOn w:val="Normal"/>
    <w:link w:val="BodyTextIndent2Char"/>
    <w:rsid w:val="007841F6"/>
    <w:pPr>
      <w:spacing w:after="120" w:line="480" w:lineRule="auto"/>
      <w:ind w:left="283"/>
    </w:pPr>
  </w:style>
  <w:style w:type="character" w:customStyle="1" w:styleId="BodyTextIndent2Char">
    <w:name w:val="Body Text Indent 2 Char"/>
    <w:basedOn w:val="DefaultParagraphFont"/>
    <w:link w:val="BodyTextIndent2"/>
    <w:rsid w:val="007841F6"/>
    <w:rPr>
      <w:sz w:val="24"/>
      <w:szCs w:val="24"/>
      <w:lang w:eastAsia="ar-SA"/>
    </w:rPr>
  </w:style>
  <w:style w:type="paragraph" w:styleId="TOC2">
    <w:name w:val="toc 2"/>
    <w:basedOn w:val="Normal"/>
    <w:next w:val="Normal"/>
    <w:semiHidden/>
    <w:rsid w:val="007841F6"/>
    <w:pPr>
      <w:tabs>
        <w:tab w:val="right" w:leader="dot" w:pos="9061"/>
      </w:tabs>
    </w:pPr>
  </w:style>
  <w:style w:type="paragraph" w:customStyle="1" w:styleId="Style3">
    <w:name w:val="Style3"/>
    <w:basedOn w:val="Normal"/>
    <w:rsid w:val="007841F6"/>
    <w:pPr>
      <w:spacing w:before="240" w:after="120"/>
      <w:ind w:left="720" w:hanging="360"/>
    </w:pPr>
    <w:rPr>
      <w:rFonts w:ascii="Times New Roman Bold" w:hAnsi="Times New Roman Bold"/>
      <w:b/>
    </w:rPr>
  </w:style>
  <w:style w:type="paragraph" w:customStyle="1" w:styleId="Style4">
    <w:name w:val="Style4"/>
    <w:basedOn w:val="Normal"/>
    <w:next w:val="Style3"/>
    <w:rsid w:val="007841F6"/>
    <w:rPr>
      <w:b/>
    </w:rPr>
  </w:style>
  <w:style w:type="paragraph" w:customStyle="1" w:styleId="Style5">
    <w:name w:val="Style5"/>
    <w:basedOn w:val="Heading3"/>
    <w:next w:val="Normal"/>
    <w:rsid w:val="007841F6"/>
    <w:pPr>
      <w:numPr>
        <w:numId w:val="4"/>
      </w:numPr>
      <w:spacing w:before="0" w:after="0"/>
    </w:pPr>
    <w:rPr>
      <w:sz w:val="24"/>
    </w:rPr>
  </w:style>
  <w:style w:type="paragraph" w:customStyle="1" w:styleId="Style6">
    <w:name w:val="Style6"/>
    <w:basedOn w:val="Heading3"/>
    <w:rsid w:val="007841F6"/>
    <w:rPr>
      <w:rFonts w:ascii="Times New Roman Bold" w:hAnsi="Times New Roman Bold"/>
      <w:b/>
      <w:sz w:val="24"/>
      <w:szCs w:val="24"/>
    </w:rPr>
  </w:style>
  <w:style w:type="paragraph" w:styleId="TOC1">
    <w:name w:val="toc 1"/>
    <w:basedOn w:val="Normal"/>
    <w:next w:val="Normal"/>
    <w:semiHidden/>
    <w:rsid w:val="007841F6"/>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7841F6"/>
    <w:pPr>
      <w:ind w:left="960"/>
    </w:pPr>
  </w:style>
  <w:style w:type="paragraph" w:customStyle="1" w:styleId="Style7">
    <w:name w:val="Style7"/>
    <w:basedOn w:val="Heading3"/>
    <w:next w:val="Style5"/>
    <w:rsid w:val="007841F6"/>
    <w:rPr>
      <w:b/>
      <w:sz w:val="24"/>
    </w:rPr>
  </w:style>
  <w:style w:type="paragraph" w:customStyle="1" w:styleId="Style8">
    <w:name w:val="Style8"/>
    <w:basedOn w:val="Heading2"/>
    <w:rsid w:val="007841F6"/>
    <w:rPr>
      <w:b w:val="0"/>
    </w:rPr>
  </w:style>
  <w:style w:type="paragraph" w:styleId="BalloonText">
    <w:name w:val="Balloon Text"/>
    <w:basedOn w:val="Normal"/>
    <w:link w:val="BalloonTextChar"/>
    <w:rsid w:val="007841F6"/>
    <w:rPr>
      <w:rFonts w:ascii="Tahoma" w:hAnsi="Tahoma" w:cs="Tahoma"/>
      <w:sz w:val="16"/>
      <w:szCs w:val="16"/>
    </w:rPr>
  </w:style>
  <w:style w:type="character" w:customStyle="1" w:styleId="BalloonTextChar">
    <w:name w:val="Balloon Text Char"/>
    <w:basedOn w:val="DefaultParagraphFont"/>
    <w:link w:val="BalloonText"/>
    <w:rsid w:val="007841F6"/>
    <w:rPr>
      <w:rFonts w:ascii="Tahoma" w:hAnsi="Tahoma" w:cs="Tahoma"/>
      <w:sz w:val="16"/>
      <w:szCs w:val="16"/>
      <w:lang w:eastAsia="ar-SA"/>
    </w:rPr>
  </w:style>
  <w:style w:type="paragraph" w:styleId="FootnoteText">
    <w:name w:val="footnote text"/>
    <w:basedOn w:val="Normal"/>
    <w:link w:val="FootnoteTextChar"/>
    <w:semiHidden/>
    <w:rsid w:val="007841F6"/>
    <w:rPr>
      <w:sz w:val="20"/>
      <w:szCs w:val="20"/>
      <w:lang w:val="en-US"/>
    </w:rPr>
  </w:style>
  <w:style w:type="character" w:customStyle="1" w:styleId="FootnoteTextChar">
    <w:name w:val="Footnote Text Char"/>
    <w:basedOn w:val="DefaultParagraphFont"/>
    <w:link w:val="FootnoteText"/>
    <w:semiHidden/>
    <w:rsid w:val="007841F6"/>
    <w:rPr>
      <w:lang w:val="en-US" w:eastAsia="ar-SA"/>
    </w:rPr>
  </w:style>
  <w:style w:type="paragraph" w:customStyle="1" w:styleId="Normalnumbered">
    <w:name w:val="Normal_numbered"/>
    <w:basedOn w:val="Normal"/>
    <w:next w:val="Normal"/>
    <w:rsid w:val="007841F6"/>
    <w:pPr>
      <w:numPr>
        <w:numId w:val="2"/>
      </w:numPr>
      <w:tabs>
        <w:tab w:val="left" w:pos="0"/>
      </w:tabs>
      <w:spacing w:before="120"/>
      <w:ind w:left="1200" w:right="-1" w:firstLine="840"/>
      <w:jc w:val="both"/>
    </w:pPr>
    <w:rPr>
      <w:szCs w:val="20"/>
    </w:rPr>
  </w:style>
  <w:style w:type="paragraph" w:customStyle="1" w:styleId="text">
    <w:name w:val="text"/>
    <w:rsid w:val="007841F6"/>
    <w:pPr>
      <w:suppressAutoHyphens/>
      <w:spacing w:before="240" w:beforeAutospacing="0" w:after="0" w:afterAutospacing="0" w:line="240" w:lineRule="exact"/>
    </w:pPr>
    <w:rPr>
      <w:rFonts w:ascii="Arial" w:eastAsia="Arial" w:hAnsi="Arial"/>
      <w:sz w:val="24"/>
      <w:lang w:val="en-GB" w:eastAsia="ar-SA"/>
    </w:rPr>
  </w:style>
  <w:style w:type="paragraph" w:customStyle="1" w:styleId="Section">
    <w:name w:val="Section"/>
    <w:basedOn w:val="Normal"/>
    <w:rsid w:val="007841F6"/>
    <w:pPr>
      <w:spacing w:line="360" w:lineRule="exact"/>
      <w:jc w:val="center"/>
    </w:pPr>
    <w:rPr>
      <w:rFonts w:ascii="Arial" w:hAnsi="Arial"/>
      <w:b/>
      <w:sz w:val="32"/>
      <w:szCs w:val="20"/>
      <w:lang w:val="en-GB"/>
    </w:rPr>
  </w:style>
  <w:style w:type="paragraph" w:customStyle="1" w:styleId="tabulka">
    <w:name w:val="tabulka"/>
    <w:basedOn w:val="Normal"/>
    <w:rsid w:val="007841F6"/>
    <w:pPr>
      <w:spacing w:before="120" w:line="240" w:lineRule="exact"/>
      <w:jc w:val="center"/>
    </w:pPr>
    <w:rPr>
      <w:rFonts w:ascii="Arial" w:hAnsi="Arial"/>
      <w:sz w:val="20"/>
      <w:szCs w:val="20"/>
      <w:lang w:val="en-GB"/>
    </w:rPr>
  </w:style>
  <w:style w:type="paragraph" w:customStyle="1" w:styleId="Text1">
    <w:name w:val="Text 1"/>
    <w:basedOn w:val="text"/>
    <w:rsid w:val="007841F6"/>
    <w:pPr>
      <w:ind w:left="567"/>
    </w:pPr>
  </w:style>
  <w:style w:type="paragraph" w:customStyle="1" w:styleId="volume2-nadpis">
    <w:name w:val="volume2-nadpis"/>
    <w:basedOn w:val="Normal"/>
    <w:rsid w:val="007841F6"/>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7841F6"/>
    <w:pPr>
      <w:keepNext/>
      <w:tabs>
        <w:tab w:val="left" w:pos="567"/>
      </w:tabs>
      <w:jc w:val="left"/>
    </w:pPr>
    <w:rPr>
      <w:b/>
    </w:rPr>
  </w:style>
  <w:style w:type="paragraph" w:customStyle="1" w:styleId="NormalJustified">
    <w:name w:val="Normal + Justified"/>
    <w:basedOn w:val="Normal"/>
    <w:rsid w:val="007841F6"/>
    <w:pPr>
      <w:spacing w:before="240"/>
    </w:pPr>
  </w:style>
  <w:style w:type="paragraph" w:styleId="EndnoteText">
    <w:name w:val="endnote text"/>
    <w:basedOn w:val="Normal"/>
    <w:link w:val="EndnoteTextChar"/>
    <w:semiHidden/>
    <w:rsid w:val="007841F6"/>
    <w:rPr>
      <w:sz w:val="20"/>
      <w:szCs w:val="20"/>
    </w:rPr>
  </w:style>
  <w:style w:type="character" w:customStyle="1" w:styleId="EndnoteTextChar">
    <w:name w:val="Endnote Text Char"/>
    <w:basedOn w:val="DefaultParagraphFont"/>
    <w:link w:val="EndnoteText"/>
    <w:semiHidden/>
    <w:rsid w:val="007841F6"/>
    <w:rPr>
      <w:lang w:eastAsia="ar-SA"/>
    </w:rPr>
  </w:style>
  <w:style w:type="paragraph" w:customStyle="1" w:styleId="Style10">
    <w:name w:val="Style1"/>
    <w:rsid w:val="007841F6"/>
    <w:pPr>
      <w:numPr>
        <w:numId w:val="6"/>
      </w:numPr>
      <w:suppressAutoHyphens/>
      <w:spacing w:before="0" w:beforeAutospacing="0" w:after="0" w:afterAutospacing="0"/>
    </w:pPr>
    <w:rPr>
      <w:rFonts w:eastAsia="Arial"/>
      <w:bCs/>
      <w:sz w:val="22"/>
      <w:szCs w:val="22"/>
      <w:lang w:eastAsia="ar-SA"/>
    </w:rPr>
  </w:style>
  <w:style w:type="paragraph" w:customStyle="1" w:styleId="Style2">
    <w:name w:val="Style2"/>
    <w:basedOn w:val="Style10"/>
    <w:rsid w:val="007841F6"/>
    <w:pPr>
      <w:numPr>
        <w:numId w:val="0"/>
      </w:numPr>
    </w:pPr>
    <w:rPr>
      <w:b/>
    </w:rPr>
  </w:style>
  <w:style w:type="paragraph" w:customStyle="1" w:styleId="StyleLeft19cm">
    <w:name w:val="Style Left:  19 cm"/>
    <w:basedOn w:val="Normal"/>
    <w:rsid w:val="007841F6"/>
    <w:pPr>
      <w:spacing w:before="280" w:after="280"/>
      <w:ind w:left="1077"/>
    </w:pPr>
    <w:rPr>
      <w:szCs w:val="20"/>
    </w:rPr>
  </w:style>
  <w:style w:type="paragraph" w:customStyle="1" w:styleId="StyleStyle2Justified">
    <w:name w:val="Style Style2 + Justified"/>
    <w:basedOn w:val="Style2"/>
    <w:rsid w:val="007841F6"/>
    <w:pPr>
      <w:numPr>
        <w:numId w:val="6"/>
      </w:numPr>
      <w:spacing w:before="240" w:after="120"/>
    </w:pPr>
    <w:rPr>
      <w:bCs w:val="0"/>
      <w:szCs w:val="20"/>
    </w:rPr>
  </w:style>
  <w:style w:type="paragraph" w:customStyle="1" w:styleId="StyleStyle5Justified">
    <w:name w:val="Style Style5 + Justified"/>
    <w:basedOn w:val="Style5"/>
    <w:rsid w:val="007841F6"/>
    <w:pPr>
      <w:spacing w:before="40" w:after="40"/>
      <w:jc w:val="both"/>
    </w:pPr>
  </w:style>
  <w:style w:type="paragraph" w:customStyle="1" w:styleId="StyleStyle4Justified">
    <w:name w:val="Style Style4 + Justified"/>
    <w:basedOn w:val="Style4"/>
    <w:rsid w:val="007841F6"/>
    <w:pPr>
      <w:spacing w:before="240" w:after="120"/>
      <w:ind w:left="360" w:hanging="360"/>
      <w:jc w:val="both"/>
    </w:pPr>
    <w:rPr>
      <w:bCs/>
      <w:szCs w:val="20"/>
    </w:rPr>
  </w:style>
  <w:style w:type="paragraph" w:styleId="CommentText">
    <w:name w:val="annotation text"/>
    <w:basedOn w:val="Normal"/>
    <w:link w:val="CommentTextChar"/>
    <w:semiHidden/>
    <w:rsid w:val="007841F6"/>
    <w:rPr>
      <w:sz w:val="20"/>
      <w:szCs w:val="20"/>
    </w:rPr>
  </w:style>
  <w:style w:type="character" w:customStyle="1" w:styleId="CommentTextChar">
    <w:name w:val="Comment Text Char"/>
    <w:basedOn w:val="DefaultParagraphFont"/>
    <w:link w:val="CommentText"/>
    <w:semiHidden/>
    <w:rsid w:val="007841F6"/>
    <w:rPr>
      <w:lang w:eastAsia="ar-SA"/>
    </w:rPr>
  </w:style>
  <w:style w:type="paragraph" w:styleId="CommentSubject">
    <w:name w:val="annotation subject"/>
    <w:basedOn w:val="CommentText"/>
    <w:next w:val="CommentText"/>
    <w:link w:val="CommentSubjectChar"/>
    <w:rsid w:val="007841F6"/>
    <w:rPr>
      <w:b/>
      <w:bCs/>
    </w:rPr>
  </w:style>
  <w:style w:type="character" w:customStyle="1" w:styleId="CommentSubjectChar">
    <w:name w:val="Comment Subject Char"/>
    <w:basedOn w:val="CommentTextChar"/>
    <w:link w:val="CommentSubject"/>
    <w:rsid w:val="007841F6"/>
    <w:rPr>
      <w:b/>
      <w:bCs/>
      <w:lang w:eastAsia="ar-SA"/>
    </w:rPr>
  </w:style>
  <w:style w:type="paragraph" w:customStyle="1" w:styleId="font5">
    <w:name w:val="font5"/>
    <w:basedOn w:val="Normal"/>
    <w:rsid w:val="007841F6"/>
    <w:pPr>
      <w:spacing w:before="280" w:after="280"/>
    </w:pPr>
    <w:rPr>
      <w:sz w:val="22"/>
      <w:szCs w:val="22"/>
      <w:lang w:val="en-US"/>
    </w:rPr>
  </w:style>
  <w:style w:type="paragraph" w:customStyle="1" w:styleId="xl25">
    <w:name w:val="xl25"/>
    <w:basedOn w:val="Normal"/>
    <w:rsid w:val="007841F6"/>
    <w:pPr>
      <w:shd w:val="clear" w:color="auto" w:fill="FFFFFF"/>
      <w:spacing w:before="280" w:after="280"/>
    </w:pPr>
    <w:rPr>
      <w:b/>
      <w:bCs/>
      <w:u w:val="single"/>
      <w:lang w:val="en-US"/>
    </w:rPr>
  </w:style>
  <w:style w:type="paragraph" w:customStyle="1" w:styleId="xl26">
    <w:name w:val="xl26"/>
    <w:basedOn w:val="Normal"/>
    <w:rsid w:val="007841F6"/>
    <w:pPr>
      <w:shd w:val="clear" w:color="auto" w:fill="FFFFFF"/>
      <w:spacing w:before="280" w:after="280"/>
      <w:jc w:val="center"/>
    </w:pPr>
    <w:rPr>
      <w:sz w:val="20"/>
      <w:szCs w:val="20"/>
      <w:lang w:val="en-US"/>
    </w:rPr>
  </w:style>
  <w:style w:type="paragraph" w:customStyle="1" w:styleId="xl27">
    <w:name w:val="xl27"/>
    <w:basedOn w:val="Normal"/>
    <w:rsid w:val="007841F6"/>
    <w:pPr>
      <w:shd w:val="clear" w:color="auto" w:fill="FFFFFF"/>
      <w:spacing w:before="280" w:after="280"/>
      <w:textAlignment w:val="top"/>
    </w:pPr>
    <w:rPr>
      <w:sz w:val="20"/>
      <w:szCs w:val="20"/>
      <w:lang w:val="en-US"/>
    </w:rPr>
  </w:style>
  <w:style w:type="paragraph" w:customStyle="1" w:styleId="xl28">
    <w:name w:val="xl28"/>
    <w:basedOn w:val="Normal"/>
    <w:rsid w:val="007841F6"/>
    <w:pPr>
      <w:shd w:val="clear" w:color="auto" w:fill="FFFFFF"/>
      <w:spacing w:before="280" w:after="280"/>
    </w:pPr>
    <w:rPr>
      <w:sz w:val="20"/>
      <w:szCs w:val="20"/>
      <w:lang w:val="en-US"/>
    </w:rPr>
  </w:style>
  <w:style w:type="paragraph" w:customStyle="1" w:styleId="xl29">
    <w:name w:val="xl29"/>
    <w:basedOn w:val="Normal"/>
    <w:rsid w:val="007841F6"/>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7841F6"/>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7841F6"/>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7841F6"/>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7841F6"/>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7841F6"/>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7841F6"/>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7841F6"/>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7841F6"/>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7841F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7841F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7841F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7841F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7841F6"/>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7841F6"/>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7841F6"/>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7841F6"/>
    <w:pPr>
      <w:pBdr>
        <w:bottom w:val="double" w:sz="1" w:space="0" w:color="000000"/>
      </w:pBdr>
      <w:spacing w:before="280" w:after="280"/>
      <w:textAlignment w:val="top"/>
    </w:pPr>
    <w:rPr>
      <w:b/>
      <w:bCs/>
      <w:lang w:val="en-US"/>
    </w:rPr>
  </w:style>
  <w:style w:type="paragraph" w:customStyle="1" w:styleId="xl46">
    <w:name w:val="xl46"/>
    <w:basedOn w:val="Normal"/>
    <w:rsid w:val="007841F6"/>
    <w:pPr>
      <w:pBdr>
        <w:left w:val="single" w:sz="4" w:space="0" w:color="000000"/>
      </w:pBdr>
      <w:spacing w:before="280" w:after="280"/>
      <w:jc w:val="center"/>
    </w:pPr>
    <w:rPr>
      <w:lang w:val="en-US"/>
    </w:rPr>
  </w:style>
  <w:style w:type="paragraph" w:customStyle="1" w:styleId="xl47">
    <w:name w:val="xl47"/>
    <w:basedOn w:val="Normal"/>
    <w:rsid w:val="007841F6"/>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7841F6"/>
    <w:pPr>
      <w:pBdr>
        <w:right w:val="single" w:sz="4" w:space="0" w:color="000000"/>
      </w:pBdr>
      <w:spacing w:before="280" w:after="280"/>
      <w:jc w:val="center"/>
      <w:textAlignment w:val="top"/>
    </w:pPr>
    <w:rPr>
      <w:lang w:val="en-US"/>
    </w:rPr>
  </w:style>
  <w:style w:type="paragraph" w:customStyle="1" w:styleId="xl49">
    <w:name w:val="xl49"/>
    <w:basedOn w:val="Normal"/>
    <w:rsid w:val="007841F6"/>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7841F6"/>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7841F6"/>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7841F6"/>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7841F6"/>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7841F6"/>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7841F6"/>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7841F6"/>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7841F6"/>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7841F6"/>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7841F6"/>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7841F6"/>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7841F6"/>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7841F6"/>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7841F6"/>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7841F6"/>
  </w:style>
  <w:style w:type="paragraph" w:customStyle="1" w:styleId="Normaali">
    <w:name w:val="Normaali"/>
    <w:rsid w:val="007841F6"/>
    <w:pPr>
      <w:suppressAutoHyphens/>
      <w:spacing w:before="120" w:beforeAutospacing="0" w:after="0" w:afterAutospacing="0"/>
    </w:pPr>
    <w:rPr>
      <w:rFonts w:eastAsia="Arial"/>
      <w:iCs/>
      <w:sz w:val="24"/>
      <w:szCs w:val="24"/>
      <w:lang w:eastAsia="ar-SA"/>
    </w:rPr>
  </w:style>
  <w:style w:type="paragraph" w:customStyle="1" w:styleId="Punkts">
    <w:name w:val="Punkts"/>
    <w:basedOn w:val="Normal"/>
    <w:next w:val="Apakpunkts"/>
    <w:rsid w:val="007841F6"/>
    <w:pPr>
      <w:numPr>
        <w:numId w:val="3"/>
      </w:numPr>
      <w:ind w:left="360"/>
    </w:pPr>
    <w:rPr>
      <w:rFonts w:ascii="Arial" w:hAnsi="Arial"/>
      <w:b/>
      <w:sz w:val="20"/>
    </w:rPr>
  </w:style>
  <w:style w:type="paragraph" w:customStyle="1" w:styleId="Apakpunkts">
    <w:name w:val="Apakšpunkts"/>
    <w:basedOn w:val="Normal"/>
    <w:rsid w:val="007841F6"/>
    <w:pPr>
      <w:ind w:left="360" w:hanging="360"/>
    </w:pPr>
    <w:rPr>
      <w:rFonts w:ascii="Arial" w:hAnsi="Arial"/>
      <w:b/>
      <w:sz w:val="20"/>
    </w:rPr>
  </w:style>
  <w:style w:type="paragraph" w:customStyle="1" w:styleId="Paragrfs">
    <w:name w:val="Paragrāfs"/>
    <w:basedOn w:val="Normal"/>
    <w:next w:val="Rindkopa"/>
    <w:rsid w:val="007841F6"/>
    <w:pPr>
      <w:ind w:left="360" w:hanging="360"/>
      <w:jc w:val="both"/>
    </w:pPr>
    <w:rPr>
      <w:rFonts w:ascii="Arial" w:hAnsi="Arial"/>
      <w:sz w:val="20"/>
    </w:rPr>
  </w:style>
  <w:style w:type="paragraph" w:customStyle="1" w:styleId="Rindkopa">
    <w:name w:val="Rindkopa"/>
    <w:basedOn w:val="Normal"/>
    <w:next w:val="Punkts"/>
    <w:rsid w:val="007841F6"/>
    <w:pPr>
      <w:ind w:left="851"/>
      <w:jc w:val="both"/>
    </w:pPr>
    <w:rPr>
      <w:rFonts w:ascii="Arial" w:hAnsi="Arial"/>
      <w:sz w:val="20"/>
    </w:rPr>
  </w:style>
  <w:style w:type="paragraph" w:customStyle="1" w:styleId="naisnod">
    <w:name w:val="naisnod"/>
    <w:basedOn w:val="Normal"/>
    <w:rsid w:val="007841F6"/>
    <w:pPr>
      <w:spacing w:before="450" w:after="225"/>
      <w:jc w:val="center"/>
    </w:pPr>
    <w:rPr>
      <w:b/>
      <w:bCs/>
    </w:rPr>
  </w:style>
  <w:style w:type="paragraph" w:customStyle="1" w:styleId="naiskr">
    <w:name w:val="naiskr"/>
    <w:basedOn w:val="Normal"/>
    <w:rsid w:val="007841F6"/>
    <w:pPr>
      <w:spacing w:before="75" w:after="75"/>
    </w:pPr>
  </w:style>
  <w:style w:type="paragraph" w:customStyle="1" w:styleId="naislab">
    <w:name w:val="naislab"/>
    <w:basedOn w:val="Normal"/>
    <w:rsid w:val="007841F6"/>
    <w:pPr>
      <w:spacing w:before="100" w:after="100"/>
      <w:jc w:val="right"/>
    </w:pPr>
    <w:rPr>
      <w:lang w:val="en-GB"/>
    </w:rPr>
  </w:style>
  <w:style w:type="paragraph" w:styleId="Title">
    <w:name w:val="Title"/>
    <w:basedOn w:val="Normal"/>
    <w:next w:val="Subtitle"/>
    <w:link w:val="TitleChar"/>
    <w:qFormat/>
    <w:rsid w:val="007841F6"/>
    <w:pPr>
      <w:shd w:val="clear" w:color="auto" w:fill="FFFFFF"/>
      <w:autoSpaceDE w:val="0"/>
      <w:jc w:val="center"/>
    </w:pPr>
    <w:rPr>
      <w:color w:val="000000"/>
      <w:sz w:val="28"/>
    </w:rPr>
  </w:style>
  <w:style w:type="character" w:customStyle="1" w:styleId="TitleChar">
    <w:name w:val="Title Char"/>
    <w:basedOn w:val="DefaultParagraphFont"/>
    <w:link w:val="Title"/>
    <w:rsid w:val="007841F6"/>
    <w:rPr>
      <w:color w:val="000000"/>
      <w:sz w:val="28"/>
      <w:szCs w:val="24"/>
      <w:shd w:val="clear" w:color="auto" w:fill="FFFFFF"/>
      <w:lang w:eastAsia="ar-SA"/>
    </w:rPr>
  </w:style>
  <w:style w:type="paragraph" w:styleId="Subtitle">
    <w:name w:val="Subtitle"/>
    <w:basedOn w:val="Heading"/>
    <w:next w:val="BodyText"/>
    <w:link w:val="SubtitleChar"/>
    <w:qFormat/>
    <w:rsid w:val="007841F6"/>
    <w:pPr>
      <w:jc w:val="center"/>
    </w:pPr>
    <w:rPr>
      <w:rFonts w:cs="Times New Roman"/>
      <w:i/>
      <w:iCs/>
    </w:rPr>
  </w:style>
  <w:style w:type="character" w:customStyle="1" w:styleId="SubtitleChar">
    <w:name w:val="Subtitle Char"/>
    <w:basedOn w:val="DefaultParagraphFont"/>
    <w:link w:val="Subtitle"/>
    <w:rsid w:val="007841F6"/>
    <w:rPr>
      <w:rFonts w:ascii="Arial" w:eastAsia="Lucida Sans Unicode" w:hAnsi="Arial"/>
      <w:i/>
      <w:iCs/>
      <w:sz w:val="28"/>
      <w:szCs w:val="28"/>
      <w:lang w:eastAsia="ar-SA"/>
    </w:rPr>
  </w:style>
  <w:style w:type="paragraph" w:styleId="ListBullet2">
    <w:name w:val="List Bullet 2"/>
    <w:basedOn w:val="Normal"/>
    <w:rsid w:val="007841F6"/>
    <w:pPr>
      <w:tabs>
        <w:tab w:val="left" w:pos="360"/>
      </w:tabs>
      <w:ind w:left="360" w:hanging="360"/>
      <w:jc w:val="both"/>
    </w:pPr>
  </w:style>
  <w:style w:type="paragraph" w:styleId="TOC6">
    <w:name w:val="toc 6"/>
    <w:basedOn w:val="Index"/>
    <w:semiHidden/>
    <w:rsid w:val="007841F6"/>
    <w:pPr>
      <w:tabs>
        <w:tab w:val="right" w:leader="dot" w:pos="8222"/>
      </w:tabs>
      <w:ind w:left="1415"/>
    </w:pPr>
  </w:style>
  <w:style w:type="paragraph" w:styleId="TOC8">
    <w:name w:val="toc 8"/>
    <w:basedOn w:val="Index"/>
    <w:semiHidden/>
    <w:rsid w:val="007841F6"/>
    <w:pPr>
      <w:tabs>
        <w:tab w:val="right" w:leader="dot" w:pos="7656"/>
      </w:tabs>
      <w:ind w:left="1981"/>
    </w:pPr>
  </w:style>
  <w:style w:type="paragraph" w:styleId="TOC9">
    <w:name w:val="toc 9"/>
    <w:basedOn w:val="Index"/>
    <w:semiHidden/>
    <w:rsid w:val="007841F6"/>
    <w:pPr>
      <w:tabs>
        <w:tab w:val="right" w:leader="dot" w:pos="7373"/>
      </w:tabs>
      <w:ind w:left="2264"/>
    </w:pPr>
  </w:style>
  <w:style w:type="paragraph" w:customStyle="1" w:styleId="Contents10">
    <w:name w:val="Contents 10"/>
    <w:basedOn w:val="Index"/>
    <w:rsid w:val="007841F6"/>
    <w:pPr>
      <w:tabs>
        <w:tab w:val="right" w:leader="dot" w:pos="7090"/>
      </w:tabs>
      <w:ind w:left="2547"/>
    </w:pPr>
  </w:style>
  <w:style w:type="paragraph" w:customStyle="1" w:styleId="TableContents">
    <w:name w:val="Table Contents"/>
    <w:basedOn w:val="Normal"/>
    <w:rsid w:val="007841F6"/>
    <w:pPr>
      <w:suppressLineNumbers/>
    </w:pPr>
  </w:style>
  <w:style w:type="paragraph" w:customStyle="1" w:styleId="TableHeading">
    <w:name w:val="Table Heading"/>
    <w:basedOn w:val="TableContents"/>
    <w:rsid w:val="007841F6"/>
    <w:pPr>
      <w:jc w:val="center"/>
    </w:pPr>
    <w:rPr>
      <w:b/>
      <w:bCs/>
    </w:rPr>
  </w:style>
  <w:style w:type="paragraph" w:customStyle="1" w:styleId="Framecontents">
    <w:name w:val="Frame contents"/>
    <w:basedOn w:val="BodyText"/>
    <w:rsid w:val="007841F6"/>
  </w:style>
  <w:style w:type="character" w:customStyle="1" w:styleId="FontStyle70">
    <w:name w:val="Font Style70"/>
    <w:rsid w:val="007841F6"/>
    <w:rPr>
      <w:rFonts w:ascii="Times New Roman" w:eastAsia="Times New Roman" w:hAnsi="Times New Roman" w:cs="Times New Roman"/>
      <w:sz w:val="20"/>
      <w:szCs w:val="20"/>
    </w:rPr>
  </w:style>
  <w:style w:type="character" w:customStyle="1" w:styleId="FontStyle67">
    <w:name w:val="Font Style67"/>
    <w:rsid w:val="007841F6"/>
    <w:rPr>
      <w:rFonts w:ascii="Times New Roman" w:eastAsia="Times New Roman" w:hAnsi="Times New Roman" w:cs="Times New Roman"/>
      <w:b/>
      <w:bCs/>
      <w:sz w:val="26"/>
      <w:szCs w:val="26"/>
    </w:rPr>
  </w:style>
  <w:style w:type="paragraph" w:customStyle="1" w:styleId="Style15">
    <w:name w:val="Style15"/>
    <w:basedOn w:val="Normal"/>
    <w:next w:val="Normal"/>
    <w:rsid w:val="007841F6"/>
    <w:pPr>
      <w:widowControl w:val="0"/>
    </w:pPr>
    <w:rPr>
      <w:rFonts w:eastAsia="Lucida Sans Unicode"/>
      <w:kern w:val="1"/>
    </w:rPr>
  </w:style>
  <w:style w:type="paragraph" w:customStyle="1" w:styleId="Style16">
    <w:name w:val="Style16"/>
    <w:basedOn w:val="Normal"/>
    <w:next w:val="Normal"/>
    <w:rsid w:val="007841F6"/>
    <w:pPr>
      <w:widowControl w:val="0"/>
      <w:spacing w:line="276" w:lineRule="exact"/>
      <w:jc w:val="both"/>
    </w:pPr>
    <w:rPr>
      <w:rFonts w:eastAsia="Lucida Sans Unicode"/>
      <w:kern w:val="1"/>
    </w:rPr>
  </w:style>
  <w:style w:type="paragraph" w:customStyle="1" w:styleId="Style46">
    <w:name w:val="Style46"/>
    <w:basedOn w:val="Normal"/>
    <w:next w:val="Normal"/>
    <w:rsid w:val="007841F6"/>
    <w:pPr>
      <w:widowControl w:val="0"/>
    </w:pPr>
    <w:rPr>
      <w:rFonts w:eastAsia="Lucida Sans Unicode"/>
      <w:kern w:val="1"/>
    </w:rPr>
  </w:style>
  <w:style w:type="paragraph" w:customStyle="1" w:styleId="Style24">
    <w:name w:val="Style24"/>
    <w:basedOn w:val="Normal"/>
    <w:next w:val="Normal"/>
    <w:rsid w:val="007841F6"/>
    <w:pPr>
      <w:widowControl w:val="0"/>
    </w:pPr>
    <w:rPr>
      <w:rFonts w:eastAsia="Lucida Sans Unicode"/>
      <w:kern w:val="1"/>
    </w:rPr>
  </w:style>
  <w:style w:type="character" w:customStyle="1" w:styleId="FontStyle71">
    <w:name w:val="Font Style71"/>
    <w:rsid w:val="007841F6"/>
    <w:rPr>
      <w:rFonts w:ascii="Times New Roman" w:hAnsi="Times New Roman" w:cs="Times New Roman"/>
      <w:b/>
      <w:bCs/>
      <w:sz w:val="20"/>
      <w:szCs w:val="20"/>
    </w:rPr>
  </w:style>
  <w:style w:type="character" w:customStyle="1" w:styleId="FontStyle72">
    <w:name w:val="Font Style72"/>
    <w:rsid w:val="007841F6"/>
    <w:rPr>
      <w:rFonts w:ascii="Times New Roman" w:hAnsi="Times New Roman" w:cs="Times New Roman"/>
      <w:sz w:val="22"/>
      <w:szCs w:val="22"/>
    </w:rPr>
  </w:style>
  <w:style w:type="character" w:customStyle="1" w:styleId="FontStyle57">
    <w:name w:val="Font Style57"/>
    <w:rsid w:val="007841F6"/>
    <w:rPr>
      <w:rFonts w:ascii="Times New Roman" w:hAnsi="Times New Roman" w:cs="Times New Roman"/>
      <w:sz w:val="20"/>
      <w:szCs w:val="20"/>
    </w:rPr>
  </w:style>
  <w:style w:type="character" w:customStyle="1" w:styleId="FontStyle64">
    <w:name w:val="Font Style64"/>
    <w:rsid w:val="007841F6"/>
    <w:rPr>
      <w:rFonts w:ascii="Times New Roman" w:hAnsi="Times New Roman" w:cs="Times New Roman"/>
      <w:b/>
      <w:bCs/>
      <w:sz w:val="18"/>
      <w:szCs w:val="18"/>
    </w:rPr>
  </w:style>
  <w:style w:type="paragraph" w:customStyle="1" w:styleId="Style23">
    <w:name w:val="Style23"/>
    <w:basedOn w:val="Normal"/>
    <w:rsid w:val="007841F6"/>
    <w:pPr>
      <w:widowControl w:val="0"/>
      <w:autoSpaceDE w:val="0"/>
    </w:pPr>
    <w:rPr>
      <w:sz w:val="20"/>
      <w:lang w:val="en-US"/>
    </w:rPr>
  </w:style>
  <w:style w:type="paragraph" w:customStyle="1" w:styleId="Style11">
    <w:name w:val="Style11"/>
    <w:basedOn w:val="Normal"/>
    <w:rsid w:val="007841F6"/>
    <w:pPr>
      <w:widowControl w:val="0"/>
      <w:autoSpaceDE w:val="0"/>
      <w:jc w:val="both"/>
    </w:pPr>
    <w:rPr>
      <w:sz w:val="20"/>
      <w:lang w:val="en-US"/>
    </w:rPr>
  </w:style>
  <w:style w:type="paragraph" w:customStyle="1" w:styleId="Style47">
    <w:name w:val="Style47"/>
    <w:basedOn w:val="Normal"/>
    <w:rsid w:val="007841F6"/>
    <w:pPr>
      <w:widowControl w:val="0"/>
      <w:autoSpaceDE w:val="0"/>
      <w:spacing w:line="413" w:lineRule="exact"/>
      <w:jc w:val="both"/>
    </w:pPr>
    <w:rPr>
      <w:sz w:val="20"/>
      <w:lang w:val="en-US"/>
    </w:rPr>
  </w:style>
  <w:style w:type="paragraph" w:customStyle="1" w:styleId="Style39">
    <w:name w:val="Style39"/>
    <w:basedOn w:val="Normal"/>
    <w:rsid w:val="007841F6"/>
    <w:pPr>
      <w:widowControl w:val="0"/>
      <w:autoSpaceDE w:val="0"/>
      <w:spacing w:line="274" w:lineRule="exact"/>
      <w:ind w:hanging="278"/>
    </w:pPr>
    <w:rPr>
      <w:sz w:val="20"/>
      <w:lang w:val="en-US"/>
    </w:rPr>
  </w:style>
  <w:style w:type="paragraph" w:customStyle="1" w:styleId="Style36">
    <w:name w:val="Style36"/>
    <w:basedOn w:val="Normal"/>
    <w:rsid w:val="007841F6"/>
    <w:pPr>
      <w:widowControl w:val="0"/>
      <w:autoSpaceDE w:val="0"/>
      <w:spacing w:line="278" w:lineRule="exact"/>
      <w:jc w:val="both"/>
    </w:pPr>
    <w:rPr>
      <w:sz w:val="20"/>
      <w:lang w:val="en-US"/>
    </w:rPr>
  </w:style>
  <w:style w:type="paragraph" w:customStyle="1" w:styleId="Style19">
    <w:name w:val="Style19"/>
    <w:basedOn w:val="Normal"/>
    <w:rsid w:val="007841F6"/>
    <w:pPr>
      <w:widowControl w:val="0"/>
      <w:autoSpaceDE w:val="0"/>
      <w:spacing w:line="276" w:lineRule="exact"/>
    </w:pPr>
    <w:rPr>
      <w:sz w:val="20"/>
      <w:lang w:val="en-US"/>
    </w:rPr>
  </w:style>
  <w:style w:type="paragraph" w:customStyle="1" w:styleId="Style27">
    <w:name w:val="Style27"/>
    <w:basedOn w:val="Normal"/>
    <w:rsid w:val="007841F6"/>
    <w:pPr>
      <w:widowControl w:val="0"/>
      <w:autoSpaceDE w:val="0"/>
    </w:pPr>
    <w:rPr>
      <w:sz w:val="20"/>
      <w:lang w:val="en-US"/>
    </w:rPr>
  </w:style>
  <w:style w:type="paragraph" w:customStyle="1" w:styleId="Style30">
    <w:name w:val="Style30"/>
    <w:basedOn w:val="Normal"/>
    <w:rsid w:val="007841F6"/>
    <w:pPr>
      <w:widowControl w:val="0"/>
      <w:autoSpaceDE w:val="0"/>
      <w:spacing w:line="277" w:lineRule="exact"/>
      <w:ind w:firstLine="370"/>
    </w:pPr>
    <w:rPr>
      <w:sz w:val="20"/>
      <w:lang w:val="en-US"/>
    </w:rPr>
  </w:style>
  <w:style w:type="paragraph" w:customStyle="1" w:styleId="Style21">
    <w:name w:val="Style21"/>
    <w:basedOn w:val="Normal"/>
    <w:rsid w:val="007841F6"/>
    <w:pPr>
      <w:widowControl w:val="0"/>
      <w:autoSpaceDE w:val="0"/>
      <w:spacing w:line="278" w:lineRule="exact"/>
      <w:ind w:hanging="346"/>
      <w:jc w:val="both"/>
    </w:pPr>
    <w:rPr>
      <w:sz w:val="20"/>
      <w:lang w:val="en-US"/>
    </w:rPr>
  </w:style>
  <w:style w:type="paragraph" w:customStyle="1" w:styleId="Style50">
    <w:name w:val="Style50"/>
    <w:basedOn w:val="Normal"/>
    <w:next w:val="Normal"/>
    <w:rsid w:val="007841F6"/>
    <w:pPr>
      <w:widowControl w:val="0"/>
      <w:spacing w:line="274" w:lineRule="exact"/>
    </w:pPr>
    <w:rPr>
      <w:rFonts w:eastAsia="Lucida Sans Unicode"/>
      <w:kern w:val="1"/>
    </w:rPr>
  </w:style>
  <w:style w:type="paragraph" w:customStyle="1" w:styleId="Style22">
    <w:name w:val="Style22"/>
    <w:basedOn w:val="Normal"/>
    <w:next w:val="Normal"/>
    <w:rsid w:val="007841F6"/>
    <w:pPr>
      <w:widowControl w:val="0"/>
      <w:spacing w:line="418" w:lineRule="exact"/>
      <w:jc w:val="both"/>
    </w:pPr>
    <w:rPr>
      <w:rFonts w:eastAsia="Lucida Sans Unicode"/>
      <w:kern w:val="1"/>
    </w:rPr>
  </w:style>
  <w:style w:type="table" w:styleId="TableGrid">
    <w:name w:val="Table Grid"/>
    <w:basedOn w:val="TableNormal"/>
    <w:rsid w:val="007841F6"/>
    <w:pPr>
      <w:spacing w:before="0" w:beforeAutospacing="0" w:after="0" w:after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7841F6"/>
    <w:rPr>
      <w:i/>
      <w:iCs/>
      <w:color w:val="808080"/>
    </w:rPr>
  </w:style>
  <w:style w:type="paragraph" w:customStyle="1" w:styleId="Default">
    <w:name w:val="Default"/>
    <w:rsid w:val="007841F6"/>
    <w:pPr>
      <w:autoSpaceDE w:val="0"/>
      <w:autoSpaceDN w:val="0"/>
      <w:adjustRightInd w:val="0"/>
      <w:spacing w:before="0" w:beforeAutospacing="0" w:after="0" w:afterAutospacing="0"/>
      <w:jc w:val="left"/>
    </w:pPr>
    <w:rPr>
      <w:color w:val="000000"/>
      <w:sz w:val="24"/>
      <w:szCs w:val="24"/>
      <w:lang w:val="ru-RU" w:eastAsia="ru-RU"/>
    </w:rPr>
  </w:style>
  <w:style w:type="paragraph" w:customStyle="1" w:styleId="style1">
    <w:name w:val="style1"/>
    <w:basedOn w:val="Normal"/>
    <w:rsid w:val="007841F6"/>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7841F6"/>
    <w:pPr>
      <w:suppressAutoHyphens w:val="0"/>
      <w:spacing w:before="40" w:after="40"/>
      <w:ind w:left="1134" w:hanging="567"/>
      <w:jc w:val="both"/>
    </w:pPr>
    <w:rPr>
      <w:sz w:val="22"/>
      <w:szCs w:val="22"/>
      <w:lang w:val="en-GB" w:eastAsia="en-US"/>
    </w:rPr>
  </w:style>
  <w:style w:type="character" w:customStyle="1" w:styleId="ff210">
    <w:name w:val="ff210"/>
    <w:rsid w:val="007841F6"/>
    <w:rPr>
      <w:rFonts w:ascii="Times New Roman" w:hAnsi="Times New Roman" w:cs="Times New Roman" w:hint="default"/>
    </w:rPr>
  </w:style>
  <w:style w:type="character" w:customStyle="1" w:styleId="CharChar1">
    <w:name w:val="Char Char1"/>
    <w:rsid w:val="007841F6"/>
    <w:rPr>
      <w:sz w:val="24"/>
      <w:szCs w:val="24"/>
      <w:lang w:eastAsia="ar-SA"/>
    </w:rPr>
  </w:style>
  <w:style w:type="character" w:customStyle="1" w:styleId="CharChar2">
    <w:name w:val="Char Char2"/>
    <w:semiHidden/>
    <w:rsid w:val="007841F6"/>
    <w:rPr>
      <w:lang w:val="en-US" w:eastAsia="ar-SA"/>
    </w:rPr>
  </w:style>
  <w:style w:type="character" w:customStyle="1" w:styleId="CharChar3">
    <w:name w:val="Char Char3"/>
    <w:rsid w:val="007841F6"/>
    <w:rPr>
      <w:sz w:val="24"/>
      <w:szCs w:val="24"/>
      <w:lang w:eastAsia="ar-SA"/>
    </w:rPr>
  </w:style>
  <w:style w:type="paragraph" w:styleId="Revision">
    <w:name w:val="Revision"/>
    <w:hidden/>
    <w:uiPriority w:val="99"/>
    <w:semiHidden/>
    <w:rsid w:val="007841F6"/>
    <w:pPr>
      <w:spacing w:before="0" w:beforeAutospacing="0" w:after="0" w:afterAutospacing="0"/>
      <w:jc w:val="left"/>
    </w:pPr>
    <w:rPr>
      <w:sz w:val="24"/>
      <w:szCs w:val="24"/>
      <w:lang w:eastAsia="ar-SA"/>
    </w:rPr>
  </w:style>
  <w:style w:type="paragraph" w:customStyle="1" w:styleId="heading0">
    <w:name w:val="heading"/>
    <w:aliases w:val="1,index"/>
    <w:basedOn w:val="Normal"/>
    <w:next w:val="Normal"/>
    <w:rsid w:val="007841F6"/>
    <w:pPr>
      <w:keepNext/>
      <w:suppressAutoHyphens w:val="0"/>
      <w:overflowPunct w:val="0"/>
      <w:autoSpaceDE w:val="0"/>
      <w:autoSpaceDN w:val="0"/>
      <w:adjustRightInd w:val="0"/>
    </w:pPr>
    <w:rPr>
      <w:b/>
      <w:sz w:val="22"/>
      <w:szCs w:val="20"/>
      <w:lang w:eastAsia="en-US"/>
    </w:rPr>
  </w:style>
  <w:style w:type="character" w:styleId="EndnoteReference">
    <w:name w:val="endnote reference"/>
    <w:basedOn w:val="DefaultParagraphFont"/>
    <w:rsid w:val="007841F6"/>
    <w:rPr>
      <w:vertAlign w:val="superscript"/>
    </w:rPr>
  </w:style>
  <w:style w:type="paragraph" w:customStyle="1" w:styleId="c4">
    <w:name w:val="c4"/>
    <w:basedOn w:val="Normal"/>
    <w:rsid w:val="007841F6"/>
    <w:pPr>
      <w:suppressAutoHyphens w:val="0"/>
      <w:spacing w:before="100" w:beforeAutospacing="1" w:after="100" w:afterAutospacing="1"/>
    </w:pPr>
    <w:rPr>
      <w:lang w:eastAsia="lv-LV"/>
    </w:rPr>
  </w:style>
  <w:style w:type="character" w:customStyle="1" w:styleId="c3">
    <w:name w:val="c3"/>
    <w:basedOn w:val="DefaultParagraphFont"/>
    <w:rsid w:val="007841F6"/>
  </w:style>
  <w:style w:type="paragraph" w:customStyle="1" w:styleId="c5">
    <w:name w:val="c5"/>
    <w:basedOn w:val="Normal"/>
    <w:rsid w:val="007841F6"/>
    <w:pPr>
      <w:suppressAutoHyphens w:val="0"/>
      <w:spacing w:before="100" w:beforeAutospacing="1" w:after="100" w:afterAutospacing="1"/>
    </w:pPr>
    <w:rPr>
      <w:lang w:eastAsia="lv-LV"/>
    </w:rPr>
  </w:style>
  <w:style w:type="paragraph" w:customStyle="1" w:styleId="c6">
    <w:name w:val="c6"/>
    <w:basedOn w:val="Normal"/>
    <w:rsid w:val="007841F6"/>
    <w:pPr>
      <w:suppressAutoHyphens w:val="0"/>
      <w:spacing w:before="100" w:beforeAutospacing="1" w:after="100" w:afterAutospacing="1"/>
    </w:pPr>
    <w:rPr>
      <w:lang w:eastAsia="lv-LV"/>
    </w:rPr>
  </w:style>
  <w:style w:type="character" w:customStyle="1" w:styleId="c7">
    <w:name w:val="c7"/>
    <w:basedOn w:val="DefaultParagraphFont"/>
    <w:rsid w:val="007841F6"/>
  </w:style>
  <w:style w:type="paragraph" w:customStyle="1" w:styleId="tv213">
    <w:name w:val="tv213"/>
    <w:basedOn w:val="Normal"/>
    <w:rsid w:val="00002463"/>
    <w:pPr>
      <w:suppressAutoHyphens w:val="0"/>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E9"/>
    <w:pPr>
      <w:suppressAutoHyphens/>
      <w:spacing w:before="0" w:beforeAutospacing="0" w:after="0" w:afterAutospacing="0"/>
      <w:jc w:val="left"/>
    </w:pPr>
    <w:rPr>
      <w:sz w:val="24"/>
      <w:szCs w:val="24"/>
      <w:lang w:eastAsia="ar-SA"/>
    </w:rPr>
  </w:style>
  <w:style w:type="paragraph" w:styleId="Heading1">
    <w:name w:val="heading 1"/>
    <w:basedOn w:val="Normal"/>
    <w:next w:val="Normal"/>
    <w:link w:val="Heading1Char"/>
    <w:qFormat/>
    <w:rsid w:val="007841F6"/>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7841F6"/>
    <w:pPr>
      <w:keepNext/>
      <w:spacing w:after="120"/>
      <w:jc w:val="both"/>
      <w:outlineLvl w:val="1"/>
    </w:pPr>
    <w:rPr>
      <w:b/>
      <w:bCs/>
      <w:i/>
      <w:iCs/>
      <w:sz w:val="28"/>
      <w:szCs w:val="28"/>
    </w:rPr>
  </w:style>
  <w:style w:type="paragraph" w:styleId="Heading3">
    <w:name w:val="heading 3"/>
    <w:basedOn w:val="Normal"/>
    <w:next w:val="Normal"/>
    <w:link w:val="Heading3Char"/>
    <w:qFormat/>
    <w:rsid w:val="007841F6"/>
    <w:pPr>
      <w:keepNext/>
      <w:spacing w:before="240" w:after="120"/>
      <w:outlineLvl w:val="2"/>
    </w:pPr>
    <w:rPr>
      <w:sz w:val="32"/>
      <w:szCs w:val="20"/>
    </w:rPr>
  </w:style>
  <w:style w:type="paragraph" w:styleId="Heading4">
    <w:name w:val="heading 4"/>
    <w:basedOn w:val="Normal"/>
    <w:next w:val="Normal"/>
    <w:link w:val="Heading4Char"/>
    <w:unhideWhenUsed/>
    <w:qFormat/>
    <w:rsid w:val="00A13EE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7841F6"/>
    <w:pPr>
      <w:keepNext/>
      <w:numPr>
        <w:ilvl w:val="4"/>
        <w:numId w:val="1"/>
      </w:numPr>
      <w:jc w:val="both"/>
      <w:outlineLvl w:val="4"/>
    </w:pPr>
    <w:rPr>
      <w:b/>
      <w:bCs/>
    </w:rPr>
  </w:style>
  <w:style w:type="paragraph" w:styleId="Heading6">
    <w:name w:val="heading 6"/>
    <w:basedOn w:val="Normal"/>
    <w:next w:val="Normal"/>
    <w:link w:val="Heading6Char"/>
    <w:qFormat/>
    <w:rsid w:val="007841F6"/>
    <w:pPr>
      <w:keepNext/>
      <w:numPr>
        <w:ilvl w:val="5"/>
        <w:numId w:val="1"/>
      </w:numPr>
      <w:jc w:val="both"/>
      <w:outlineLvl w:val="5"/>
    </w:pPr>
    <w:rPr>
      <w:b/>
      <w:bCs/>
      <w:sz w:val="28"/>
    </w:rPr>
  </w:style>
  <w:style w:type="paragraph" w:styleId="Heading7">
    <w:name w:val="heading 7"/>
    <w:basedOn w:val="Normal"/>
    <w:next w:val="Normal"/>
    <w:link w:val="Heading7Char"/>
    <w:qFormat/>
    <w:rsid w:val="007841F6"/>
    <w:pPr>
      <w:numPr>
        <w:ilvl w:val="6"/>
        <w:numId w:val="1"/>
      </w:numPr>
      <w:spacing w:before="240" w:after="60"/>
      <w:jc w:val="both"/>
      <w:outlineLvl w:val="6"/>
    </w:pPr>
  </w:style>
  <w:style w:type="paragraph" w:styleId="Heading8">
    <w:name w:val="heading 8"/>
    <w:basedOn w:val="Normal"/>
    <w:next w:val="Normal"/>
    <w:link w:val="Heading8Char"/>
    <w:qFormat/>
    <w:rsid w:val="007841F6"/>
    <w:pPr>
      <w:numPr>
        <w:ilvl w:val="7"/>
        <w:numId w:val="1"/>
      </w:numPr>
      <w:spacing w:before="240" w:after="60"/>
      <w:jc w:val="both"/>
      <w:outlineLvl w:val="7"/>
    </w:pPr>
    <w:rPr>
      <w:i/>
      <w:iCs/>
    </w:rPr>
  </w:style>
  <w:style w:type="paragraph" w:styleId="Heading9">
    <w:name w:val="heading 9"/>
    <w:basedOn w:val="Normal"/>
    <w:next w:val="Normal"/>
    <w:link w:val="Heading9Char"/>
    <w:qFormat/>
    <w:rsid w:val="007841F6"/>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3EE9"/>
    <w:rPr>
      <w:rFonts w:ascii="Times New Roman Bold" w:hAnsi="Times New Roman Bold"/>
      <w:b/>
      <w:bCs/>
      <w:sz w:val="24"/>
      <w:szCs w:val="24"/>
      <w:lang w:eastAsia="ar-SA"/>
    </w:rPr>
  </w:style>
  <w:style w:type="character" w:styleId="Hyperlink">
    <w:name w:val="Hyperlink"/>
    <w:uiPriority w:val="99"/>
    <w:unhideWhenUsed/>
    <w:rsid w:val="00A13EE9"/>
    <w:rPr>
      <w:color w:val="0000FF"/>
      <w:u w:val="single"/>
    </w:rPr>
  </w:style>
  <w:style w:type="paragraph" w:styleId="Header">
    <w:name w:val="header"/>
    <w:basedOn w:val="Normal"/>
    <w:link w:val="HeaderChar"/>
    <w:unhideWhenUsed/>
    <w:rsid w:val="00A13EE9"/>
    <w:pPr>
      <w:tabs>
        <w:tab w:val="center" w:pos="4153"/>
        <w:tab w:val="right" w:pos="8306"/>
      </w:tabs>
    </w:pPr>
  </w:style>
  <w:style w:type="character" w:customStyle="1" w:styleId="HeaderChar">
    <w:name w:val="Header Char"/>
    <w:basedOn w:val="DefaultParagraphFont"/>
    <w:link w:val="Header"/>
    <w:rsid w:val="00A13EE9"/>
    <w:rPr>
      <w:sz w:val="24"/>
      <w:szCs w:val="24"/>
      <w:lang w:eastAsia="ar-SA"/>
    </w:rPr>
  </w:style>
  <w:style w:type="paragraph" w:styleId="Footer">
    <w:name w:val="footer"/>
    <w:basedOn w:val="Normal"/>
    <w:link w:val="FooterChar"/>
    <w:unhideWhenUsed/>
    <w:rsid w:val="00A13EE9"/>
    <w:pPr>
      <w:tabs>
        <w:tab w:val="center" w:pos="4320"/>
        <w:tab w:val="right" w:pos="8640"/>
      </w:tabs>
      <w:spacing w:before="120"/>
      <w:jc w:val="both"/>
    </w:pPr>
    <w:rPr>
      <w:szCs w:val="20"/>
    </w:rPr>
  </w:style>
  <w:style w:type="character" w:customStyle="1" w:styleId="FooterChar">
    <w:name w:val="Footer Char"/>
    <w:basedOn w:val="DefaultParagraphFont"/>
    <w:link w:val="Footer"/>
    <w:rsid w:val="00A13EE9"/>
    <w:rPr>
      <w:sz w:val="24"/>
      <w:lang w:eastAsia="ar-SA"/>
    </w:rPr>
  </w:style>
  <w:style w:type="paragraph" w:styleId="BodyText">
    <w:name w:val="Body Text"/>
    <w:basedOn w:val="Normal"/>
    <w:link w:val="BodyTextChar"/>
    <w:unhideWhenUsed/>
    <w:rsid w:val="00A13EE9"/>
    <w:pPr>
      <w:jc w:val="both"/>
    </w:pPr>
    <w:rPr>
      <w:b/>
      <w:bCs/>
    </w:rPr>
  </w:style>
  <w:style w:type="character" w:customStyle="1" w:styleId="BodyTextChar">
    <w:name w:val="Body Text Char"/>
    <w:basedOn w:val="DefaultParagraphFont"/>
    <w:link w:val="BodyText"/>
    <w:rsid w:val="00A13EE9"/>
    <w:rPr>
      <w:b/>
      <w:bCs/>
      <w:sz w:val="24"/>
      <w:szCs w:val="24"/>
      <w:lang w:eastAsia="ar-SA"/>
    </w:rPr>
  </w:style>
  <w:style w:type="paragraph" w:styleId="BodyTextIndent">
    <w:name w:val="Body Text Indent"/>
    <w:basedOn w:val="Normal"/>
    <w:link w:val="BodyTextIndentChar"/>
    <w:unhideWhenUsed/>
    <w:rsid w:val="00A13EE9"/>
    <w:pPr>
      <w:ind w:left="360"/>
    </w:pPr>
  </w:style>
  <w:style w:type="character" w:customStyle="1" w:styleId="BodyTextIndentChar">
    <w:name w:val="Body Text Indent Char"/>
    <w:basedOn w:val="DefaultParagraphFont"/>
    <w:link w:val="BodyTextIndent"/>
    <w:rsid w:val="00A13EE9"/>
    <w:rPr>
      <w:sz w:val="24"/>
      <w:szCs w:val="24"/>
      <w:lang w:eastAsia="ar-SA"/>
    </w:rPr>
  </w:style>
  <w:style w:type="paragraph" w:styleId="NoSpacing">
    <w:name w:val="No Spacing"/>
    <w:qFormat/>
    <w:rsid w:val="00A13EE9"/>
    <w:pPr>
      <w:suppressAutoHyphens/>
      <w:spacing w:before="0" w:beforeAutospacing="0" w:after="0" w:afterAutospacing="0"/>
      <w:jc w:val="left"/>
    </w:pPr>
    <w:rPr>
      <w:sz w:val="24"/>
      <w:szCs w:val="24"/>
      <w:lang w:eastAsia="ar-SA"/>
    </w:rPr>
  </w:style>
  <w:style w:type="paragraph" w:styleId="ListParagraph">
    <w:name w:val="List Paragraph"/>
    <w:basedOn w:val="Normal"/>
    <w:uiPriority w:val="34"/>
    <w:qFormat/>
    <w:rsid w:val="00A13EE9"/>
    <w:pPr>
      <w:ind w:left="720"/>
    </w:pPr>
  </w:style>
  <w:style w:type="paragraph" w:styleId="Quote">
    <w:name w:val="Quote"/>
    <w:basedOn w:val="Normal"/>
    <w:next w:val="Normal"/>
    <w:link w:val="QuoteChar"/>
    <w:qFormat/>
    <w:rsid w:val="00A13EE9"/>
    <w:rPr>
      <w:i/>
      <w:iCs/>
      <w:color w:val="000000"/>
    </w:rPr>
  </w:style>
  <w:style w:type="character" w:customStyle="1" w:styleId="QuoteChar">
    <w:name w:val="Quote Char"/>
    <w:basedOn w:val="DefaultParagraphFont"/>
    <w:link w:val="Quote"/>
    <w:rsid w:val="00A13EE9"/>
    <w:rPr>
      <w:i/>
      <w:iCs/>
      <w:color w:val="000000"/>
      <w:sz w:val="24"/>
      <w:szCs w:val="24"/>
      <w:lang w:eastAsia="ar-SA"/>
    </w:rPr>
  </w:style>
  <w:style w:type="paragraph" w:customStyle="1" w:styleId="naisf">
    <w:name w:val="naisf"/>
    <w:basedOn w:val="Normal"/>
    <w:rsid w:val="00A13EE9"/>
    <w:pPr>
      <w:tabs>
        <w:tab w:val="left" w:pos="792"/>
      </w:tabs>
      <w:ind w:left="792" w:hanging="432"/>
      <w:jc w:val="both"/>
    </w:pPr>
  </w:style>
  <w:style w:type="paragraph" w:customStyle="1" w:styleId="StyleStyle1Justified">
    <w:name w:val="Style Style1 + Justified"/>
    <w:basedOn w:val="Normal"/>
    <w:rsid w:val="00A13EE9"/>
    <w:pPr>
      <w:numPr>
        <w:numId w:val="5"/>
      </w:numPr>
      <w:spacing w:before="40" w:after="40"/>
      <w:jc w:val="both"/>
    </w:pPr>
    <w:rPr>
      <w:rFonts w:eastAsia="Arial"/>
      <w:bCs/>
      <w:sz w:val="22"/>
      <w:szCs w:val="20"/>
    </w:rPr>
  </w:style>
  <w:style w:type="paragraph" w:customStyle="1" w:styleId="DefaultText">
    <w:name w:val="Default Text"/>
    <w:rsid w:val="00A13EE9"/>
    <w:pPr>
      <w:spacing w:before="0" w:beforeAutospacing="0" w:after="0" w:afterAutospacing="0"/>
      <w:jc w:val="left"/>
    </w:pPr>
    <w:rPr>
      <w:color w:val="000000"/>
      <w:sz w:val="24"/>
      <w:lang w:val="en-GB" w:eastAsia="en-US"/>
    </w:rPr>
  </w:style>
  <w:style w:type="character" w:customStyle="1" w:styleId="apple-converted-space">
    <w:name w:val="apple-converted-space"/>
    <w:basedOn w:val="DefaultParagraphFont"/>
    <w:rsid w:val="00A13EE9"/>
  </w:style>
  <w:style w:type="character" w:styleId="Emphasis">
    <w:name w:val="Emphasis"/>
    <w:basedOn w:val="DefaultParagraphFont"/>
    <w:qFormat/>
    <w:rsid w:val="00A13EE9"/>
    <w:rPr>
      <w:i/>
      <w:iCs/>
    </w:rPr>
  </w:style>
  <w:style w:type="character" w:customStyle="1" w:styleId="Heading1Char">
    <w:name w:val="Heading 1 Char"/>
    <w:basedOn w:val="DefaultParagraphFont"/>
    <w:link w:val="Heading1"/>
    <w:rsid w:val="007841F6"/>
    <w:rPr>
      <w:bCs/>
      <w:sz w:val="40"/>
      <w:szCs w:val="24"/>
      <w:lang w:eastAsia="ar-SA"/>
    </w:rPr>
  </w:style>
  <w:style w:type="character" w:customStyle="1" w:styleId="Heading2Char">
    <w:name w:val="Heading 2 Char"/>
    <w:basedOn w:val="DefaultParagraphFont"/>
    <w:link w:val="Heading2"/>
    <w:rsid w:val="007841F6"/>
    <w:rPr>
      <w:b/>
      <w:bCs/>
      <w:i/>
      <w:iCs/>
      <w:sz w:val="28"/>
      <w:szCs w:val="28"/>
      <w:lang w:eastAsia="ar-SA"/>
    </w:rPr>
  </w:style>
  <w:style w:type="character" w:customStyle="1" w:styleId="Heading3Char">
    <w:name w:val="Heading 3 Char"/>
    <w:basedOn w:val="DefaultParagraphFont"/>
    <w:link w:val="Heading3"/>
    <w:rsid w:val="007841F6"/>
    <w:rPr>
      <w:sz w:val="32"/>
      <w:lang w:eastAsia="ar-SA"/>
    </w:rPr>
  </w:style>
  <w:style w:type="character" w:customStyle="1" w:styleId="Heading5Char">
    <w:name w:val="Heading 5 Char"/>
    <w:basedOn w:val="DefaultParagraphFont"/>
    <w:link w:val="Heading5"/>
    <w:rsid w:val="007841F6"/>
    <w:rPr>
      <w:b/>
      <w:bCs/>
      <w:sz w:val="24"/>
      <w:szCs w:val="24"/>
      <w:lang w:eastAsia="ar-SA"/>
    </w:rPr>
  </w:style>
  <w:style w:type="character" w:customStyle="1" w:styleId="Heading6Char">
    <w:name w:val="Heading 6 Char"/>
    <w:basedOn w:val="DefaultParagraphFont"/>
    <w:link w:val="Heading6"/>
    <w:rsid w:val="007841F6"/>
    <w:rPr>
      <w:b/>
      <w:bCs/>
      <w:sz w:val="28"/>
      <w:szCs w:val="24"/>
      <w:lang w:eastAsia="ar-SA"/>
    </w:rPr>
  </w:style>
  <w:style w:type="character" w:customStyle="1" w:styleId="Heading7Char">
    <w:name w:val="Heading 7 Char"/>
    <w:basedOn w:val="DefaultParagraphFont"/>
    <w:link w:val="Heading7"/>
    <w:rsid w:val="007841F6"/>
    <w:rPr>
      <w:sz w:val="24"/>
      <w:szCs w:val="24"/>
      <w:lang w:eastAsia="ar-SA"/>
    </w:rPr>
  </w:style>
  <w:style w:type="character" w:customStyle="1" w:styleId="Heading8Char">
    <w:name w:val="Heading 8 Char"/>
    <w:basedOn w:val="DefaultParagraphFont"/>
    <w:link w:val="Heading8"/>
    <w:rsid w:val="007841F6"/>
    <w:rPr>
      <w:i/>
      <w:iCs/>
      <w:sz w:val="24"/>
      <w:szCs w:val="24"/>
      <w:lang w:eastAsia="ar-SA"/>
    </w:rPr>
  </w:style>
  <w:style w:type="character" w:customStyle="1" w:styleId="Heading9Char">
    <w:name w:val="Heading 9 Char"/>
    <w:basedOn w:val="DefaultParagraphFont"/>
    <w:link w:val="Heading9"/>
    <w:rsid w:val="007841F6"/>
    <w:rPr>
      <w:rFonts w:ascii="Arial" w:hAnsi="Arial"/>
      <w:sz w:val="22"/>
      <w:szCs w:val="22"/>
      <w:lang w:eastAsia="ar-SA"/>
    </w:rPr>
  </w:style>
  <w:style w:type="character" w:customStyle="1" w:styleId="WW8Num1z1">
    <w:name w:val="WW8Num1z1"/>
    <w:rsid w:val="007841F6"/>
    <w:rPr>
      <w:rFonts w:ascii="Courier New" w:hAnsi="Courier New"/>
    </w:rPr>
  </w:style>
  <w:style w:type="character" w:customStyle="1" w:styleId="WW8Num1z2">
    <w:name w:val="WW8Num1z2"/>
    <w:rsid w:val="007841F6"/>
    <w:rPr>
      <w:rFonts w:ascii="Wingdings" w:hAnsi="Wingdings"/>
    </w:rPr>
  </w:style>
  <w:style w:type="character" w:customStyle="1" w:styleId="WW8Num2z0">
    <w:name w:val="WW8Num2z0"/>
    <w:rsid w:val="007841F6"/>
    <w:rPr>
      <w:sz w:val="24"/>
    </w:rPr>
  </w:style>
  <w:style w:type="character" w:customStyle="1" w:styleId="WW8Num3z0">
    <w:name w:val="WW8Num3z0"/>
    <w:rsid w:val="007841F6"/>
    <w:rPr>
      <w:sz w:val="24"/>
    </w:rPr>
  </w:style>
  <w:style w:type="character" w:customStyle="1" w:styleId="WW8Num6z0">
    <w:name w:val="WW8Num6z0"/>
    <w:rsid w:val="007841F6"/>
    <w:rPr>
      <w:rFonts w:ascii="Symbol" w:hAnsi="Symbol"/>
    </w:rPr>
  </w:style>
  <w:style w:type="character" w:customStyle="1" w:styleId="WW8Num12z0">
    <w:name w:val="WW8Num12z0"/>
    <w:rsid w:val="007841F6"/>
    <w:rPr>
      <w:sz w:val="24"/>
    </w:rPr>
  </w:style>
  <w:style w:type="character" w:customStyle="1" w:styleId="Absatz-Standardschriftart">
    <w:name w:val="Absatz-Standardschriftart"/>
    <w:rsid w:val="007841F6"/>
  </w:style>
  <w:style w:type="character" w:customStyle="1" w:styleId="WW8Num1z0">
    <w:name w:val="WW8Num1z0"/>
    <w:rsid w:val="007841F6"/>
    <w:rPr>
      <w:rFonts w:ascii="Times New Roman" w:eastAsia="Times New Roman" w:hAnsi="Times New Roman" w:cs="Times New Roman"/>
    </w:rPr>
  </w:style>
  <w:style w:type="character" w:customStyle="1" w:styleId="WW8Num1z3">
    <w:name w:val="WW8Num1z3"/>
    <w:rsid w:val="007841F6"/>
    <w:rPr>
      <w:rFonts w:ascii="Symbol" w:hAnsi="Symbol"/>
    </w:rPr>
  </w:style>
  <w:style w:type="character" w:customStyle="1" w:styleId="WW8Num5z0">
    <w:name w:val="WW8Num5z0"/>
    <w:rsid w:val="007841F6"/>
    <w:rPr>
      <w:rFonts w:ascii="Symbol" w:hAnsi="Symbol"/>
    </w:rPr>
  </w:style>
  <w:style w:type="character" w:customStyle="1" w:styleId="WW8Num20z0">
    <w:name w:val="WW8Num20z0"/>
    <w:rsid w:val="007841F6"/>
    <w:rPr>
      <w:rFonts w:ascii="Symbol" w:hAnsi="Symbol"/>
    </w:rPr>
  </w:style>
  <w:style w:type="character" w:customStyle="1" w:styleId="WW8Num20z1">
    <w:name w:val="WW8Num20z1"/>
    <w:rsid w:val="007841F6"/>
    <w:rPr>
      <w:rFonts w:ascii="Courier New" w:hAnsi="Courier New" w:cs="Courier New"/>
    </w:rPr>
  </w:style>
  <w:style w:type="character" w:customStyle="1" w:styleId="WW8Num20z2">
    <w:name w:val="WW8Num20z2"/>
    <w:rsid w:val="007841F6"/>
    <w:rPr>
      <w:rFonts w:ascii="Wingdings" w:hAnsi="Wingdings"/>
    </w:rPr>
  </w:style>
  <w:style w:type="character" w:customStyle="1" w:styleId="WW8Num25z0">
    <w:name w:val="WW8Num25z0"/>
    <w:rsid w:val="007841F6"/>
    <w:rPr>
      <w:sz w:val="24"/>
    </w:rPr>
  </w:style>
  <w:style w:type="character" w:customStyle="1" w:styleId="WW8Num26z1">
    <w:name w:val="WW8Num26z1"/>
    <w:rsid w:val="007841F6"/>
    <w:rPr>
      <w:rFonts w:ascii="Times New Roman Bold" w:hAnsi="Times New Roman Bold"/>
      <w:b/>
      <w:i w:val="0"/>
      <w:sz w:val="28"/>
    </w:rPr>
  </w:style>
  <w:style w:type="character" w:customStyle="1" w:styleId="WW8Num26z2">
    <w:name w:val="WW8Num26z2"/>
    <w:rsid w:val="007841F6"/>
    <w:rPr>
      <w:rFonts w:ascii="Times New Roman Bold" w:hAnsi="Times New Roman Bold"/>
      <w:b/>
      <w:i w:val="0"/>
      <w:sz w:val="24"/>
    </w:rPr>
  </w:style>
  <w:style w:type="character" w:customStyle="1" w:styleId="CharChar">
    <w:name w:val="Char Char"/>
    <w:rsid w:val="007841F6"/>
    <w:rPr>
      <w:b/>
      <w:bCs/>
      <w:sz w:val="24"/>
      <w:szCs w:val="24"/>
      <w:lang w:val="lv-LV" w:eastAsia="ar-SA" w:bidi="ar-SA"/>
    </w:rPr>
  </w:style>
  <w:style w:type="character" w:styleId="Strong">
    <w:name w:val="Strong"/>
    <w:qFormat/>
    <w:rsid w:val="007841F6"/>
    <w:rPr>
      <w:b/>
      <w:bCs/>
    </w:rPr>
  </w:style>
  <w:style w:type="character" w:styleId="PageNumber">
    <w:name w:val="page number"/>
    <w:basedOn w:val="DefaultParagraphFont"/>
    <w:rsid w:val="007841F6"/>
  </w:style>
  <w:style w:type="character" w:customStyle="1" w:styleId="Heading31">
    <w:name w:val="Heading 31"/>
    <w:rsid w:val="007841F6"/>
    <w:rPr>
      <w:rFonts w:ascii="Times New Roman Bold" w:hAnsi="Times New Roman Bold"/>
      <w:b/>
      <w:bCs/>
      <w:sz w:val="24"/>
    </w:rPr>
  </w:style>
  <w:style w:type="character" w:styleId="CommentReference">
    <w:name w:val="annotation reference"/>
    <w:uiPriority w:val="99"/>
    <w:semiHidden/>
    <w:rsid w:val="007841F6"/>
    <w:rPr>
      <w:sz w:val="16"/>
      <w:szCs w:val="16"/>
    </w:rPr>
  </w:style>
  <w:style w:type="character" w:customStyle="1" w:styleId="FootnoteCharacters">
    <w:name w:val="Footnote Characters"/>
    <w:rsid w:val="007841F6"/>
    <w:rPr>
      <w:vertAlign w:val="superscript"/>
    </w:rPr>
  </w:style>
  <w:style w:type="character" w:customStyle="1" w:styleId="Styleheading3TimesNewRoman">
    <w:name w:val="Style heading 3 + Times New Roman"/>
    <w:rsid w:val="007841F6"/>
    <w:rPr>
      <w:rFonts w:ascii="Times New Roman" w:hAnsi="Times New Roman"/>
      <w:b/>
      <w:bCs/>
      <w:sz w:val="24"/>
    </w:rPr>
  </w:style>
  <w:style w:type="character" w:customStyle="1" w:styleId="Style1CharChar">
    <w:name w:val="Style1 Char Char"/>
    <w:rsid w:val="007841F6"/>
    <w:rPr>
      <w:sz w:val="24"/>
      <w:szCs w:val="24"/>
      <w:lang w:val="lv-LV" w:eastAsia="ar-SA" w:bidi="ar-SA"/>
    </w:rPr>
  </w:style>
  <w:style w:type="character" w:customStyle="1" w:styleId="EndnoteCharacters">
    <w:name w:val="Endnote Characters"/>
    <w:rsid w:val="007841F6"/>
    <w:rPr>
      <w:vertAlign w:val="superscript"/>
    </w:rPr>
  </w:style>
  <w:style w:type="character" w:styleId="FollowedHyperlink">
    <w:name w:val="FollowedHyperlink"/>
    <w:uiPriority w:val="99"/>
    <w:rsid w:val="007841F6"/>
    <w:rPr>
      <w:color w:val="800080"/>
      <w:u w:val="single"/>
    </w:rPr>
  </w:style>
  <w:style w:type="character" w:customStyle="1" w:styleId="apple-style-span">
    <w:name w:val="apple-style-span"/>
    <w:basedOn w:val="DefaultParagraphFont"/>
    <w:rsid w:val="007841F6"/>
  </w:style>
  <w:style w:type="character" w:customStyle="1" w:styleId="ApakpunktsChar">
    <w:name w:val="Apakšpunkts Char"/>
    <w:rsid w:val="007841F6"/>
    <w:rPr>
      <w:rFonts w:ascii="Arial" w:hAnsi="Arial"/>
      <w:b/>
      <w:szCs w:val="24"/>
      <w:lang w:val="lv-LV" w:eastAsia="ar-SA" w:bidi="ar-SA"/>
    </w:rPr>
  </w:style>
  <w:style w:type="character" w:customStyle="1" w:styleId="emailstyle15">
    <w:name w:val="emailstyle15"/>
    <w:rsid w:val="007841F6"/>
    <w:rPr>
      <w:rFonts w:ascii="Arial" w:hAnsi="Arial" w:cs="Arial"/>
      <w:color w:val="000000"/>
      <w:sz w:val="20"/>
    </w:rPr>
  </w:style>
  <w:style w:type="paragraph" w:customStyle="1" w:styleId="Heading">
    <w:name w:val="Heading"/>
    <w:basedOn w:val="Normal"/>
    <w:next w:val="BodyText"/>
    <w:rsid w:val="007841F6"/>
    <w:pPr>
      <w:keepNext/>
      <w:spacing w:before="240" w:after="120"/>
    </w:pPr>
    <w:rPr>
      <w:rFonts w:ascii="Arial" w:eastAsia="Lucida Sans Unicode" w:hAnsi="Arial" w:cs="Tahoma"/>
      <w:sz w:val="28"/>
      <w:szCs w:val="28"/>
    </w:rPr>
  </w:style>
  <w:style w:type="paragraph" w:styleId="List">
    <w:name w:val="List"/>
    <w:basedOn w:val="Normal"/>
    <w:rsid w:val="007841F6"/>
    <w:pPr>
      <w:tabs>
        <w:tab w:val="left" w:pos="360"/>
      </w:tabs>
      <w:spacing w:before="120"/>
      <w:ind w:left="360" w:hanging="360"/>
      <w:jc w:val="both"/>
    </w:pPr>
    <w:rPr>
      <w:szCs w:val="20"/>
    </w:rPr>
  </w:style>
  <w:style w:type="paragraph" w:styleId="Caption">
    <w:name w:val="caption"/>
    <w:basedOn w:val="Normal"/>
    <w:qFormat/>
    <w:rsid w:val="007841F6"/>
    <w:pPr>
      <w:suppressLineNumbers/>
      <w:spacing w:before="120" w:after="120"/>
    </w:pPr>
    <w:rPr>
      <w:rFonts w:cs="Tahoma"/>
      <w:i/>
      <w:iCs/>
    </w:rPr>
  </w:style>
  <w:style w:type="paragraph" w:customStyle="1" w:styleId="Index">
    <w:name w:val="Index"/>
    <w:basedOn w:val="Normal"/>
    <w:rsid w:val="007841F6"/>
    <w:pPr>
      <w:suppressLineNumbers/>
    </w:pPr>
    <w:rPr>
      <w:rFonts w:cs="Tahoma"/>
    </w:rPr>
  </w:style>
  <w:style w:type="paragraph" w:customStyle="1" w:styleId="Nolikumiem">
    <w:name w:val="Nolikumiem"/>
    <w:basedOn w:val="Normal"/>
    <w:rsid w:val="007841F6"/>
    <w:pPr>
      <w:tabs>
        <w:tab w:val="left" w:pos="360"/>
      </w:tabs>
      <w:spacing w:before="120"/>
      <w:ind w:left="284" w:hanging="284"/>
      <w:jc w:val="both"/>
    </w:pPr>
  </w:style>
  <w:style w:type="paragraph" w:styleId="BodyText2">
    <w:name w:val="Body Text 2"/>
    <w:basedOn w:val="Normal"/>
    <w:link w:val="BodyText2Char"/>
    <w:rsid w:val="007841F6"/>
    <w:pPr>
      <w:jc w:val="both"/>
    </w:pPr>
    <w:rPr>
      <w:i/>
      <w:iCs/>
    </w:rPr>
  </w:style>
  <w:style w:type="character" w:customStyle="1" w:styleId="BodyText2Char">
    <w:name w:val="Body Text 2 Char"/>
    <w:basedOn w:val="DefaultParagraphFont"/>
    <w:link w:val="BodyText2"/>
    <w:rsid w:val="007841F6"/>
    <w:rPr>
      <w:i/>
      <w:iCs/>
      <w:sz w:val="24"/>
      <w:szCs w:val="24"/>
      <w:lang w:eastAsia="ar-SA"/>
    </w:rPr>
  </w:style>
  <w:style w:type="paragraph" w:styleId="NormalWeb">
    <w:name w:val="Normal (Web)"/>
    <w:basedOn w:val="Normal"/>
    <w:rsid w:val="007841F6"/>
    <w:pPr>
      <w:spacing w:before="280" w:after="280"/>
      <w:jc w:val="both"/>
    </w:pPr>
    <w:rPr>
      <w:lang w:val="en-GB"/>
    </w:rPr>
  </w:style>
  <w:style w:type="paragraph" w:styleId="TOC4">
    <w:name w:val="toc 4"/>
    <w:basedOn w:val="Normal"/>
    <w:next w:val="Normal"/>
    <w:semiHidden/>
    <w:rsid w:val="007841F6"/>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7841F6"/>
    <w:pPr>
      <w:ind w:left="1440"/>
      <w:jc w:val="both"/>
    </w:pPr>
    <w:rPr>
      <w:iCs/>
      <w:color w:val="000000"/>
    </w:rPr>
  </w:style>
  <w:style w:type="paragraph" w:styleId="TOC3">
    <w:name w:val="toc 3"/>
    <w:basedOn w:val="Normal"/>
    <w:next w:val="Normal"/>
    <w:semiHidden/>
    <w:rsid w:val="007841F6"/>
    <w:pPr>
      <w:tabs>
        <w:tab w:val="left" w:pos="1080"/>
        <w:tab w:val="left" w:pos="1440"/>
        <w:tab w:val="right" w:leader="dot" w:pos="9061"/>
      </w:tabs>
      <w:ind w:left="1134"/>
      <w:jc w:val="both"/>
    </w:pPr>
    <w:rPr>
      <w:bCs/>
    </w:rPr>
  </w:style>
  <w:style w:type="paragraph" w:styleId="BodyText3">
    <w:name w:val="Body Text 3"/>
    <w:basedOn w:val="Normal"/>
    <w:link w:val="BodyText3Char"/>
    <w:rsid w:val="007841F6"/>
    <w:pPr>
      <w:jc w:val="center"/>
    </w:pPr>
  </w:style>
  <w:style w:type="character" w:customStyle="1" w:styleId="BodyText3Char">
    <w:name w:val="Body Text 3 Char"/>
    <w:basedOn w:val="DefaultParagraphFont"/>
    <w:link w:val="BodyText3"/>
    <w:rsid w:val="007841F6"/>
    <w:rPr>
      <w:sz w:val="24"/>
      <w:szCs w:val="24"/>
      <w:lang w:eastAsia="ar-SA"/>
    </w:rPr>
  </w:style>
  <w:style w:type="paragraph" w:styleId="BodyTextIndent3">
    <w:name w:val="Body Text Indent 3"/>
    <w:basedOn w:val="Normal"/>
    <w:link w:val="BodyTextIndent3Char"/>
    <w:rsid w:val="007841F6"/>
    <w:pPr>
      <w:ind w:firstLine="720"/>
      <w:jc w:val="both"/>
    </w:pPr>
  </w:style>
  <w:style w:type="character" w:customStyle="1" w:styleId="BodyTextIndent3Char">
    <w:name w:val="Body Text Indent 3 Char"/>
    <w:basedOn w:val="DefaultParagraphFont"/>
    <w:link w:val="BodyTextIndent3"/>
    <w:rsid w:val="007841F6"/>
    <w:rPr>
      <w:sz w:val="24"/>
      <w:szCs w:val="24"/>
      <w:lang w:eastAsia="ar-SA"/>
    </w:rPr>
  </w:style>
  <w:style w:type="paragraph" w:styleId="BodyTextIndent2">
    <w:name w:val="Body Text Indent 2"/>
    <w:basedOn w:val="Normal"/>
    <w:link w:val="BodyTextIndent2Char"/>
    <w:rsid w:val="007841F6"/>
    <w:pPr>
      <w:spacing w:after="120" w:line="480" w:lineRule="auto"/>
      <w:ind w:left="283"/>
    </w:pPr>
  </w:style>
  <w:style w:type="character" w:customStyle="1" w:styleId="BodyTextIndent2Char">
    <w:name w:val="Body Text Indent 2 Char"/>
    <w:basedOn w:val="DefaultParagraphFont"/>
    <w:link w:val="BodyTextIndent2"/>
    <w:rsid w:val="007841F6"/>
    <w:rPr>
      <w:sz w:val="24"/>
      <w:szCs w:val="24"/>
      <w:lang w:eastAsia="ar-SA"/>
    </w:rPr>
  </w:style>
  <w:style w:type="paragraph" w:styleId="TOC2">
    <w:name w:val="toc 2"/>
    <w:basedOn w:val="Normal"/>
    <w:next w:val="Normal"/>
    <w:semiHidden/>
    <w:rsid w:val="007841F6"/>
    <w:pPr>
      <w:tabs>
        <w:tab w:val="right" w:leader="dot" w:pos="9061"/>
      </w:tabs>
    </w:pPr>
  </w:style>
  <w:style w:type="paragraph" w:customStyle="1" w:styleId="Style3">
    <w:name w:val="Style3"/>
    <w:basedOn w:val="Normal"/>
    <w:rsid w:val="007841F6"/>
    <w:pPr>
      <w:spacing w:before="240" w:after="120"/>
      <w:ind w:left="720" w:hanging="360"/>
    </w:pPr>
    <w:rPr>
      <w:rFonts w:ascii="Times New Roman Bold" w:hAnsi="Times New Roman Bold"/>
      <w:b/>
    </w:rPr>
  </w:style>
  <w:style w:type="paragraph" w:customStyle="1" w:styleId="Style4">
    <w:name w:val="Style4"/>
    <w:basedOn w:val="Normal"/>
    <w:next w:val="Style3"/>
    <w:rsid w:val="007841F6"/>
    <w:rPr>
      <w:b/>
    </w:rPr>
  </w:style>
  <w:style w:type="paragraph" w:customStyle="1" w:styleId="Style5">
    <w:name w:val="Style5"/>
    <w:basedOn w:val="Heading3"/>
    <w:next w:val="Normal"/>
    <w:rsid w:val="007841F6"/>
    <w:pPr>
      <w:numPr>
        <w:numId w:val="4"/>
      </w:numPr>
      <w:spacing w:before="0" w:after="0"/>
    </w:pPr>
    <w:rPr>
      <w:sz w:val="24"/>
    </w:rPr>
  </w:style>
  <w:style w:type="paragraph" w:customStyle="1" w:styleId="Style6">
    <w:name w:val="Style6"/>
    <w:basedOn w:val="Heading3"/>
    <w:rsid w:val="007841F6"/>
    <w:rPr>
      <w:rFonts w:ascii="Times New Roman Bold" w:hAnsi="Times New Roman Bold"/>
      <w:b/>
      <w:sz w:val="24"/>
      <w:szCs w:val="24"/>
    </w:rPr>
  </w:style>
  <w:style w:type="paragraph" w:styleId="TOC1">
    <w:name w:val="toc 1"/>
    <w:basedOn w:val="Normal"/>
    <w:next w:val="Normal"/>
    <w:semiHidden/>
    <w:rsid w:val="007841F6"/>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7841F6"/>
    <w:pPr>
      <w:ind w:left="960"/>
    </w:pPr>
  </w:style>
  <w:style w:type="paragraph" w:customStyle="1" w:styleId="Style7">
    <w:name w:val="Style7"/>
    <w:basedOn w:val="Heading3"/>
    <w:next w:val="Style5"/>
    <w:rsid w:val="007841F6"/>
    <w:rPr>
      <w:b/>
      <w:sz w:val="24"/>
    </w:rPr>
  </w:style>
  <w:style w:type="paragraph" w:customStyle="1" w:styleId="Style8">
    <w:name w:val="Style8"/>
    <w:basedOn w:val="Heading2"/>
    <w:rsid w:val="007841F6"/>
    <w:rPr>
      <w:b w:val="0"/>
    </w:rPr>
  </w:style>
  <w:style w:type="paragraph" w:styleId="BalloonText">
    <w:name w:val="Balloon Text"/>
    <w:basedOn w:val="Normal"/>
    <w:link w:val="BalloonTextChar"/>
    <w:rsid w:val="007841F6"/>
    <w:rPr>
      <w:rFonts w:ascii="Tahoma" w:hAnsi="Tahoma" w:cs="Tahoma"/>
      <w:sz w:val="16"/>
      <w:szCs w:val="16"/>
    </w:rPr>
  </w:style>
  <w:style w:type="character" w:customStyle="1" w:styleId="BalloonTextChar">
    <w:name w:val="Balloon Text Char"/>
    <w:basedOn w:val="DefaultParagraphFont"/>
    <w:link w:val="BalloonText"/>
    <w:rsid w:val="007841F6"/>
    <w:rPr>
      <w:rFonts w:ascii="Tahoma" w:hAnsi="Tahoma" w:cs="Tahoma"/>
      <w:sz w:val="16"/>
      <w:szCs w:val="16"/>
      <w:lang w:eastAsia="ar-SA"/>
    </w:rPr>
  </w:style>
  <w:style w:type="paragraph" w:styleId="FootnoteText">
    <w:name w:val="footnote text"/>
    <w:basedOn w:val="Normal"/>
    <w:link w:val="FootnoteTextChar"/>
    <w:semiHidden/>
    <w:rsid w:val="007841F6"/>
    <w:rPr>
      <w:sz w:val="20"/>
      <w:szCs w:val="20"/>
      <w:lang w:val="en-US"/>
    </w:rPr>
  </w:style>
  <w:style w:type="character" w:customStyle="1" w:styleId="FootnoteTextChar">
    <w:name w:val="Footnote Text Char"/>
    <w:basedOn w:val="DefaultParagraphFont"/>
    <w:link w:val="FootnoteText"/>
    <w:semiHidden/>
    <w:rsid w:val="007841F6"/>
    <w:rPr>
      <w:lang w:val="en-US" w:eastAsia="ar-SA"/>
    </w:rPr>
  </w:style>
  <w:style w:type="paragraph" w:customStyle="1" w:styleId="Normalnumbered">
    <w:name w:val="Normal_numbered"/>
    <w:basedOn w:val="Normal"/>
    <w:next w:val="Normal"/>
    <w:rsid w:val="007841F6"/>
    <w:pPr>
      <w:numPr>
        <w:numId w:val="2"/>
      </w:numPr>
      <w:tabs>
        <w:tab w:val="left" w:pos="0"/>
      </w:tabs>
      <w:spacing w:before="120"/>
      <w:ind w:left="1200" w:right="-1" w:firstLine="840"/>
      <w:jc w:val="both"/>
    </w:pPr>
    <w:rPr>
      <w:szCs w:val="20"/>
    </w:rPr>
  </w:style>
  <w:style w:type="paragraph" w:customStyle="1" w:styleId="text">
    <w:name w:val="text"/>
    <w:rsid w:val="007841F6"/>
    <w:pPr>
      <w:suppressAutoHyphens/>
      <w:spacing w:before="240" w:beforeAutospacing="0" w:after="0" w:afterAutospacing="0" w:line="240" w:lineRule="exact"/>
    </w:pPr>
    <w:rPr>
      <w:rFonts w:ascii="Arial" w:eastAsia="Arial" w:hAnsi="Arial"/>
      <w:sz w:val="24"/>
      <w:lang w:val="en-GB" w:eastAsia="ar-SA"/>
    </w:rPr>
  </w:style>
  <w:style w:type="paragraph" w:customStyle="1" w:styleId="Section">
    <w:name w:val="Section"/>
    <w:basedOn w:val="Normal"/>
    <w:rsid w:val="007841F6"/>
    <w:pPr>
      <w:spacing w:line="360" w:lineRule="exact"/>
      <w:jc w:val="center"/>
    </w:pPr>
    <w:rPr>
      <w:rFonts w:ascii="Arial" w:hAnsi="Arial"/>
      <w:b/>
      <w:sz w:val="32"/>
      <w:szCs w:val="20"/>
      <w:lang w:val="en-GB"/>
    </w:rPr>
  </w:style>
  <w:style w:type="paragraph" w:customStyle="1" w:styleId="tabulka">
    <w:name w:val="tabulka"/>
    <w:basedOn w:val="Normal"/>
    <w:rsid w:val="007841F6"/>
    <w:pPr>
      <w:spacing w:before="120" w:line="240" w:lineRule="exact"/>
      <w:jc w:val="center"/>
    </w:pPr>
    <w:rPr>
      <w:rFonts w:ascii="Arial" w:hAnsi="Arial"/>
      <w:sz w:val="20"/>
      <w:szCs w:val="20"/>
      <w:lang w:val="en-GB"/>
    </w:rPr>
  </w:style>
  <w:style w:type="paragraph" w:customStyle="1" w:styleId="Text1">
    <w:name w:val="Text 1"/>
    <w:basedOn w:val="text"/>
    <w:rsid w:val="007841F6"/>
    <w:pPr>
      <w:ind w:left="567"/>
    </w:pPr>
  </w:style>
  <w:style w:type="paragraph" w:customStyle="1" w:styleId="volume2-nadpis">
    <w:name w:val="volume2-nadpis"/>
    <w:basedOn w:val="Normal"/>
    <w:rsid w:val="007841F6"/>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7841F6"/>
    <w:pPr>
      <w:keepNext/>
      <w:tabs>
        <w:tab w:val="left" w:pos="567"/>
      </w:tabs>
      <w:jc w:val="left"/>
    </w:pPr>
    <w:rPr>
      <w:b/>
    </w:rPr>
  </w:style>
  <w:style w:type="paragraph" w:customStyle="1" w:styleId="NormalJustified">
    <w:name w:val="Normal + Justified"/>
    <w:basedOn w:val="Normal"/>
    <w:rsid w:val="007841F6"/>
    <w:pPr>
      <w:spacing w:before="240"/>
    </w:pPr>
  </w:style>
  <w:style w:type="paragraph" w:styleId="EndnoteText">
    <w:name w:val="endnote text"/>
    <w:basedOn w:val="Normal"/>
    <w:link w:val="EndnoteTextChar"/>
    <w:semiHidden/>
    <w:rsid w:val="007841F6"/>
    <w:rPr>
      <w:sz w:val="20"/>
      <w:szCs w:val="20"/>
    </w:rPr>
  </w:style>
  <w:style w:type="character" w:customStyle="1" w:styleId="EndnoteTextChar">
    <w:name w:val="Endnote Text Char"/>
    <w:basedOn w:val="DefaultParagraphFont"/>
    <w:link w:val="EndnoteText"/>
    <w:semiHidden/>
    <w:rsid w:val="007841F6"/>
    <w:rPr>
      <w:lang w:eastAsia="ar-SA"/>
    </w:rPr>
  </w:style>
  <w:style w:type="paragraph" w:customStyle="1" w:styleId="Style10">
    <w:name w:val="Style1"/>
    <w:rsid w:val="007841F6"/>
    <w:pPr>
      <w:numPr>
        <w:numId w:val="6"/>
      </w:numPr>
      <w:suppressAutoHyphens/>
      <w:spacing w:before="0" w:beforeAutospacing="0" w:after="0" w:afterAutospacing="0"/>
    </w:pPr>
    <w:rPr>
      <w:rFonts w:eastAsia="Arial"/>
      <w:bCs/>
      <w:sz w:val="22"/>
      <w:szCs w:val="22"/>
      <w:lang w:eastAsia="ar-SA"/>
    </w:rPr>
  </w:style>
  <w:style w:type="paragraph" w:customStyle="1" w:styleId="Style2">
    <w:name w:val="Style2"/>
    <w:basedOn w:val="Style10"/>
    <w:rsid w:val="007841F6"/>
    <w:pPr>
      <w:numPr>
        <w:numId w:val="0"/>
      </w:numPr>
    </w:pPr>
    <w:rPr>
      <w:b/>
    </w:rPr>
  </w:style>
  <w:style w:type="paragraph" w:customStyle="1" w:styleId="StyleLeft19cm">
    <w:name w:val="Style Left:  19 cm"/>
    <w:basedOn w:val="Normal"/>
    <w:rsid w:val="007841F6"/>
    <w:pPr>
      <w:spacing w:before="280" w:after="280"/>
      <w:ind w:left="1077"/>
    </w:pPr>
    <w:rPr>
      <w:szCs w:val="20"/>
    </w:rPr>
  </w:style>
  <w:style w:type="paragraph" w:customStyle="1" w:styleId="StyleStyle2Justified">
    <w:name w:val="Style Style2 + Justified"/>
    <w:basedOn w:val="Style2"/>
    <w:rsid w:val="007841F6"/>
    <w:pPr>
      <w:numPr>
        <w:numId w:val="6"/>
      </w:numPr>
      <w:spacing w:before="240" w:after="120"/>
    </w:pPr>
    <w:rPr>
      <w:bCs w:val="0"/>
      <w:szCs w:val="20"/>
    </w:rPr>
  </w:style>
  <w:style w:type="paragraph" w:customStyle="1" w:styleId="StyleStyle5Justified">
    <w:name w:val="Style Style5 + Justified"/>
    <w:basedOn w:val="Style5"/>
    <w:rsid w:val="007841F6"/>
    <w:pPr>
      <w:spacing w:before="40" w:after="40"/>
      <w:jc w:val="both"/>
    </w:pPr>
  </w:style>
  <w:style w:type="paragraph" w:customStyle="1" w:styleId="StyleStyle4Justified">
    <w:name w:val="Style Style4 + Justified"/>
    <w:basedOn w:val="Style4"/>
    <w:rsid w:val="007841F6"/>
    <w:pPr>
      <w:spacing w:before="240" w:after="120"/>
      <w:ind w:left="360" w:hanging="360"/>
      <w:jc w:val="both"/>
    </w:pPr>
    <w:rPr>
      <w:bCs/>
      <w:szCs w:val="20"/>
    </w:rPr>
  </w:style>
  <w:style w:type="paragraph" w:styleId="CommentText">
    <w:name w:val="annotation text"/>
    <w:basedOn w:val="Normal"/>
    <w:link w:val="CommentTextChar"/>
    <w:semiHidden/>
    <w:rsid w:val="007841F6"/>
    <w:rPr>
      <w:sz w:val="20"/>
      <w:szCs w:val="20"/>
    </w:rPr>
  </w:style>
  <w:style w:type="character" w:customStyle="1" w:styleId="CommentTextChar">
    <w:name w:val="Comment Text Char"/>
    <w:basedOn w:val="DefaultParagraphFont"/>
    <w:link w:val="CommentText"/>
    <w:semiHidden/>
    <w:rsid w:val="007841F6"/>
    <w:rPr>
      <w:lang w:eastAsia="ar-SA"/>
    </w:rPr>
  </w:style>
  <w:style w:type="paragraph" w:styleId="CommentSubject">
    <w:name w:val="annotation subject"/>
    <w:basedOn w:val="CommentText"/>
    <w:next w:val="CommentText"/>
    <w:link w:val="CommentSubjectChar"/>
    <w:rsid w:val="007841F6"/>
    <w:rPr>
      <w:b/>
      <w:bCs/>
    </w:rPr>
  </w:style>
  <w:style w:type="character" w:customStyle="1" w:styleId="CommentSubjectChar">
    <w:name w:val="Comment Subject Char"/>
    <w:basedOn w:val="CommentTextChar"/>
    <w:link w:val="CommentSubject"/>
    <w:rsid w:val="007841F6"/>
    <w:rPr>
      <w:b/>
      <w:bCs/>
      <w:lang w:eastAsia="ar-SA"/>
    </w:rPr>
  </w:style>
  <w:style w:type="paragraph" w:customStyle="1" w:styleId="font5">
    <w:name w:val="font5"/>
    <w:basedOn w:val="Normal"/>
    <w:rsid w:val="007841F6"/>
    <w:pPr>
      <w:spacing w:before="280" w:after="280"/>
    </w:pPr>
    <w:rPr>
      <w:sz w:val="22"/>
      <w:szCs w:val="22"/>
      <w:lang w:val="en-US"/>
    </w:rPr>
  </w:style>
  <w:style w:type="paragraph" w:customStyle="1" w:styleId="xl25">
    <w:name w:val="xl25"/>
    <w:basedOn w:val="Normal"/>
    <w:rsid w:val="007841F6"/>
    <w:pPr>
      <w:shd w:val="clear" w:color="auto" w:fill="FFFFFF"/>
      <w:spacing w:before="280" w:after="280"/>
    </w:pPr>
    <w:rPr>
      <w:b/>
      <w:bCs/>
      <w:u w:val="single"/>
      <w:lang w:val="en-US"/>
    </w:rPr>
  </w:style>
  <w:style w:type="paragraph" w:customStyle="1" w:styleId="xl26">
    <w:name w:val="xl26"/>
    <w:basedOn w:val="Normal"/>
    <w:rsid w:val="007841F6"/>
    <w:pPr>
      <w:shd w:val="clear" w:color="auto" w:fill="FFFFFF"/>
      <w:spacing w:before="280" w:after="280"/>
      <w:jc w:val="center"/>
    </w:pPr>
    <w:rPr>
      <w:sz w:val="20"/>
      <w:szCs w:val="20"/>
      <w:lang w:val="en-US"/>
    </w:rPr>
  </w:style>
  <w:style w:type="paragraph" w:customStyle="1" w:styleId="xl27">
    <w:name w:val="xl27"/>
    <w:basedOn w:val="Normal"/>
    <w:rsid w:val="007841F6"/>
    <w:pPr>
      <w:shd w:val="clear" w:color="auto" w:fill="FFFFFF"/>
      <w:spacing w:before="280" w:after="280"/>
      <w:textAlignment w:val="top"/>
    </w:pPr>
    <w:rPr>
      <w:sz w:val="20"/>
      <w:szCs w:val="20"/>
      <w:lang w:val="en-US"/>
    </w:rPr>
  </w:style>
  <w:style w:type="paragraph" w:customStyle="1" w:styleId="xl28">
    <w:name w:val="xl28"/>
    <w:basedOn w:val="Normal"/>
    <w:rsid w:val="007841F6"/>
    <w:pPr>
      <w:shd w:val="clear" w:color="auto" w:fill="FFFFFF"/>
      <w:spacing w:before="280" w:after="280"/>
    </w:pPr>
    <w:rPr>
      <w:sz w:val="20"/>
      <w:szCs w:val="20"/>
      <w:lang w:val="en-US"/>
    </w:rPr>
  </w:style>
  <w:style w:type="paragraph" w:customStyle="1" w:styleId="xl29">
    <w:name w:val="xl29"/>
    <w:basedOn w:val="Normal"/>
    <w:rsid w:val="007841F6"/>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7841F6"/>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7841F6"/>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7841F6"/>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7841F6"/>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7841F6"/>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7841F6"/>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7841F6"/>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7841F6"/>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7841F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7841F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7841F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7841F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7841F6"/>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7841F6"/>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7841F6"/>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7841F6"/>
    <w:pPr>
      <w:pBdr>
        <w:bottom w:val="double" w:sz="1" w:space="0" w:color="000000"/>
      </w:pBdr>
      <w:spacing w:before="280" w:after="280"/>
      <w:textAlignment w:val="top"/>
    </w:pPr>
    <w:rPr>
      <w:b/>
      <w:bCs/>
      <w:lang w:val="en-US"/>
    </w:rPr>
  </w:style>
  <w:style w:type="paragraph" w:customStyle="1" w:styleId="xl46">
    <w:name w:val="xl46"/>
    <w:basedOn w:val="Normal"/>
    <w:rsid w:val="007841F6"/>
    <w:pPr>
      <w:pBdr>
        <w:left w:val="single" w:sz="4" w:space="0" w:color="000000"/>
      </w:pBdr>
      <w:spacing w:before="280" w:after="280"/>
      <w:jc w:val="center"/>
    </w:pPr>
    <w:rPr>
      <w:lang w:val="en-US"/>
    </w:rPr>
  </w:style>
  <w:style w:type="paragraph" w:customStyle="1" w:styleId="xl47">
    <w:name w:val="xl47"/>
    <w:basedOn w:val="Normal"/>
    <w:rsid w:val="007841F6"/>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7841F6"/>
    <w:pPr>
      <w:pBdr>
        <w:right w:val="single" w:sz="4" w:space="0" w:color="000000"/>
      </w:pBdr>
      <w:spacing w:before="280" w:after="280"/>
      <w:jc w:val="center"/>
      <w:textAlignment w:val="top"/>
    </w:pPr>
    <w:rPr>
      <w:lang w:val="en-US"/>
    </w:rPr>
  </w:style>
  <w:style w:type="paragraph" w:customStyle="1" w:styleId="xl49">
    <w:name w:val="xl49"/>
    <w:basedOn w:val="Normal"/>
    <w:rsid w:val="007841F6"/>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7841F6"/>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7841F6"/>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7841F6"/>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7841F6"/>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7841F6"/>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7841F6"/>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7841F6"/>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7841F6"/>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7841F6"/>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7841F6"/>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7841F6"/>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7841F6"/>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7841F6"/>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7841F6"/>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7841F6"/>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7841F6"/>
  </w:style>
  <w:style w:type="paragraph" w:customStyle="1" w:styleId="Normaali">
    <w:name w:val="Normaali"/>
    <w:rsid w:val="007841F6"/>
    <w:pPr>
      <w:suppressAutoHyphens/>
      <w:spacing w:before="120" w:beforeAutospacing="0" w:after="0" w:afterAutospacing="0"/>
    </w:pPr>
    <w:rPr>
      <w:rFonts w:eastAsia="Arial"/>
      <w:iCs/>
      <w:sz w:val="24"/>
      <w:szCs w:val="24"/>
      <w:lang w:eastAsia="ar-SA"/>
    </w:rPr>
  </w:style>
  <w:style w:type="paragraph" w:customStyle="1" w:styleId="Punkts">
    <w:name w:val="Punkts"/>
    <w:basedOn w:val="Normal"/>
    <w:next w:val="Apakpunkts"/>
    <w:rsid w:val="007841F6"/>
    <w:pPr>
      <w:numPr>
        <w:numId w:val="3"/>
      </w:numPr>
      <w:ind w:left="360"/>
    </w:pPr>
    <w:rPr>
      <w:rFonts w:ascii="Arial" w:hAnsi="Arial"/>
      <w:b/>
      <w:sz w:val="20"/>
    </w:rPr>
  </w:style>
  <w:style w:type="paragraph" w:customStyle="1" w:styleId="Apakpunkts">
    <w:name w:val="Apakšpunkts"/>
    <w:basedOn w:val="Normal"/>
    <w:rsid w:val="007841F6"/>
    <w:pPr>
      <w:ind w:left="360" w:hanging="360"/>
    </w:pPr>
    <w:rPr>
      <w:rFonts w:ascii="Arial" w:hAnsi="Arial"/>
      <w:b/>
      <w:sz w:val="20"/>
    </w:rPr>
  </w:style>
  <w:style w:type="paragraph" w:customStyle="1" w:styleId="Paragrfs">
    <w:name w:val="Paragrāfs"/>
    <w:basedOn w:val="Normal"/>
    <w:next w:val="Rindkopa"/>
    <w:rsid w:val="007841F6"/>
    <w:pPr>
      <w:ind w:left="360" w:hanging="360"/>
      <w:jc w:val="both"/>
    </w:pPr>
    <w:rPr>
      <w:rFonts w:ascii="Arial" w:hAnsi="Arial"/>
      <w:sz w:val="20"/>
    </w:rPr>
  </w:style>
  <w:style w:type="paragraph" w:customStyle="1" w:styleId="Rindkopa">
    <w:name w:val="Rindkopa"/>
    <w:basedOn w:val="Normal"/>
    <w:next w:val="Punkts"/>
    <w:rsid w:val="007841F6"/>
    <w:pPr>
      <w:ind w:left="851"/>
      <w:jc w:val="both"/>
    </w:pPr>
    <w:rPr>
      <w:rFonts w:ascii="Arial" w:hAnsi="Arial"/>
      <w:sz w:val="20"/>
    </w:rPr>
  </w:style>
  <w:style w:type="paragraph" w:customStyle="1" w:styleId="naisnod">
    <w:name w:val="naisnod"/>
    <w:basedOn w:val="Normal"/>
    <w:rsid w:val="007841F6"/>
    <w:pPr>
      <w:spacing w:before="450" w:after="225"/>
      <w:jc w:val="center"/>
    </w:pPr>
    <w:rPr>
      <w:b/>
      <w:bCs/>
    </w:rPr>
  </w:style>
  <w:style w:type="paragraph" w:customStyle="1" w:styleId="naiskr">
    <w:name w:val="naiskr"/>
    <w:basedOn w:val="Normal"/>
    <w:rsid w:val="007841F6"/>
    <w:pPr>
      <w:spacing w:before="75" w:after="75"/>
    </w:pPr>
  </w:style>
  <w:style w:type="paragraph" w:customStyle="1" w:styleId="naislab">
    <w:name w:val="naislab"/>
    <w:basedOn w:val="Normal"/>
    <w:rsid w:val="007841F6"/>
    <w:pPr>
      <w:spacing w:before="100" w:after="100"/>
      <w:jc w:val="right"/>
    </w:pPr>
    <w:rPr>
      <w:lang w:val="en-GB"/>
    </w:rPr>
  </w:style>
  <w:style w:type="paragraph" w:styleId="Title">
    <w:name w:val="Title"/>
    <w:basedOn w:val="Normal"/>
    <w:next w:val="Subtitle"/>
    <w:link w:val="TitleChar"/>
    <w:qFormat/>
    <w:rsid w:val="007841F6"/>
    <w:pPr>
      <w:shd w:val="clear" w:color="auto" w:fill="FFFFFF"/>
      <w:autoSpaceDE w:val="0"/>
      <w:jc w:val="center"/>
    </w:pPr>
    <w:rPr>
      <w:color w:val="000000"/>
      <w:sz w:val="28"/>
    </w:rPr>
  </w:style>
  <w:style w:type="character" w:customStyle="1" w:styleId="TitleChar">
    <w:name w:val="Title Char"/>
    <w:basedOn w:val="DefaultParagraphFont"/>
    <w:link w:val="Title"/>
    <w:rsid w:val="007841F6"/>
    <w:rPr>
      <w:color w:val="000000"/>
      <w:sz w:val="28"/>
      <w:szCs w:val="24"/>
      <w:shd w:val="clear" w:color="auto" w:fill="FFFFFF"/>
      <w:lang w:eastAsia="ar-SA"/>
    </w:rPr>
  </w:style>
  <w:style w:type="paragraph" w:styleId="Subtitle">
    <w:name w:val="Subtitle"/>
    <w:basedOn w:val="Heading"/>
    <w:next w:val="BodyText"/>
    <w:link w:val="SubtitleChar"/>
    <w:qFormat/>
    <w:rsid w:val="007841F6"/>
    <w:pPr>
      <w:jc w:val="center"/>
    </w:pPr>
    <w:rPr>
      <w:rFonts w:cs="Times New Roman"/>
      <w:i/>
      <w:iCs/>
    </w:rPr>
  </w:style>
  <w:style w:type="character" w:customStyle="1" w:styleId="SubtitleChar">
    <w:name w:val="Subtitle Char"/>
    <w:basedOn w:val="DefaultParagraphFont"/>
    <w:link w:val="Subtitle"/>
    <w:rsid w:val="007841F6"/>
    <w:rPr>
      <w:rFonts w:ascii="Arial" w:eastAsia="Lucida Sans Unicode" w:hAnsi="Arial"/>
      <w:i/>
      <w:iCs/>
      <w:sz w:val="28"/>
      <w:szCs w:val="28"/>
      <w:lang w:eastAsia="ar-SA"/>
    </w:rPr>
  </w:style>
  <w:style w:type="paragraph" w:styleId="ListBullet2">
    <w:name w:val="List Bullet 2"/>
    <w:basedOn w:val="Normal"/>
    <w:rsid w:val="007841F6"/>
    <w:pPr>
      <w:tabs>
        <w:tab w:val="left" w:pos="360"/>
      </w:tabs>
      <w:ind w:left="360" w:hanging="360"/>
      <w:jc w:val="both"/>
    </w:pPr>
  </w:style>
  <w:style w:type="paragraph" w:styleId="TOC6">
    <w:name w:val="toc 6"/>
    <w:basedOn w:val="Index"/>
    <w:semiHidden/>
    <w:rsid w:val="007841F6"/>
    <w:pPr>
      <w:tabs>
        <w:tab w:val="right" w:leader="dot" w:pos="8222"/>
      </w:tabs>
      <w:ind w:left="1415"/>
    </w:pPr>
  </w:style>
  <w:style w:type="paragraph" w:styleId="TOC8">
    <w:name w:val="toc 8"/>
    <w:basedOn w:val="Index"/>
    <w:semiHidden/>
    <w:rsid w:val="007841F6"/>
    <w:pPr>
      <w:tabs>
        <w:tab w:val="right" w:leader="dot" w:pos="7656"/>
      </w:tabs>
      <w:ind w:left="1981"/>
    </w:pPr>
  </w:style>
  <w:style w:type="paragraph" w:styleId="TOC9">
    <w:name w:val="toc 9"/>
    <w:basedOn w:val="Index"/>
    <w:semiHidden/>
    <w:rsid w:val="007841F6"/>
    <w:pPr>
      <w:tabs>
        <w:tab w:val="right" w:leader="dot" w:pos="7373"/>
      </w:tabs>
      <w:ind w:left="2264"/>
    </w:pPr>
  </w:style>
  <w:style w:type="paragraph" w:customStyle="1" w:styleId="Contents10">
    <w:name w:val="Contents 10"/>
    <w:basedOn w:val="Index"/>
    <w:rsid w:val="007841F6"/>
    <w:pPr>
      <w:tabs>
        <w:tab w:val="right" w:leader="dot" w:pos="7090"/>
      </w:tabs>
      <w:ind w:left="2547"/>
    </w:pPr>
  </w:style>
  <w:style w:type="paragraph" w:customStyle="1" w:styleId="TableContents">
    <w:name w:val="Table Contents"/>
    <w:basedOn w:val="Normal"/>
    <w:rsid w:val="007841F6"/>
    <w:pPr>
      <w:suppressLineNumbers/>
    </w:pPr>
  </w:style>
  <w:style w:type="paragraph" w:customStyle="1" w:styleId="TableHeading">
    <w:name w:val="Table Heading"/>
    <w:basedOn w:val="TableContents"/>
    <w:rsid w:val="007841F6"/>
    <w:pPr>
      <w:jc w:val="center"/>
    </w:pPr>
    <w:rPr>
      <w:b/>
      <w:bCs/>
    </w:rPr>
  </w:style>
  <w:style w:type="paragraph" w:customStyle="1" w:styleId="Framecontents">
    <w:name w:val="Frame contents"/>
    <w:basedOn w:val="BodyText"/>
    <w:rsid w:val="007841F6"/>
  </w:style>
  <w:style w:type="character" w:customStyle="1" w:styleId="FontStyle70">
    <w:name w:val="Font Style70"/>
    <w:rsid w:val="007841F6"/>
    <w:rPr>
      <w:rFonts w:ascii="Times New Roman" w:eastAsia="Times New Roman" w:hAnsi="Times New Roman" w:cs="Times New Roman"/>
      <w:sz w:val="20"/>
      <w:szCs w:val="20"/>
    </w:rPr>
  </w:style>
  <w:style w:type="character" w:customStyle="1" w:styleId="FontStyle67">
    <w:name w:val="Font Style67"/>
    <w:rsid w:val="007841F6"/>
    <w:rPr>
      <w:rFonts w:ascii="Times New Roman" w:eastAsia="Times New Roman" w:hAnsi="Times New Roman" w:cs="Times New Roman"/>
      <w:b/>
      <w:bCs/>
      <w:sz w:val="26"/>
      <w:szCs w:val="26"/>
    </w:rPr>
  </w:style>
  <w:style w:type="paragraph" w:customStyle="1" w:styleId="Style15">
    <w:name w:val="Style15"/>
    <w:basedOn w:val="Normal"/>
    <w:next w:val="Normal"/>
    <w:rsid w:val="007841F6"/>
    <w:pPr>
      <w:widowControl w:val="0"/>
    </w:pPr>
    <w:rPr>
      <w:rFonts w:eastAsia="Lucida Sans Unicode"/>
      <w:kern w:val="1"/>
    </w:rPr>
  </w:style>
  <w:style w:type="paragraph" w:customStyle="1" w:styleId="Style16">
    <w:name w:val="Style16"/>
    <w:basedOn w:val="Normal"/>
    <w:next w:val="Normal"/>
    <w:rsid w:val="007841F6"/>
    <w:pPr>
      <w:widowControl w:val="0"/>
      <w:spacing w:line="276" w:lineRule="exact"/>
      <w:jc w:val="both"/>
    </w:pPr>
    <w:rPr>
      <w:rFonts w:eastAsia="Lucida Sans Unicode"/>
      <w:kern w:val="1"/>
    </w:rPr>
  </w:style>
  <w:style w:type="paragraph" w:customStyle="1" w:styleId="Style46">
    <w:name w:val="Style46"/>
    <w:basedOn w:val="Normal"/>
    <w:next w:val="Normal"/>
    <w:rsid w:val="007841F6"/>
    <w:pPr>
      <w:widowControl w:val="0"/>
    </w:pPr>
    <w:rPr>
      <w:rFonts w:eastAsia="Lucida Sans Unicode"/>
      <w:kern w:val="1"/>
    </w:rPr>
  </w:style>
  <w:style w:type="paragraph" w:customStyle="1" w:styleId="Style24">
    <w:name w:val="Style24"/>
    <w:basedOn w:val="Normal"/>
    <w:next w:val="Normal"/>
    <w:rsid w:val="007841F6"/>
    <w:pPr>
      <w:widowControl w:val="0"/>
    </w:pPr>
    <w:rPr>
      <w:rFonts w:eastAsia="Lucida Sans Unicode"/>
      <w:kern w:val="1"/>
    </w:rPr>
  </w:style>
  <w:style w:type="character" w:customStyle="1" w:styleId="FontStyle71">
    <w:name w:val="Font Style71"/>
    <w:rsid w:val="007841F6"/>
    <w:rPr>
      <w:rFonts w:ascii="Times New Roman" w:hAnsi="Times New Roman" w:cs="Times New Roman"/>
      <w:b/>
      <w:bCs/>
      <w:sz w:val="20"/>
      <w:szCs w:val="20"/>
    </w:rPr>
  </w:style>
  <w:style w:type="character" w:customStyle="1" w:styleId="FontStyle72">
    <w:name w:val="Font Style72"/>
    <w:rsid w:val="007841F6"/>
    <w:rPr>
      <w:rFonts w:ascii="Times New Roman" w:hAnsi="Times New Roman" w:cs="Times New Roman"/>
      <w:sz w:val="22"/>
      <w:szCs w:val="22"/>
    </w:rPr>
  </w:style>
  <w:style w:type="character" w:customStyle="1" w:styleId="FontStyle57">
    <w:name w:val="Font Style57"/>
    <w:rsid w:val="007841F6"/>
    <w:rPr>
      <w:rFonts w:ascii="Times New Roman" w:hAnsi="Times New Roman" w:cs="Times New Roman"/>
      <w:sz w:val="20"/>
      <w:szCs w:val="20"/>
    </w:rPr>
  </w:style>
  <w:style w:type="character" w:customStyle="1" w:styleId="FontStyle64">
    <w:name w:val="Font Style64"/>
    <w:rsid w:val="007841F6"/>
    <w:rPr>
      <w:rFonts w:ascii="Times New Roman" w:hAnsi="Times New Roman" w:cs="Times New Roman"/>
      <w:b/>
      <w:bCs/>
      <w:sz w:val="18"/>
      <w:szCs w:val="18"/>
    </w:rPr>
  </w:style>
  <w:style w:type="paragraph" w:customStyle="1" w:styleId="Style23">
    <w:name w:val="Style23"/>
    <w:basedOn w:val="Normal"/>
    <w:rsid w:val="007841F6"/>
    <w:pPr>
      <w:widowControl w:val="0"/>
      <w:autoSpaceDE w:val="0"/>
    </w:pPr>
    <w:rPr>
      <w:sz w:val="20"/>
      <w:lang w:val="en-US"/>
    </w:rPr>
  </w:style>
  <w:style w:type="paragraph" w:customStyle="1" w:styleId="Style11">
    <w:name w:val="Style11"/>
    <w:basedOn w:val="Normal"/>
    <w:rsid w:val="007841F6"/>
    <w:pPr>
      <w:widowControl w:val="0"/>
      <w:autoSpaceDE w:val="0"/>
      <w:jc w:val="both"/>
    </w:pPr>
    <w:rPr>
      <w:sz w:val="20"/>
      <w:lang w:val="en-US"/>
    </w:rPr>
  </w:style>
  <w:style w:type="paragraph" w:customStyle="1" w:styleId="Style47">
    <w:name w:val="Style47"/>
    <w:basedOn w:val="Normal"/>
    <w:rsid w:val="007841F6"/>
    <w:pPr>
      <w:widowControl w:val="0"/>
      <w:autoSpaceDE w:val="0"/>
      <w:spacing w:line="413" w:lineRule="exact"/>
      <w:jc w:val="both"/>
    </w:pPr>
    <w:rPr>
      <w:sz w:val="20"/>
      <w:lang w:val="en-US"/>
    </w:rPr>
  </w:style>
  <w:style w:type="paragraph" w:customStyle="1" w:styleId="Style39">
    <w:name w:val="Style39"/>
    <w:basedOn w:val="Normal"/>
    <w:rsid w:val="007841F6"/>
    <w:pPr>
      <w:widowControl w:val="0"/>
      <w:autoSpaceDE w:val="0"/>
      <w:spacing w:line="274" w:lineRule="exact"/>
      <w:ind w:hanging="278"/>
    </w:pPr>
    <w:rPr>
      <w:sz w:val="20"/>
      <w:lang w:val="en-US"/>
    </w:rPr>
  </w:style>
  <w:style w:type="paragraph" w:customStyle="1" w:styleId="Style36">
    <w:name w:val="Style36"/>
    <w:basedOn w:val="Normal"/>
    <w:rsid w:val="007841F6"/>
    <w:pPr>
      <w:widowControl w:val="0"/>
      <w:autoSpaceDE w:val="0"/>
      <w:spacing w:line="278" w:lineRule="exact"/>
      <w:jc w:val="both"/>
    </w:pPr>
    <w:rPr>
      <w:sz w:val="20"/>
      <w:lang w:val="en-US"/>
    </w:rPr>
  </w:style>
  <w:style w:type="paragraph" w:customStyle="1" w:styleId="Style19">
    <w:name w:val="Style19"/>
    <w:basedOn w:val="Normal"/>
    <w:rsid w:val="007841F6"/>
    <w:pPr>
      <w:widowControl w:val="0"/>
      <w:autoSpaceDE w:val="0"/>
      <w:spacing w:line="276" w:lineRule="exact"/>
    </w:pPr>
    <w:rPr>
      <w:sz w:val="20"/>
      <w:lang w:val="en-US"/>
    </w:rPr>
  </w:style>
  <w:style w:type="paragraph" w:customStyle="1" w:styleId="Style27">
    <w:name w:val="Style27"/>
    <w:basedOn w:val="Normal"/>
    <w:rsid w:val="007841F6"/>
    <w:pPr>
      <w:widowControl w:val="0"/>
      <w:autoSpaceDE w:val="0"/>
    </w:pPr>
    <w:rPr>
      <w:sz w:val="20"/>
      <w:lang w:val="en-US"/>
    </w:rPr>
  </w:style>
  <w:style w:type="paragraph" w:customStyle="1" w:styleId="Style30">
    <w:name w:val="Style30"/>
    <w:basedOn w:val="Normal"/>
    <w:rsid w:val="007841F6"/>
    <w:pPr>
      <w:widowControl w:val="0"/>
      <w:autoSpaceDE w:val="0"/>
      <w:spacing w:line="277" w:lineRule="exact"/>
      <w:ind w:firstLine="370"/>
    </w:pPr>
    <w:rPr>
      <w:sz w:val="20"/>
      <w:lang w:val="en-US"/>
    </w:rPr>
  </w:style>
  <w:style w:type="paragraph" w:customStyle="1" w:styleId="Style21">
    <w:name w:val="Style21"/>
    <w:basedOn w:val="Normal"/>
    <w:rsid w:val="007841F6"/>
    <w:pPr>
      <w:widowControl w:val="0"/>
      <w:autoSpaceDE w:val="0"/>
      <w:spacing w:line="278" w:lineRule="exact"/>
      <w:ind w:hanging="346"/>
      <w:jc w:val="both"/>
    </w:pPr>
    <w:rPr>
      <w:sz w:val="20"/>
      <w:lang w:val="en-US"/>
    </w:rPr>
  </w:style>
  <w:style w:type="paragraph" w:customStyle="1" w:styleId="Style50">
    <w:name w:val="Style50"/>
    <w:basedOn w:val="Normal"/>
    <w:next w:val="Normal"/>
    <w:rsid w:val="007841F6"/>
    <w:pPr>
      <w:widowControl w:val="0"/>
      <w:spacing w:line="274" w:lineRule="exact"/>
    </w:pPr>
    <w:rPr>
      <w:rFonts w:eastAsia="Lucida Sans Unicode"/>
      <w:kern w:val="1"/>
    </w:rPr>
  </w:style>
  <w:style w:type="paragraph" w:customStyle="1" w:styleId="Style22">
    <w:name w:val="Style22"/>
    <w:basedOn w:val="Normal"/>
    <w:next w:val="Normal"/>
    <w:rsid w:val="007841F6"/>
    <w:pPr>
      <w:widowControl w:val="0"/>
      <w:spacing w:line="418" w:lineRule="exact"/>
      <w:jc w:val="both"/>
    </w:pPr>
    <w:rPr>
      <w:rFonts w:eastAsia="Lucida Sans Unicode"/>
      <w:kern w:val="1"/>
    </w:rPr>
  </w:style>
  <w:style w:type="table" w:styleId="TableGrid">
    <w:name w:val="Table Grid"/>
    <w:basedOn w:val="TableNormal"/>
    <w:rsid w:val="007841F6"/>
    <w:pPr>
      <w:spacing w:before="0" w:beforeAutospacing="0" w:after="0" w:after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7841F6"/>
    <w:rPr>
      <w:i/>
      <w:iCs/>
      <w:color w:val="808080"/>
    </w:rPr>
  </w:style>
  <w:style w:type="paragraph" w:customStyle="1" w:styleId="Default">
    <w:name w:val="Default"/>
    <w:rsid w:val="007841F6"/>
    <w:pPr>
      <w:autoSpaceDE w:val="0"/>
      <w:autoSpaceDN w:val="0"/>
      <w:adjustRightInd w:val="0"/>
      <w:spacing w:before="0" w:beforeAutospacing="0" w:after="0" w:afterAutospacing="0"/>
      <w:jc w:val="left"/>
    </w:pPr>
    <w:rPr>
      <w:color w:val="000000"/>
      <w:sz w:val="24"/>
      <w:szCs w:val="24"/>
      <w:lang w:val="ru-RU" w:eastAsia="ru-RU"/>
    </w:rPr>
  </w:style>
  <w:style w:type="paragraph" w:customStyle="1" w:styleId="style1">
    <w:name w:val="style1"/>
    <w:basedOn w:val="Normal"/>
    <w:rsid w:val="007841F6"/>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7841F6"/>
    <w:pPr>
      <w:suppressAutoHyphens w:val="0"/>
      <w:spacing w:before="40" w:after="40"/>
      <w:ind w:left="1134" w:hanging="567"/>
      <w:jc w:val="both"/>
    </w:pPr>
    <w:rPr>
      <w:sz w:val="22"/>
      <w:szCs w:val="22"/>
      <w:lang w:val="en-GB" w:eastAsia="en-US"/>
    </w:rPr>
  </w:style>
  <w:style w:type="character" w:customStyle="1" w:styleId="ff210">
    <w:name w:val="ff210"/>
    <w:rsid w:val="007841F6"/>
    <w:rPr>
      <w:rFonts w:ascii="Times New Roman" w:hAnsi="Times New Roman" w:cs="Times New Roman" w:hint="default"/>
    </w:rPr>
  </w:style>
  <w:style w:type="character" w:customStyle="1" w:styleId="CharChar1">
    <w:name w:val="Char Char1"/>
    <w:rsid w:val="007841F6"/>
    <w:rPr>
      <w:sz w:val="24"/>
      <w:szCs w:val="24"/>
      <w:lang w:eastAsia="ar-SA"/>
    </w:rPr>
  </w:style>
  <w:style w:type="character" w:customStyle="1" w:styleId="CharChar2">
    <w:name w:val="Char Char2"/>
    <w:semiHidden/>
    <w:rsid w:val="007841F6"/>
    <w:rPr>
      <w:lang w:val="en-US" w:eastAsia="ar-SA"/>
    </w:rPr>
  </w:style>
  <w:style w:type="character" w:customStyle="1" w:styleId="CharChar3">
    <w:name w:val="Char Char3"/>
    <w:rsid w:val="007841F6"/>
    <w:rPr>
      <w:sz w:val="24"/>
      <w:szCs w:val="24"/>
      <w:lang w:eastAsia="ar-SA"/>
    </w:rPr>
  </w:style>
  <w:style w:type="paragraph" w:styleId="Revision">
    <w:name w:val="Revision"/>
    <w:hidden/>
    <w:uiPriority w:val="99"/>
    <w:semiHidden/>
    <w:rsid w:val="007841F6"/>
    <w:pPr>
      <w:spacing w:before="0" w:beforeAutospacing="0" w:after="0" w:afterAutospacing="0"/>
      <w:jc w:val="left"/>
    </w:pPr>
    <w:rPr>
      <w:sz w:val="24"/>
      <w:szCs w:val="24"/>
      <w:lang w:eastAsia="ar-SA"/>
    </w:rPr>
  </w:style>
  <w:style w:type="paragraph" w:customStyle="1" w:styleId="heading0">
    <w:name w:val="heading"/>
    <w:aliases w:val="1,index"/>
    <w:basedOn w:val="Normal"/>
    <w:next w:val="Normal"/>
    <w:rsid w:val="007841F6"/>
    <w:pPr>
      <w:keepNext/>
      <w:suppressAutoHyphens w:val="0"/>
      <w:overflowPunct w:val="0"/>
      <w:autoSpaceDE w:val="0"/>
      <w:autoSpaceDN w:val="0"/>
      <w:adjustRightInd w:val="0"/>
    </w:pPr>
    <w:rPr>
      <w:b/>
      <w:sz w:val="22"/>
      <w:szCs w:val="20"/>
      <w:lang w:eastAsia="en-US"/>
    </w:rPr>
  </w:style>
  <w:style w:type="character" w:styleId="EndnoteReference">
    <w:name w:val="endnote reference"/>
    <w:basedOn w:val="DefaultParagraphFont"/>
    <w:rsid w:val="007841F6"/>
    <w:rPr>
      <w:vertAlign w:val="superscript"/>
    </w:rPr>
  </w:style>
  <w:style w:type="paragraph" w:customStyle="1" w:styleId="c4">
    <w:name w:val="c4"/>
    <w:basedOn w:val="Normal"/>
    <w:rsid w:val="007841F6"/>
    <w:pPr>
      <w:suppressAutoHyphens w:val="0"/>
      <w:spacing w:before="100" w:beforeAutospacing="1" w:after="100" w:afterAutospacing="1"/>
    </w:pPr>
    <w:rPr>
      <w:lang w:eastAsia="lv-LV"/>
    </w:rPr>
  </w:style>
  <w:style w:type="character" w:customStyle="1" w:styleId="c3">
    <w:name w:val="c3"/>
    <w:basedOn w:val="DefaultParagraphFont"/>
    <w:rsid w:val="007841F6"/>
  </w:style>
  <w:style w:type="paragraph" w:customStyle="1" w:styleId="c5">
    <w:name w:val="c5"/>
    <w:basedOn w:val="Normal"/>
    <w:rsid w:val="007841F6"/>
    <w:pPr>
      <w:suppressAutoHyphens w:val="0"/>
      <w:spacing w:before="100" w:beforeAutospacing="1" w:after="100" w:afterAutospacing="1"/>
    </w:pPr>
    <w:rPr>
      <w:lang w:eastAsia="lv-LV"/>
    </w:rPr>
  </w:style>
  <w:style w:type="paragraph" w:customStyle="1" w:styleId="c6">
    <w:name w:val="c6"/>
    <w:basedOn w:val="Normal"/>
    <w:rsid w:val="007841F6"/>
    <w:pPr>
      <w:suppressAutoHyphens w:val="0"/>
      <w:spacing w:before="100" w:beforeAutospacing="1" w:after="100" w:afterAutospacing="1"/>
    </w:pPr>
    <w:rPr>
      <w:lang w:eastAsia="lv-LV"/>
    </w:rPr>
  </w:style>
  <w:style w:type="character" w:customStyle="1" w:styleId="c7">
    <w:name w:val="c7"/>
    <w:basedOn w:val="DefaultParagraphFont"/>
    <w:rsid w:val="007841F6"/>
  </w:style>
  <w:style w:type="paragraph" w:customStyle="1" w:styleId="tv213">
    <w:name w:val="tv213"/>
    <w:basedOn w:val="Normal"/>
    <w:rsid w:val="00002463"/>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269">
      <w:bodyDiv w:val="1"/>
      <w:marLeft w:val="0"/>
      <w:marRight w:val="0"/>
      <w:marTop w:val="0"/>
      <w:marBottom w:val="0"/>
      <w:divBdr>
        <w:top w:val="none" w:sz="0" w:space="0" w:color="auto"/>
        <w:left w:val="none" w:sz="0" w:space="0" w:color="auto"/>
        <w:bottom w:val="none" w:sz="0" w:space="0" w:color="auto"/>
        <w:right w:val="none" w:sz="0" w:space="0" w:color="auto"/>
      </w:divBdr>
    </w:div>
    <w:div w:id="1001928037">
      <w:bodyDiv w:val="1"/>
      <w:marLeft w:val="0"/>
      <w:marRight w:val="0"/>
      <w:marTop w:val="0"/>
      <w:marBottom w:val="0"/>
      <w:divBdr>
        <w:top w:val="none" w:sz="0" w:space="0" w:color="auto"/>
        <w:left w:val="none" w:sz="0" w:space="0" w:color="auto"/>
        <w:bottom w:val="none" w:sz="0" w:space="0" w:color="auto"/>
        <w:right w:val="none" w:sz="0" w:space="0" w:color="auto"/>
      </w:divBdr>
    </w:div>
    <w:div w:id="17896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hyperlink" Target="http://www.satiksme.daugavpils.lv" TargetMode="External"/><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satiksme.daugavpils.lv" TargetMode="External"/><Relationship Id="rId12" Type="http://schemas.openxmlformats.org/officeDocument/2006/relationships/hyperlink" Target="http://www.likumi.lv/doc.php?id=10127" TargetMode="External"/><Relationship Id="rId17" Type="http://schemas.openxmlformats.org/officeDocument/2006/relationships/hyperlink" Target="http://www.satiksme.daugavpils.lv" TargetMode="Externa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hyperlink" Target="http://www.satiksme.daugavpils.lv" TargetMode="External"/><Relationship Id="rId10" Type="http://schemas.openxmlformats.org/officeDocument/2006/relationships/hyperlink" Target="http://www.satiksme.daugavpils.lv"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tramvaju@dautkom.lv" TargetMode="External"/><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F5A5A-A45A-46DD-82CF-41A67A4A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36148</Words>
  <Characters>20605</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Tatjana Kraševska</cp:lastModifiedBy>
  <cp:revision>2</cp:revision>
  <cp:lastPrinted>2015-09-15T13:56:00Z</cp:lastPrinted>
  <dcterms:created xsi:type="dcterms:W3CDTF">2015-09-24T08:07:00Z</dcterms:created>
  <dcterms:modified xsi:type="dcterms:W3CDTF">2015-09-24T08:07:00Z</dcterms:modified>
</cp:coreProperties>
</file>