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B1" w:rsidRPr="00376AD8" w:rsidRDefault="00382D84" w:rsidP="00655B74">
      <w:pPr>
        <w:contextualSpacing/>
        <w:jc w:val="center"/>
        <w:rPr>
          <w:b/>
          <w:szCs w:val="22"/>
        </w:rPr>
      </w:pPr>
      <w:r w:rsidRPr="00376AD8">
        <w:rPr>
          <w:szCs w:val="22"/>
        </w:rPr>
        <w:t>D</w:t>
      </w:r>
      <w:r w:rsidR="00B14FB1" w:rsidRPr="00376AD8">
        <w:rPr>
          <w:szCs w:val="22"/>
        </w:rPr>
        <w:t xml:space="preserve">AUGAVPILS PILSĒTAS </w:t>
      </w:r>
      <w:r w:rsidR="002D50CD" w:rsidRPr="00376AD8">
        <w:rPr>
          <w:szCs w:val="22"/>
        </w:rPr>
        <w:t>PAŠVALDĪBAS IESTĀDE</w:t>
      </w:r>
      <w:r w:rsidR="00B14FB1" w:rsidRPr="00376AD8">
        <w:rPr>
          <w:szCs w:val="22"/>
        </w:rPr>
        <w:br/>
      </w:r>
      <w:r w:rsidR="002D50CD" w:rsidRPr="00376AD8">
        <w:rPr>
          <w:b/>
          <w:bCs/>
          <w:szCs w:val="22"/>
        </w:rPr>
        <w:t>“Sociālais dienests”</w:t>
      </w:r>
      <w:r w:rsidR="00B14FB1" w:rsidRPr="00376AD8">
        <w:rPr>
          <w:b/>
          <w:bCs/>
          <w:szCs w:val="22"/>
        </w:rPr>
        <w:br/>
      </w:r>
      <w:proofErr w:type="spellStart"/>
      <w:r w:rsidR="00B14FB1" w:rsidRPr="00376AD8">
        <w:rPr>
          <w:szCs w:val="22"/>
        </w:rPr>
        <w:t>Reģ</w:t>
      </w:r>
      <w:proofErr w:type="spellEnd"/>
      <w:r w:rsidR="00B14FB1" w:rsidRPr="00376AD8">
        <w:rPr>
          <w:szCs w:val="22"/>
        </w:rPr>
        <w:t>. Nr. 90001998587</w:t>
      </w:r>
      <w:r w:rsidR="00B14FB1" w:rsidRPr="00376AD8">
        <w:rPr>
          <w:szCs w:val="22"/>
        </w:rPr>
        <w:br/>
        <w:t>Vienības iela 8, Daugavpils, LV - 5401</w:t>
      </w:r>
    </w:p>
    <w:p w:rsidR="00970651" w:rsidRPr="00376AD8" w:rsidRDefault="00970651" w:rsidP="00655B74">
      <w:pPr>
        <w:contextualSpacing/>
        <w:jc w:val="center"/>
        <w:rPr>
          <w:bCs/>
          <w:szCs w:val="22"/>
        </w:rPr>
      </w:pPr>
    </w:p>
    <w:p w:rsidR="00B14FB1" w:rsidRPr="00376AD8" w:rsidRDefault="00B14FB1" w:rsidP="00655B74">
      <w:pPr>
        <w:contextualSpacing/>
        <w:jc w:val="center"/>
        <w:rPr>
          <w:b/>
          <w:szCs w:val="22"/>
        </w:rPr>
      </w:pPr>
      <w:r w:rsidRPr="00376AD8">
        <w:rPr>
          <w:bCs/>
          <w:szCs w:val="22"/>
        </w:rPr>
        <w:t>PROTOKOLS</w:t>
      </w:r>
    </w:p>
    <w:p w:rsidR="00B14FB1" w:rsidRDefault="00B14FB1" w:rsidP="00655B74">
      <w:pPr>
        <w:contextualSpacing/>
        <w:jc w:val="center"/>
        <w:rPr>
          <w:bCs/>
          <w:szCs w:val="22"/>
        </w:rPr>
      </w:pPr>
      <w:r w:rsidRPr="00376AD8">
        <w:rPr>
          <w:bCs/>
          <w:szCs w:val="22"/>
        </w:rPr>
        <w:t>Daugavpilī</w:t>
      </w:r>
    </w:p>
    <w:p w:rsidR="00A9434D" w:rsidRPr="00376AD8" w:rsidRDefault="00A9434D" w:rsidP="00655B74">
      <w:pPr>
        <w:contextualSpacing/>
        <w:jc w:val="center"/>
        <w:rPr>
          <w:bCs/>
          <w:szCs w:val="22"/>
        </w:rPr>
      </w:pPr>
    </w:p>
    <w:p w:rsidR="00694C6E" w:rsidRPr="00376AD8" w:rsidRDefault="006B189B" w:rsidP="00655B74">
      <w:pPr>
        <w:contextualSpacing/>
        <w:jc w:val="center"/>
        <w:rPr>
          <w:b/>
          <w:bCs/>
          <w:spacing w:val="20"/>
          <w:szCs w:val="22"/>
        </w:rPr>
      </w:pPr>
      <w:r w:rsidRPr="00376AD8">
        <w:rPr>
          <w:b/>
          <w:bCs/>
          <w:spacing w:val="20"/>
          <w:szCs w:val="22"/>
        </w:rPr>
        <w:t>“</w:t>
      </w:r>
      <w:r w:rsidR="00A9434D" w:rsidRPr="00A9434D">
        <w:rPr>
          <w:b/>
          <w:bCs/>
          <w:spacing w:val="20"/>
          <w:szCs w:val="22"/>
        </w:rPr>
        <w:t xml:space="preserve">Datu aizsardzības speciālista pakalpojuma nodrošināšana Daugavpils pilsētas pašvaldības iestādei „Sociālais dienests” atbilstoši Vispārīgās datu aizsardzības Regulas prasībām”, ID </w:t>
      </w:r>
      <w:proofErr w:type="spellStart"/>
      <w:r w:rsidR="00A9434D" w:rsidRPr="00A9434D">
        <w:rPr>
          <w:b/>
          <w:bCs/>
          <w:spacing w:val="20"/>
          <w:szCs w:val="22"/>
        </w:rPr>
        <w:t>Nr.DPPISD</w:t>
      </w:r>
      <w:proofErr w:type="spellEnd"/>
      <w:r w:rsidR="00A9434D" w:rsidRPr="00A9434D">
        <w:rPr>
          <w:b/>
          <w:bCs/>
          <w:spacing w:val="20"/>
          <w:szCs w:val="22"/>
        </w:rPr>
        <w:t xml:space="preserve"> 2018/12</w:t>
      </w:r>
    </w:p>
    <w:p w:rsidR="00B14FB1" w:rsidRPr="00376AD8" w:rsidRDefault="002D06B4" w:rsidP="00655B74">
      <w:pPr>
        <w:contextualSpacing/>
        <w:jc w:val="center"/>
        <w:rPr>
          <w:b/>
          <w:bCs/>
          <w:spacing w:val="20"/>
          <w:szCs w:val="22"/>
        </w:rPr>
      </w:pPr>
      <w:r w:rsidRPr="00376AD8">
        <w:rPr>
          <w:bCs/>
          <w:szCs w:val="22"/>
        </w:rPr>
        <w:t>(ziņojuma Nr.2.-7.1/</w:t>
      </w:r>
      <w:r w:rsidR="00FB668F">
        <w:rPr>
          <w:bCs/>
          <w:szCs w:val="22"/>
        </w:rPr>
        <w:t>12</w:t>
      </w:r>
      <w:r w:rsidR="00726AFA" w:rsidRPr="00376AD8">
        <w:rPr>
          <w:bCs/>
          <w:szCs w:val="22"/>
        </w:rPr>
        <w:t>)</w:t>
      </w:r>
    </w:p>
    <w:p w:rsidR="00B14FB1" w:rsidRPr="00376AD8" w:rsidRDefault="00B14FB1" w:rsidP="00655B74">
      <w:pPr>
        <w:spacing w:line="300" w:lineRule="auto"/>
        <w:contextualSpacing/>
        <w:jc w:val="both"/>
        <w:rPr>
          <w:szCs w:val="22"/>
        </w:rPr>
      </w:pPr>
      <w:r w:rsidRPr="00376AD8">
        <w:rPr>
          <w:szCs w:val="22"/>
        </w:rPr>
        <w:t>201</w:t>
      </w:r>
      <w:r w:rsidR="002947ED" w:rsidRPr="00376AD8">
        <w:rPr>
          <w:szCs w:val="22"/>
        </w:rPr>
        <w:t>8</w:t>
      </w:r>
      <w:r w:rsidRPr="00376AD8">
        <w:rPr>
          <w:szCs w:val="22"/>
        </w:rPr>
        <w:t xml:space="preserve">.gada </w:t>
      </w:r>
      <w:r w:rsidR="00FB668F">
        <w:rPr>
          <w:szCs w:val="22"/>
        </w:rPr>
        <w:t>9.maijā</w:t>
      </w:r>
      <w:r w:rsidR="00DB1011" w:rsidRPr="00376AD8">
        <w:rPr>
          <w:szCs w:val="22"/>
        </w:rPr>
        <w:tab/>
      </w:r>
      <w:r w:rsidR="00752095" w:rsidRPr="00376AD8">
        <w:rPr>
          <w:szCs w:val="22"/>
        </w:rPr>
        <w:tab/>
      </w:r>
      <w:r w:rsidR="00752095" w:rsidRPr="00376AD8">
        <w:rPr>
          <w:szCs w:val="22"/>
        </w:rPr>
        <w:tab/>
      </w:r>
      <w:r w:rsidR="00752095" w:rsidRPr="00376AD8">
        <w:rPr>
          <w:szCs w:val="22"/>
        </w:rPr>
        <w:tab/>
      </w:r>
      <w:r w:rsidR="00752095" w:rsidRPr="00376AD8">
        <w:rPr>
          <w:szCs w:val="22"/>
        </w:rPr>
        <w:tab/>
      </w:r>
      <w:r w:rsidR="003511A5" w:rsidRPr="00376AD8">
        <w:rPr>
          <w:szCs w:val="22"/>
        </w:rPr>
        <w:tab/>
      </w:r>
      <w:r w:rsidR="003511A5" w:rsidRPr="00376AD8">
        <w:rPr>
          <w:szCs w:val="22"/>
        </w:rPr>
        <w:tab/>
      </w:r>
      <w:r w:rsidR="00752095" w:rsidRPr="00376AD8">
        <w:rPr>
          <w:szCs w:val="22"/>
        </w:rPr>
        <w:tab/>
      </w:r>
      <w:r w:rsidRPr="00376AD8">
        <w:rPr>
          <w:szCs w:val="22"/>
        </w:rPr>
        <w:t>Nr</w:t>
      </w:r>
      <w:r w:rsidR="0089571B" w:rsidRPr="00376AD8">
        <w:rPr>
          <w:szCs w:val="22"/>
        </w:rPr>
        <w:t>.2.-7.2./</w:t>
      </w:r>
      <w:r w:rsidR="00623154">
        <w:rPr>
          <w:szCs w:val="22"/>
        </w:rPr>
        <w:t>15</w:t>
      </w:r>
      <w:bookmarkStart w:id="0" w:name="_GoBack"/>
      <w:bookmarkEnd w:id="0"/>
    </w:p>
    <w:p w:rsidR="00376AD8" w:rsidRPr="00376AD8" w:rsidRDefault="00376AD8" w:rsidP="00655B74">
      <w:pPr>
        <w:spacing w:line="300" w:lineRule="auto"/>
        <w:contextualSpacing/>
        <w:jc w:val="both"/>
        <w:rPr>
          <w:szCs w:val="22"/>
        </w:rPr>
      </w:pPr>
    </w:p>
    <w:p w:rsidR="00B14FB1" w:rsidRPr="00376AD8" w:rsidRDefault="00B14FB1" w:rsidP="00E0384C">
      <w:r w:rsidRPr="00376AD8">
        <w:t xml:space="preserve">SĒDE NOTIEK: </w:t>
      </w:r>
      <w:r w:rsidR="00667FA0" w:rsidRPr="00376AD8">
        <w:t xml:space="preserve">Daugavpilī, </w:t>
      </w:r>
      <w:r w:rsidRPr="00376AD8">
        <w:t xml:space="preserve">Vienības ielā </w:t>
      </w:r>
      <w:r w:rsidR="001652C1" w:rsidRPr="00376AD8">
        <w:t xml:space="preserve">8, </w:t>
      </w:r>
      <w:r w:rsidR="008F53D7" w:rsidRPr="00376AD8">
        <w:t>3</w:t>
      </w:r>
      <w:r w:rsidR="00667FA0" w:rsidRPr="00376AD8">
        <w:t>.</w:t>
      </w:r>
      <w:r w:rsidRPr="00376AD8">
        <w:t>kabinetā</w:t>
      </w:r>
    </w:p>
    <w:p w:rsidR="00B14FB1" w:rsidRPr="00376AD8" w:rsidRDefault="00B14FB1" w:rsidP="00E0384C">
      <w:r w:rsidRPr="00376AD8">
        <w:t xml:space="preserve">SĒDE SĀKAS plkst. </w:t>
      </w:r>
      <w:r w:rsidR="00FB668F">
        <w:t>14</w:t>
      </w:r>
      <w:r w:rsidR="008238AC" w:rsidRPr="00376AD8">
        <w:t>:</w:t>
      </w:r>
      <w:r w:rsidR="00FB668F">
        <w:t>40</w:t>
      </w:r>
    </w:p>
    <w:p w:rsidR="001710F6" w:rsidRPr="00376AD8" w:rsidRDefault="00161A18" w:rsidP="007D02C1">
      <w:pPr>
        <w:jc w:val="both"/>
        <w:rPr>
          <w:b/>
        </w:rPr>
      </w:pPr>
      <w:r w:rsidRPr="00376AD8">
        <w:t>SĒDĒ PIEDALĀS:</w:t>
      </w:r>
      <w:r w:rsidR="006546F6" w:rsidRPr="00376AD8">
        <w:t xml:space="preserve"> Daugavpils pilsētas pašvaldības iestādes “Sociālais dienests” </w:t>
      </w:r>
      <w:r w:rsidR="00861313" w:rsidRPr="00376AD8">
        <w:t>(turpmāk –Dienests)</w:t>
      </w:r>
      <w:r w:rsidR="000456A8" w:rsidRPr="00376AD8">
        <w:t xml:space="preserve"> </w:t>
      </w:r>
      <w:r w:rsidR="00FB668F">
        <w:t>S</w:t>
      </w:r>
      <w:r w:rsidR="00922654" w:rsidRPr="00376AD8">
        <w:t xml:space="preserve">aimniecības sektora vadītājs </w:t>
      </w:r>
      <w:proofErr w:type="spellStart"/>
      <w:r w:rsidR="00922654" w:rsidRPr="00376AD8">
        <w:rPr>
          <w:b/>
        </w:rPr>
        <w:t>V.Loginovs</w:t>
      </w:r>
      <w:proofErr w:type="spellEnd"/>
      <w:r w:rsidR="00E0384C" w:rsidRPr="00376AD8">
        <w:rPr>
          <w:b/>
        </w:rPr>
        <w:t xml:space="preserve">, </w:t>
      </w:r>
      <w:r w:rsidR="00FB668F">
        <w:t>P</w:t>
      </w:r>
      <w:r w:rsidR="00922654" w:rsidRPr="00376AD8">
        <w:t xml:space="preserve">ersonāla inspektore </w:t>
      </w:r>
      <w:proofErr w:type="spellStart"/>
      <w:r w:rsidR="00922654" w:rsidRPr="00376AD8">
        <w:rPr>
          <w:b/>
        </w:rPr>
        <w:t>T.Jurāne</w:t>
      </w:r>
      <w:proofErr w:type="spellEnd"/>
      <w:r w:rsidR="001710F6" w:rsidRPr="00376AD8">
        <w:rPr>
          <w:b/>
        </w:rPr>
        <w:t xml:space="preserve">, </w:t>
      </w:r>
      <w:r w:rsidR="00FB668F" w:rsidRPr="00FB668F">
        <w:t>Juridiskā sektora juriskonsulte</w:t>
      </w:r>
      <w:r w:rsidR="00FB668F">
        <w:rPr>
          <w:b/>
        </w:rPr>
        <w:t xml:space="preserve"> </w:t>
      </w:r>
      <w:proofErr w:type="spellStart"/>
      <w:r w:rsidR="00FB668F">
        <w:rPr>
          <w:b/>
        </w:rPr>
        <w:t>N.Laganovska</w:t>
      </w:r>
      <w:proofErr w:type="spellEnd"/>
      <w:r w:rsidR="00FB668F">
        <w:rPr>
          <w:b/>
        </w:rPr>
        <w:t xml:space="preserve">, </w:t>
      </w:r>
      <w:r w:rsidR="00FB668F">
        <w:t>J</w:t>
      </w:r>
      <w:r w:rsidR="00922654" w:rsidRPr="00376AD8">
        <w:t>uridiskā sektora</w:t>
      </w:r>
      <w:r w:rsidR="00922654" w:rsidRPr="00376AD8">
        <w:rPr>
          <w:b/>
        </w:rPr>
        <w:t xml:space="preserve"> </w:t>
      </w:r>
      <w:r w:rsidR="00F20D0B" w:rsidRPr="00376AD8">
        <w:t>juriste</w:t>
      </w:r>
      <w:r w:rsidR="001710F6" w:rsidRPr="00376AD8">
        <w:t xml:space="preserve"> </w:t>
      </w:r>
      <w:proofErr w:type="spellStart"/>
      <w:r w:rsidR="00F20D0B" w:rsidRPr="00376AD8">
        <w:rPr>
          <w:b/>
        </w:rPr>
        <w:t>K.Cimoška</w:t>
      </w:r>
      <w:proofErr w:type="spellEnd"/>
      <w:r w:rsidR="001710F6" w:rsidRPr="00376AD8">
        <w:rPr>
          <w:b/>
        </w:rPr>
        <w:t>.</w:t>
      </w:r>
    </w:p>
    <w:p w:rsidR="00885F95" w:rsidRPr="00376AD8" w:rsidRDefault="00CE071F" w:rsidP="007D02C1">
      <w:pPr>
        <w:jc w:val="both"/>
      </w:pPr>
      <w:r w:rsidRPr="00376AD8">
        <w:t xml:space="preserve">Protokolē: </w:t>
      </w:r>
      <w:r w:rsidR="002C3EEA" w:rsidRPr="00376AD8">
        <w:t xml:space="preserve">juridiskā sektora </w:t>
      </w:r>
      <w:r w:rsidR="00F20D0B" w:rsidRPr="00376AD8">
        <w:t xml:space="preserve">juriste </w:t>
      </w:r>
      <w:proofErr w:type="spellStart"/>
      <w:r w:rsidR="00F20D0B" w:rsidRPr="00376AD8">
        <w:t>K.Cimoška</w:t>
      </w:r>
      <w:proofErr w:type="spellEnd"/>
      <w:r w:rsidR="008238AC" w:rsidRPr="00376AD8">
        <w:t xml:space="preserve">. </w:t>
      </w:r>
    </w:p>
    <w:p w:rsidR="00885F95" w:rsidRPr="00376AD8" w:rsidRDefault="00161A18" w:rsidP="007D02C1">
      <w:pPr>
        <w:jc w:val="both"/>
      </w:pPr>
      <w:r w:rsidRPr="00376AD8">
        <w:rPr>
          <w:iCs/>
        </w:rPr>
        <w:t>S</w:t>
      </w:r>
      <w:r w:rsidR="00AC2543" w:rsidRPr="00376AD8">
        <w:rPr>
          <w:iCs/>
        </w:rPr>
        <w:t>ēdes darba kārtība:</w:t>
      </w:r>
      <w:r w:rsidR="008238AC" w:rsidRPr="00376AD8">
        <w:rPr>
          <w:iCs/>
        </w:rPr>
        <w:t xml:space="preserve"> </w:t>
      </w:r>
      <w:r w:rsidR="009E42D5" w:rsidRPr="00376AD8">
        <w:t>Piedāvājumu</w:t>
      </w:r>
      <w:r w:rsidR="00672857" w:rsidRPr="00376AD8">
        <w:t xml:space="preserve"> atvēršana un </w:t>
      </w:r>
      <w:r w:rsidRPr="00376AD8">
        <w:t>novērtēšana</w:t>
      </w:r>
      <w:r w:rsidR="00BF1F7C" w:rsidRPr="00376AD8">
        <w:t>.</w:t>
      </w:r>
    </w:p>
    <w:p w:rsidR="001437B4" w:rsidRPr="001437B4" w:rsidRDefault="005A05B5" w:rsidP="00A9434D">
      <w:pPr>
        <w:pStyle w:val="Sarakstarindkopa"/>
        <w:numPr>
          <w:ilvl w:val="0"/>
          <w:numId w:val="14"/>
        </w:numPr>
        <w:spacing w:after="120"/>
        <w:ind w:hanging="357"/>
        <w:contextualSpacing w:val="0"/>
        <w:jc w:val="both"/>
        <w:rPr>
          <w:rFonts w:ascii="Times New Roman" w:hAnsi="Times New Roman"/>
        </w:rPr>
      </w:pPr>
      <w:proofErr w:type="spellStart"/>
      <w:r w:rsidRPr="001437B4">
        <w:rPr>
          <w:rFonts w:ascii="Times New Roman" w:hAnsi="Times New Roman"/>
        </w:rPr>
        <w:t>V.Loginovs</w:t>
      </w:r>
      <w:proofErr w:type="spellEnd"/>
      <w:r w:rsidR="00667FA0" w:rsidRPr="001437B4">
        <w:rPr>
          <w:rFonts w:ascii="Times New Roman" w:hAnsi="Times New Roman"/>
        </w:rPr>
        <w:t xml:space="preserve"> </w:t>
      </w:r>
      <w:r w:rsidR="00161A18" w:rsidRPr="001437B4">
        <w:rPr>
          <w:rFonts w:ascii="Times New Roman" w:hAnsi="Times New Roman"/>
        </w:rPr>
        <w:t xml:space="preserve">paziņo, ka </w:t>
      </w:r>
      <w:r w:rsidR="00C6084C" w:rsidRPr="001437B4">
        <w:rPr>
          <w:rFonts w:ascii="Times New Roman" w:hAnsi="Times New Roman"/>
        </w:rPr>
        <w:t>Di</w:t>
      </w:r>
      <w:r w:rsidR="0057024D" w:rsidRPr="001437B4">
        <w:rPr>
          <w:rFonts w:ascii="Times New Roman" w:hAnsi="Times New Roman"/>
        </w:rPr>
        <w:t>enesta</w:t>
      </w:r>
      <w:r w:rsidR="00AC2543" w:rsidRPr="001437B4">
        <w:rPr>
          <w:rFonts w:ascii="Times New Roman" w:hAnsi="Times New Roman"/>
        </w:rPr>
        <w:t xml:space="preserve"> mājas lapā</w:t>
      </w:r>
      <w:r w:rsidR="00667FA0" w:rsidRPr="001437B4">
        <w:rPr>
          <w:rFonts w:ascii="Times New Roman" w:hAnsi="Times New Roman"/>
        </w:rPr>
        <w:t xml:space="preserve"> </w:t>
      </w:r>
      <w:r w:rsidR="008F53D7" w:rsidRPr="001437B4">
        <w:rPr>
          <w:rFonts w:ascii="Times New Roman" w:hAnsi="Times New Roman"/>
          <w:u w:val="single"/>
        </w:rPr>
        <w:t>www.socd</w:t>
      </w:r>
      <w:r w:rsidR="00AC2543" w:rsidRPr="001437B4">
        <w:rPr>
          <w:rFonts w:ascii="Times New Roman" w:hAnsi="Times New Roman"/>
          <w:u w:val="single"/>
        </w:rPr>
        <w:t>.lv</w:t>
      </w:r>
      <w:r w:rsidR="00AC2543" w:rsidRPr="001437B4">
        <w:rPr>
          <w:rFonts w:ascii="Times New Roman" w:hAnsi="Times New Roman"/>
        </w:rPr>
        <w:t xml:space="preserve"> </w:t>
      </w:r>
      <w:r w:rsidR="00161A18" w:rsidRPr="001437B4">
        <w:rPr>
          <w:rFonts w:ascii="Times New Roman" w:hAnsi="Times New Roman"/>
        </w:rPr>
        <w:t>201</w:t>
      </w:r>
      <w:r w:rsidR="0091560C" w:rsidRPr="001437B4">
        <w:rPr>
          <w:rFonts w:ascii="Times New Roman" w:hAnsi="Times New Roman"/>
        </w:rPr>
        <w:t>8</w:t>
      </w:r>
      <w:r w:rsidR="00161A18" w:rsidRPr="001437B4">
        <w:rPr>
          <w:rFonts w:ascii="Times New Roman" w:hAnsi="Times New Roman"/>
        </w:rPr>
        <w:t xml:space="preserve">.gada </w:t>
      </w:r>
      <w:r w:rsidR="00A9434D">
        <w:rPr>
          <w:rFonts w:ascii="Times New Roman" w:hAnsi="Times New Roman"/>
        </w:rPr>
        <w:t>7</w:t>
      </w:r>
      <w:r w:rsidR="00E0384C" w:rsidRPr="001437B4">
        <w:rPr>
          <w:rFonts w:ascii="Times New Roman" w:hAnsi="Times New Roman"/>
        </w:rPr>
        <w:t>.</w:t>
      </w:r>
      <w:r w:rsidR="00A9434D">
        <w:rPr>
          <w:rFonts w:ascii="Times New Roman" w:hAnsi="Times New Roman"/>
        </w:rPr>
        <w:t>maijā</w:t>
      </w:r>
      <w:r w:rsidR="00667FA0" w:rsidRPr="001437B4">
        <w:rPr>
          <w:rFonts w:ascii="Times New Roman" w:hAnsi="Times New Roman"/>
        </w:rPr>
        <w:t xml:space="preserve"> </w:t>
      </w:r>
      <w:r w:rsidR="00AC2543" w:rsidRPr="001437B4">
        <w:rPr>
          <w:rFonts w:ascii="Times New Roman" w:hAnsi="Times New Roman"/>
        </w:rPr>
        <w:t>tika publicēts informatīvais paziņojums par</w:t>
      </w:r>
      <w:r w:rsidR="00161A18" w:rsidRPr="001437B4">
        <w:rPr>
          <w:rFonts w:ascii="Times New Roman" w:hAnsi="Times New Roman"/>
        </w:rPr>
        <w:t xml:space="preserve"> Publisko iepirkumu likumā nereglamentēto iepirkumu un</w:t>
      </w:r>
      <w:r w:rsidR="00667FA0" w:rsidRPr="001437B4">
        <w:rPr>
          <w:rFonts w:ascii="Times New Roman" w:hAnsi="Times New Roman"/>
        </w:rPr>
        <w:t xml:space="preserve"> </w:t>
      </w:r>
      <w:r w:rsidR="00161A18" w:rsidRPr="001437B4">
        <w:rPr>
          <w:rFonts w:ascii="Times New Roman" w:hAnsi="Times New Roman"/>
        </w:rPr>
        <w:t>uzaicinājums</w:t>
      </w:r>
      <w:r w:rsidR="00A9434D">
        <w:rPr>
          <w:rFonts w:ascii="Times New Roman" w:hAnsi="Times New Roman"/>
        </w:rPr>
        <w:t xml:space="preserve"> ar</w:t>
      </w:r>
      <w:r w:rsidR="00161A18" w:rsidRPr="001437B4">
        <w:rPr>
          <w:rFonts w:ascii="Times New Roman" w:hAnsi="Times New Roman"/>
        </w:rPr>
        <w:t xml:space="preserve"> līguma piešķiršanas tiesībām. </w:t>
      </w:r>
      <w:r w:rsidR="002A4F75" w:rsidRPr="001437B4">
        <w:rPr>
          <w:rFonts w:ascii="Times New Roman" w:hAnsi="Times New Roman"/>
        </w:rPr>
        <w:t>Ziņojum</w:t>
      </w:r>
      <w:r w:rsidR="00161A18" w:rsidRPr="001437B4">
        <w:rPr>
          <w:rFonts w:ascii="Times New Roman" w:hAnsi="Times New Roman"/>
        </w:rPr>
        <w:t xml:space="preserve">ā tika noteikts </w:t>
      </w:r>
      <w:r w:rsidR="00AC2543" w:rsidRPr="001437B4">
        <w:rPr>
          <w:rFonts w:ascii="Times New Roman" w:hAnsi="Times New Roman"/>
        </w:rPr>
        <w:t>termiņš piedāvājumu iesniegšanai</w:t>
      </w:r>
      <w:r w:rsidR="00161A18" w:rsidRPr="001437B4">
        <w:rPr>
          <w:rFonts w:ascii="Times New Roman" w:hAnsi="Times New Roman"/>
        </w:rPr>
        <w:t xml:space="preserve"> –</w:t>
      </w:r>
      <w:r w:rsidR="00667FA0" w:rsidRPr="001437B4">
        <w:rPr>
          <w:rFonts w:ascii="Times New Roman" w:hAnsi="Times New Roman"/>
        </w:rPr>
        <w:t xml:space="preserve"> </w:t>
      </w:r>
      <w:r w:rsidR="00EF70AA" w:rsidRPr="001437B4">
        <w:rPr>
          <w:rFonts w:ascii="Times New Roman" w:hAnsi="Times New Roman"/>
        </w:rPr>
        <w:t xml:space="preserve">līdz </w:t>
      </w:r>
      <w:r w:rsidR="00AC2543" w:rsidRPr="001437B4">
        <w:rPr>
          <w:rFonts w:ascii="Times New Roman" w:hAnsi="Times New Roman"/>
        </w:rPr>
        <w:t>201</w:t>
      </w:r>
      <w:r w:rsidR="00DC7BAC" w:rsidRPr="001437B4">
        <w:rPr>
          <w:rFonts w:ascii="Times New Roman" w:hAnsi="Times New Roman"/>
        </w:rPr>
        <w:t>8</w:t>
      </w:r>
      <w:r w:rsidR="00AC2543" w:rsidRPr="001437B4">
        <w:rPr>
          <w:rFonts w:ascii="Times New Roman" w:hAnsi="Times New Roman"/>
        </w:rPr>
        <w:t xml:space="preserve">.gada </w:t>
      </w:r>
      <w:r w:rsidR="00A9434D">
        <w:rPr>
          <w:rFonts w:ascii="Times New Roman" w:hAnsi="Times New Roman"/>
        </w:rPr>
        <w:t>9.maijam</w:t>
      </w:r>
      <w:r w:rsidR="00694C6E" w:rsidRPr="001437B4">
        <w:rPr>
          <w:rFonts w:ascii="Times New Roman" w:hAnsi="Times New Roman"/>
        </w:rPr>
        <w:t>, plkst.</w:t>
      </w:r>
      <w:r w:rsidR="00452717" w:rsidRPr="001437B4">
        <w:rPr>
          <w:rFonts w:ascii="Times New Roman" w:hAnsi="Times New Roman"/>
        </w:rPr>
        <w:t>10</w:t>
      </w:r>
      <w:r w:rsidR="00BF1F7C" w:rsidRPr="001437B4">
        <w:rPr>
          <w:rFonts w:ascii="Times New Roman" w:hAnsi="Times New Roman"/>
        </w:rPr>
        <w:t>:00</w:t>
      </w:r>
      <w:r w:rsidR="00AC2543" w:rsidRPr="001437B4">
        <w:rPr>
          <w:rFonts w:ascii="Times New Roman" w:hAnsi="Times New Roman"/>
        </w:rPr>
        <w:t>.</w:t>
      </w:r>
      <w:r w:rsidR="002A4F75" w:rsidRPr="001437B4">
        <w:rPr>
          <w:rFonts w:ascii="Times New Roman" w:hAnsi="Times New Roman"/>
        </w:rPr>
        <w:t xml:space="preserve"> Saskaņā ar ziņojuma</w:t>
      </w:r>
      <w:r w:rsidR="00667FA0" w:rsidRPr="001437B4">
        <w:rPr>
          <w:rFonts w:ascii="Times New Roman" w:hAnsi="Times New Roman"/>
        </w:rPr>
        <w:t xml:space="preserve"> </w:t>
      </w:r>
      <w:r w:rsidR="002465BB" w:rsidRPr="001437B4">
        <w:rPr>
          <w:rFonts w:ascii="Times New Roman" w:hAnsi="Times New Roman"/>
        </w:rPr>
        <w:t>9</w:t>
      </w:r>
      <w:r w:rsidR="00363571" w:rsidRPr="001437B4">
        <w:rPr>
          <w:rFonts w:ascii="Times New Roman" w:hAnsi="Times New Roman"/>
        </w:rPr>
        <w:t xml:space="preserve">.punktu vērtēšanas kritērijs ir </w:t>
      </w:r>
      <w:r w:rsidR="008F53D7" w:rsidRPr="001437B4">
        <w:rPr>
          <w:rFonts w:ascii="Times New Roman" w:hAnsi="Times New Roman"/>
        </w:rPr>
        <w:t>piedāvājums ar viszemāko cenu</w:t>
      </w:r>
      <w:r w:rsidR="00A9434D">
        <w:rPr>
          <w:rFonts w:ascii="Times New Roman" w:hAnsi="Times New Roman"/>
        </w:rPr>
        <w:t>, kas atbilst ziņojumā minētajām prasībām.</w:t>
      </w:r>
    </w:p>
    <w:p w:rsidR="008238AC" w:rsidRPr="001437B4" w:rsidRDefault="00F76544" w:rsidP="001437B4">
      <w:pPr>
        <w:pStyle w:val="Sarakstarindkopa"/>
        <w:numPr>
          <w:ilvl w:val="0"/>
          <w:numId w:val="14"/>
        </w:numPr>
        <w:rPr>
          <w:rFonts w:ascii="Times New Roman" w:hAnsi="Times New Roman"/>
        </w:rPr>
      </w:pPr>
      <w:r w:rsidRPr="001437B4">
        <w:rPr>
          <w:rFonts w:ascii="Times New Roman" w:hAnsi="Times New Roman"/>
        </w:rPr>
        <w:t>Savu</w:t>
      </w:r>
      <w:r w:rsidR="009A00D9" w:rsidRPr="001437B4">
        <w:rPr>
          <w:rFonts w:ascii="Times New Roman" w:hAnsi="Times New Roman"/>
        </w:rPr>
        <w:t xml:space="preserve"> pieteikumu iesniedza </w:t>
      </w:r>
      <w:r w:rsidR="00A9434D">
        <w:rPr>
          <w:rFonts w:ascii="Times New Roman" w:hAnsi="Times New Roman"/>
        </w:rPr>
        <w:t>viens</w:t>
      </w:r>
      <w:r w:rsidR="00EC0BE6" w:rsidRPr="001437B4">
        <w:rPr>
          <w:rFonts w:ascii="Times New Roman" w:hAnsi="Times New Roman"/>
        </w:rPr>
        <w:t xml:space="preserve"> pretendent</w:t>
      </w:r>
      <w:r w:rsidR="00A9434D">
        <w:rPr>
          <w:rFonts w:ascii="Times New Roman" w:hAnsi="Times New Roman"/>
        </w:rPr>
        <w:t>s</w:t>
      </w:r>
      <w:r w:rsidR="008A6CCB" w:rsidRPr="001437B4">
        <w:rPr>
          <w:rFonts w:ascii="Times New Roman" w:hAnsi="Times New Roman"/>
        </w:rPr>
        <w:t>:</w:t>
      </w:r>
    </w:p>
    <w:p w:rsidR="008238AC" w:rsidRPr="00376AD8" w:rsidRDefault="008238AC" w:rsidP="008238AC">
      <w:pPr>
        <w:pStyle w:val="Sarakstarindkopa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376AD8" w:rsidRPr="00376AD8" w:rsidTr="00152AF1">
        <w:trPr>
          <w:trHeight w:val="127"/>
        </w:trPr>
        <w:tc>
          <w:tcPr>
            <w:tcW w:w="3227" w:type="dxa"/>
          </w:tcPr>
          <w:p w:rsidR="008238AC" w:rsidRPr="00376AD8" w:rsidRDefault="008238AC" w:rsidP="008238AC">
            <w:pPr>
              <w:jc w:val="center"/>
              <w:rPr>
                <w:szCs w:val="22"/>
              </w:rPr>
            </w:pPr>
            <w:r w:rsidRPr="00376AD8">
              <w:rPr>
                <w:szCs w:val="22"/>
              </w:rPr>
              <w:t>Pretendents</w:t>
            </w:r>
          </w:p>
        </w:tc>
        <w:tc>
          <w:tcPr>
            <w:tcW w:w="2977" w:type="dxa"/>
          </w:tcPr>
          <w:p w:rsidR="008238AC" w:rsidRPr="00376AD8" w:rsidRDefault="008238AC" w:rsidP="008238AC">
            <w:pPr>
              <w:jc w:val="center"/>
              <w:rPr>
                <w:szCs w:val="22"/>
              </w:rPr>
            </w:pPr>
            <w:r w:rsidRPr="00376AD8">
              <w:rPr>
                <w:szCs w:val="22"/>
              </w:rPr>
              <w:t xml:space="preserve">Cena bez PVN, </w:t>
            </w:r>
            <w:proofErr w:type="spellStart"/>
            <w:r w:rsidRPr="00376AD8">
              <w:rPr>
                <w:i/>
                <w:szCs w:val="22"/>
              </w:rPr>
              <w:t>euro</w:t>
            </w:r>
            <w:proofErr w:type="spellEnd"/>
          </w:p>
        </w:tc>
        <w:tc>
          <w:tcPr>
            <w:tcW w:w="3118" w:type="dxa"/>
          </w:tcPr>
          <w:p w:rsidR="008238AC" w:rsidRPr="00376AD8" w:rsidRDefault="008238AC" w:rsidP="008238AC">
            <w:pPr>
              <w:jc w:val="center"/>
              <w:rPr>
                <w:szCs w:val="22"/>
              </w:rPr>
            </w:pPr>
            <w:r w:rsidRPr="00376AD8">
              <w:rPr>
                <w:szCs w:val="22"/>
              </w:rPr>
              <w:t xml:space="preserve">Cena ar PVN, </w:t>
            </w:r>
            <w:proofErr w:type="spellStart"/>
            <w:r w:rsidRPr="00376AD8">
              <w:rPr>
                <w:i/>
                <w:szCs w:val="22"/>
              </w:rPr>
              <w:t>euro</w:t>
            </w:r>
            <w:proofErr w:type="spellEnd"/>
          </w:p>
        </w:tc>
      </w:tr>
      <w:tr w:rsidR="00376AD8" w:rsidRPr="00376AD8" w:rsidTr="00152AF1">
        <w:tc>
          <w:tcPr>
            <w:tcW w:w="3227" w:type="dxa"/>
            <w:vAlign w:val="center"/>
          </w:tcPr>
          <w:p w:rsidR="008238AC" w:rsidRPr="00376AD8" w:rsidRDefault="008238AC" w:rsidP="00152AF1">
            <w:pPr>
              <w:jc w:val="center"/>
              <w:rPr>
                <w:szCs w:val="22"/>
              </w:rPr>
            </w:pPr>
            <w:r w:rsidRPr="00376AD8">
              <w:rPr>
                <w:szCs w:val="22"/>
              </w:rPr>
              <w:t>SIA “</w:t>
            </w:r>
            <w:r w:rsidR="00E0384C" w:rsidRPr="00376AD8">
              <w:rPr>
                <w:szCs w:val="22"/>
              </w:rPr>
              <w:t xml:space="preserve">DATI </w:t>
            </w:r>
            <w:proofErr w:type="spellStart"/>
            <w:r w:rsidR="00E0384C" w:rsidRPr="00376AD8">
              <w:rPr>
                <w:szCs w:val="22"/>
              </w:rPr>
              <w:t>Group</w:t>
            </w:r>
            <w:proofErr w:type="spellEnd"/>
            <w:r w:rsidRPr="00376AD8">
              <w:rPr>
                <w:szCs w:val="22"/>
              </w:rPr>
              <w:t>”</w:t>
            </w:r>
          </w:p>
        </w:tc>
        <w:tc>
          <w:tcPr>
            <w:tcW w:w="2977" w:type="dxa"/>
            <w:vAlign w:val="center"/>
          </w:tcPr>
          <w:p w:rsidR="008238AC" w:rsidRPr="00376AD8" w:rsidRDefault="00A9434D" w:rsidP="00152A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3600,00</w:t>
            </w:r>
          </w:p>
        </w:tc>
        <w:tc>
          <w:tcPr>
            <w:tcW w:w="3118" w:type="dxa"/>
            <w:vAlign w:val="center"/>
          </w:tcPr>
          <w:p w:rsidR="008238AC" w:rsidRPr="00376AD8" w:rsidRDefault="00A9434D" w:rsidP="00152A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4356,00</w:t>
            </w:r>
          </w:p>
        </w:tc>
      </w:tr>
    </w:tbl>
    <w:p w:rsidR="005642A4" w:rsidRPr="00376AD8" w:rsidRDefault="005642A4" w:rsidP="007D02C1">
      <w:pPr>
        <w:spacing w:after="0"/>
        <w:jc w:val="both"/>
        <w:rPr>
          <w:sz w:val="20"/>
          <w:szCs w:val="20"/>
        </w:rPr>
      </w:pPr>
    </w:p>
    <w:p w:rsidR="00A9434D" w:rsidRPr="00A9434D" w:rsidRDefault="00A9434D" w:rsidP="00A9434D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A9434D">
        <w:rPr>
          <w:rFonts w:ascii="Times New Roman" w:hAnsi="Times New Roman"/>
        </w:rPr>
        <w:t>Izvērtējot SIA “</w:t>
      </w:r>
      <w:r>
        <w:rPr>
          <w:rFonts w:ascii="Times New Roman" w:hAnsi="Times New Roman"/>
        </w:rPr>
        <w:t xml:space="preserve">DATI </w:t>
      </w:r>
      <w:proofErr w:type="spellStart"/>
      <w:r>
        <w:rPr>
          <w:rFonts w:ascii="Times New Roman" w:hAnsi="Times New Roman"/>
        </w:rPr>
        <w:t>Group</w:t>
      </w:r>
      <w:proofErr w:type="spellEnd"/>
      <w:r w:rsidRPr="00A9434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A9434D">
        <w:rPr>
          <w:rFonts w:ascii="Times New Roman" w:hAnsi="Times New Roman"/>
        </w:rPr>
        <w:t>piedāvājumu, komisija konstatēja, ka SIA “</w:t>
      </w:r>
      <w:r>
        <w:rPr>
          <w:rFonts w:ascii="Times New Roman" w:hAnsi="Times New Roman"/>
        </w:rPr>
        <w:t xml:space="preserve">DATI </w:t>
      </w:r>
      <w:proofErr w:type="spellStart"/>
      <w:r>
        <w:rPr>
          <w:rFonts w:ascii="Times New Roman" w:hAnsi="Times New Roman"/>
        </w:rPr>
        <w:t>Group</w:t>
      </w:r>
      <w:proofErr w:type="spellEnd"/>
      <w:r w:rsidRPr="00A9434D">
        <w:rPr>
          <w:rFonts w:ascii="Times New Roman" w:hAnsi="Times New Roman"/>
        </w:rPr>
        <w:t>”</w:t>
      </w:r>
      <w:r w:rsidR="009857D8">
        <w:rPr>
          <w:rFonts w:ascii="Times New Roman" w:hAnsi="Times New Roman"/>
        </w:rPr>
        <w:t xml:space="preserve"> piedāvājums</w:t>
      </w:r>
      <w:r w:rsidRPr="00A9434D">
        <w:rPr>
          <w:rFonts w:ascii="Times New Roman" w:hAnsi="Times New Roman"/>
        </w:rPr>
        <w:t xml:space="preserve"> ir vienīgais, kurš atbilst ziņojumā </w:t>
      </w:r>
      <w:r>
        <w:rPr>
          <w:rFonts w:ascii="Times New Roman" w:hAnsi="Times New Roman"/>
        </w:rPr>
        <w:t>minētajām prasībām</w:t>
      </w:r>
      <w:r w:rsidRPr="00A9434D">
        <w:rPr>
          <w:rFonts w:ascii="Times New Roman" w:hAnsi="Times New Roman"/>
        </w:rPr>
        <w:t xml:space="preserve"> un nolēma aicināt SIA “</w:t>
      </w:r>
      <w:r>
        <w:rPr>
          <w:rFonts w:ascii="Times New Roman" w:hAnsi="Times New Roman"/>
        </w:rPr>
        <w:t xml:space="preserve">DATI </w:t>
      </w:r>
      <w:proofErr w:type="spellStart"/>
      <w:r>
        <w:rPr>
          <w:rFonts w:ascii="Times New Roman" w:hAnsi="Times New Roman"/>
        </w:rPr>
        <w:t>Group</w:t>
      </w:r>
      <w:proofErr w:type="spellEnd"/>
      <w:r w:rsidRPr="00A9434D">
        <w:rPr>
          <w:rFonts w:ascii="Times New Roman" w:hAnsi="Times New Roman"/>
        </w:rPr>
        <w:t xml:space="preserve">” noslēgt </w:t>
      </w:r>
      <w:r>
        <w:rPr>
          <w:rFonts w:ascii="Times New Roman" w:hAnsi="Times New Roman"/>
        </w:rPr>
        <w:t>pakalpojuma</w:t>
      </w:r>
      <w:r w:rsidRPr="00A9434D">
        <w:rPr>
          <w:rFonts w:ascii="Times New Roman" w:hAnsi="Times New Roman"/>
        </w:rPr>
        <w:t xml:space="preserve"> līgumu. </w:t>
      </w:r>
    </w:p>
    <w:p w:rsidR="001437B4" w:rsidRPr="001437B4" w:rsidRDefault="001437B4" w:rsidP="006A518E">
      <w:pPr>
        <w:spacing w:after="0"/>
        <w:jc w:val="both"/>
      </w:pPr>
    </w:p>
    <w:p w:rsidR="001437B4" w:rsidRPr="00376AD8" w:rsidRDefault="001437B4" w:rsidP="001437B4">
      <w:pPr>
        <w:spacing w:line="276" w:lineRule="auto"/>
        <w:ind w:firstLine="465"/>
        <w:contextualSpacing/>
        <w:rPr>
          <w:szCs w:val="22"/>
        </w:rPr>
      </w:pPr>
      <w:r w:rsidRPr="00376AD8">
        <w:rPr>
          <w:szCs w:val="22"/>
        </w:rPr>
        <w:t xml:space="preserve">Balsojums: </w:t>
      </w:r>
      <w:r w:rsidR="00A9434D">
        <w:rPr>
          <w:szCs w:val="22"/>
        </w:rPr>
        <w:t>4</w:t>
      </w:r>
      <w:r w:rsidRPr="00376AD8">
        <w:rPr>
          <w:szCs w:val="22"/>
        </w:rPr>
        <w:t xml:space="preserve"> balsis “par”, “pret” – nav.</w:t>
      </w:r>
    </w:p>
    <w:p w:rsidR="001437B4" w:rsidRDefault="001437B4" w:rsidP="00655B74">
      <w:pPr>
        <w:spacing w:line="276" w:lineRule="auto"/>
        <w:contextualSpacing/>
      </w:pPr>
    </w:p>
    <w:p w:rsidR="00A9434D" w:rsidRPr="00376AD8" w:rsidRDefault="00A9434D" w:rsidP="00655B74">
      <w:pPr>
        <w:spacing w:line="276" w:lineRule="auto"/>
        <w:contextualSpacing/>
        <w:rPr>
          <w:szCs w:val="22"/>
        </w:rPr>
      </w:pPr>
    </w:p>
    <w:p w:rsidR="006F7F7B" w:rsidRPr="00376AD8" w:rsidRDefault="00363571" w:rsidP="001437B4">
      <w:pPr>
        <w:spacing w:line="276" w:lineRule="auto"/>
        <w:ind w:firstLine="465"/>
        <w:contextualSpacing/>
        <w:jc w:val="both"/>
        <w:rPr>
          <w:szCs w:val="22"/>
        </w:rPr>
      </w:pPr>
      <w:r w:rsidRPr="00376AD8">
        <w:rPr>
          <w:szCs w:val="22"/>
        </w:rPr>
        <w:t>S</w:t>
      </w:r>
      <w:r w:rsidR="006F7F7B" w:rsidRPr="00376AD8">
        <w:rPr>
          <w:szCs w:val="22"/>
        </w:rPr>
        <w:t>ēde paziņota par sl</w:t>
      </w:r>
      <w:r w:rsidR="008932C3" w:rsidRPr="00376AD8">
        <w:rPr>
          <w:szCs w:val="22"/>
        </w:rPr>
        <w:t>ēgtu plkst</w:t>
      </w:r>
      <w:r w:rsidR="006F7F7B" w:rsidRPr="00376AD8">
        <w:rPr>
          <w:szCs w:val="22"/>
        </w:rPr>
        <w:t xml:space="preserve">. </w:t>
      </w:r>
      <w:r w:rsidR="00FB668F">
        <w:rPr>
          <w:szCs w:val="22"/>
        </w:rPr>
        <w:t>15</w:t>
      </w:r>
      <w:r w:rsidR="002C6FF3" w:rsidRPr="00376AD8">
        <w:rPr>
          <w:szCs w:val="22"/>
        </w:rPr>
        <w:t>:</w:t>
      </w:r>
      <w:r w:rsidR="00FB668F">
        <w:rPr>
          <w:szCs w:val="22"/>
        </w:rPr>
        <w:t>10</w:t>
      </w:r>
      <w:r w:rsidR="009857D8">
        <w:rPr>
          <w:szCs w:val="22"/>
        </w:rPr>
        <w:t>.</w:t>
      </w:r>
    </w:p>
    <w:p w:rsidR="006F7F7B" w:rsidRPr="00376AD8" w:rsidRDefault="00363571" w:rsidP="001437B4">
      <w:pPr>
        <w:spacing w:line="276" w:lineRule="auto"/>
        <w:ind w:firstLine="465"/>
        <w:contextualSpacing/>
        <w:jc w:val="both"/>
        <w:rPr>
          <w:szCs w:val="22"/>
        </w:rPr>
      </w:pPr>
      <w:r w:rsidRPr="00376AD8">
        <w:rPr>
          <w:szCs w:val="22"/>
        </w:rPr>
        <w:t>P</w:t>
      </w:r>
      <w:r w:rsidR="007C2408" w:rsidRPr="00376AD8">
        <w:rPr>
          <w:szCs w:val="22"/>
        </w:rPr>
        <w:t>rotokols</w:t>
      </w:r>
      <w:r w:rsidR="006F7F7B" w:rsidRPr="00376AD8">
        <w:rPr>
          <w:szCs w:val="22"/>
        </w:rPr>
        <w:t xml:space="preserve"> ir sastādīts uz </w:t>
      </w:r>
      <w:r w:rsidR="009857D8">
        <w:rPr>
          <w:szCs w:val="22"/>
        </w:rPr>
        <w:t>1</w:t>
      </w:r>
      <w:r w:rsidR="008238AC" w:rsidRPr="00376AD8">
        <w:rPr>
          <w:szCs w:val="22"/>
        </w:rPr>
        <w:t xml:space="preserve"> (</w:t>
      </w:r>
      <w:r w:rsidR="009857D8">
        <w:rPr>
          <w:szCs w:val="22"/>
        </w:rPr>
        <w:t>vienas</w:t>
      </w:r>
      <w:r w:rsidR="008238AC" w:rsidRPr="00376AD8">
        <w:rPr>
          <w:szCs w:val="22"/>
        </w:rPr>
        <w:t xml:space="preserve">) </w:t>
      </w:r>
      <w:r w:rsidR="001437B4">
        <w:rPr>
          <w:szCs w:val="22"/>
        </w:rPr>
        <w:t>lap</w:t>
      </w:r>
      <w:r w:rsidR="009857D8">
        <w:rPr>
          <w:szCs w:val="22"/>
        </w:rPr>
        <w:t>as.</w:t>
      </w:r>
    </w:p>
    <w:p w:rsidR="00885F95" w:rsidRPr="00376AD8" w:rsidRDefault="00885F95" w:rsidP="00EC0BE6">
      <w:pPr>
        <w:tabs>
          <w:tab w:val="left" w:pos="6521"/>
        </w:tabs>
        <w:spacing w:line="276" w:lineRule="auto"/>
        <w:ind w:left="1440" w:hanging="1080"/>
        <w:contextualSpacing/>
        <w:rPr>
          <w:szCs w:val="22"/>
        </w:rPr>
      </w:pPr>
    </w:p>
    <w:p w:rsidR="000C041A" w:rsidRPr="00376AD8" w:rsidRDefault="00382D84" w:rsidP="00EC0BE6">
      <w:pPr>
        <w:tabs>
          <w:tab w:val="left" w:pos="6521"/>
        </w:tabs>
        <w:spacing w:line="276" w:lineRule="auto"/>
        <w:ind w:left="1440" w:hanging="1080"/>
        <w:contextualSpacing/>
        <w:rPr>
          <w:szCs w:val="22"/>
        </w:rPr>
      </w:pPr>
      <w:r w:rsidRPr="00376AD8">
        <w:rPr>
          <w:szCs w:val="22"/>
        </w:rPr>
        <w:t xml:space="preserve">Sēdes </w:t>
      </w:r>
      <w:r w:rsidR="00E3758D" w:rsidRPr="00376AD8">
        <w:rPr>
          <w:szCs w:val="22"/>
        </w:rPr>
        <w:t>dalībnieki:</w:t>
      </w:r>
    </w:p>
    <w:p w:rsidR="007D02C1" w:rsidRPr="00376AD8" w:rsidRDefault="00382D84" w:rsidP="00A9434D">
      <w:pPr>
        <w:tabs>
          <w:tab w:val="left" w:pos="6521"/>
        </w:tabs>
        <w:spacing w:line="276" w:lineRule="auto"/>
        <w:ind w:left="1440" w:hanging="1080"/>
        <w:rPr>
          <w:szCs w:val="22"/>
        </w:rPr>
      </w:pPr>
      <w:r w:rsidRPr="00376AD8">
        <w:rPr>
          <w:szCs w:val="22"/>
        </w:rPr>
        <w:tab/>
      </w:r>
      <w:r w:rsidRPr="00376AD8">
        <w:rPr>
          <w:szCs w:val="22"/>
        </w:rPr>
        <w:tab/>
      </w:r>
      <w:proofErr w:type="spellStart"/>
      <w:r w:rsidR="00922654" w:rsidRPr="00376AD8">
        <w:rPr>
          <w:szCs w:val="22"/>
        </w:rPr>
        <w:t>V.Loginovs</w:t>
      </w:r>
      <w:proofErr w:type="spellEnd"/>
    </w:p>
    <w:p w:rsidR="00922654" w:rsidRDefault="00922654" w:rsidP="00672857">
      <w:pPr>
        <w:tabs>
          <w:tab w:val="left" w:pos="6521"/>
        </w:tabs>
        <w:spacing w:line="276" w:lineRule="auto"/>
        <w:ind w:firstLine="360"/>
        <w:jc w:val="both"/>
        <w:rPr>
          <w:szCs w:val="22"/>
        </w:rPr>
      </w:pPr>
      <w:r w:rsidRPr="00376AD8">
        <w:rPr>
          <w:szCs w:val="22"/>
        </w:rPr>
        <w:tab/>
      </w:r>
      <w:proofErr w:type="spellStart"/>
      <w:r w:rsidRPr="00376AD8">
        <w:rPr>
          <w:szCs w:val="22"/>
        </w:rPr>
        <w:t>T.Jurāne</w:t>
      </w:r>
      <w:proofErr w:type="spellEnd"/>
    </w:p>
    <w:p w:rsidR="00A9434D" w:rsidRPr="00376AD8" w:rsidRDefault="00A9434D" w:rsidP="00672857">
      <w:pPr>
        <w:tabs>
          <w:tab w:val="left" w:pos="6521"/>
        </w:tabs>
        <w:spacing w:line="276" w:lineRule="auto"/>
        <w:ind w:firstLine="360"/>
        <w:jc w:val="both"/>
        <w:rPr>
          <w:szCs w:val="22"/>
        </w:rPr>
      </w:pPr>
      <w:r>
        <w:rPr>
          <w:szCs w:val="22"/>
        </w:rPr>
        <w:tab/>
      </w:r>
      <w:proofErr w:type="spellStart"/>
      <w:r>
        <w:rPr>
          <w:szCs w:val="22"/>
        </w:rPr>
        <w:t>N.Laganovska</w:t>
      </w:r>
      <w:proofErr w:type="spellEnd"/>
    </w:p>
    <w:p w:rsidR="002C3EEA" w:rsidRPr="00376AD8" w:rsidRDefault="002C3EEA" w:rsidP="00672857">
      <w:pPr>
        <w:tabs>
          <w:tab w:val="left" w:pos="6521"/>
        </w:tabs>
        <w:spacing w:line="276" w:lineRule="auto"/>
        <w:ind w:firstLine="360"/>
        <w:jc w:val="both"/>
        <w:rPr>
          <w:szCs w:val="22"/>
        </w:rPr>
      </w:pPr>
      <w:r w:rsidRPr="00376AD8">
        <w:rPr>
          <w:szCs w:val="22"/>
        </w:rPr>
        <w:tab/>
      </w:r>
      <w:proofErr w:type="spellStart"/>
      <w:r w:rsidRPr="00376AD8">
        <w:rPr>
          <w:szCs w:val="22"/>
        </w:rPr>
        <w:t>K.Cimoška</w:t>
      </w:r>
      <w:proofErr w:type="spellEnd"/>
    </w:p>
    <w:p w:rsidR="00922654" w:rsidRPr="00376AD8" w:rsidRDefault="00300986" w:rsidP="00335EE6">
      <w:pPr>
        <w:tabs>
          <w:tab w:val="left" w:pos="6521"/>
        </w:tabs>
        <w:spacing w:line="276" w:lineRule="auto"/>
        <w:ind w:firstLine="360"/>
        <w:jc w:val="both"/>
        <w:rPr>
          <w:szCs w:val="22"/>
        </w:rPr>
      </w:pPr>
      <w:r w:rsidRPr="00376AD8">
        <w:rPr>
          <w:szCs w:val="22"/>
        </w:rPr>
        <w:t>Protokolē:</w:t>
      </w:r>
      <w:r w:rsidR="00382D84" w:rsidRPr="00376AD8">
        <w:rPr>
          <w:szCs w:val="22"/>
        </w:rPr>
        <w:tab/>
      </w:r>
      <w:proofErr w:type="spellStart"/>
      <w:r w:rsidR="002C3EEA" w:rsidRPr="00376AD8">
        <w:rPr>
          <w:szCs w:val="22"/>
        </w:rPr>
        <w:t>K.Cimoška</w:t>
      </w:r>
      <w:proofErr w:type="spellEnd"/>
    </w:p>
    <w:sectPr w:rsidR="00922654" w:rsidRPr="00376AD8" w:rsidSect="007D02C1">
      <w:footerReference w:type="default" r:id="rId8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A4" w:rsidRDefault="003E40A4" w:rsidP="007D24CD">
      <w:r>
        <w:separator/>
      </w:r>
    </w:p>
  </w:endnote>
  <w:endnote w:type="continuationSeparator" w:id="0">
    <w:p w:rsidR="003E40A4" w:rsidRDefault="003E40A4" w:rsidP="007D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71" w:rsidRDefault="00363571">
    <w:pPr>
      <w:pStyle w:val="Kjene"/>
      <w:jc w:val="right"/>
    </w:pPr>
  </w:p>
  <w:p w:rsidR="00363571" w:rsidRDefault="003635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A4" w:rsidRDefault="003E40A4" w:rsidP="007D24CD">
      <w:r>
        <w:separator/>
      </w:r>
    </w:p>
  </w:footnote>
  <w:footnote w:type="continuationSeparator" w:id="0">
    <w:p w:rsidR="003E40A4" w:rsidRDefault="003E40A4" w:rsidP="007D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pStyle w:val="Virsraksts1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6120EC0"/>
    <w:multiLevelType w:val="hybridMultilevel"/>
    <w:tmpl w:val="840E7032"/>
    <w:lvl w:ilvl="0" w:tplc="7408D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3D59FE"/>
    <w:multiLevelType w:val="hybridMultilevel"/>
    <w:tmpl w:val="3A6C8C9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60C"/>
    <w:multiLevelType w:val="hybridMultilevel"/>
    <w:tmpl w:val="32C0794A"/>
    <w:lvl w:ilvl="0" w:tplc="08090001">
      <w:start w:val="9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34D"/>
    <w:multiLevelType w:val="hybridMultilevel"/>
    <w:tmpl w:val="1F38F76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4A7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557C"/>
    <w:multiLevelType w:val="hybridMultilevel"/>
    <w:tmpl w:val="B9E4F496"/>
    <w:lvl w:ilvl="0" w:tplc="8A544B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4311286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6A55"/>
    <w:multiLevelType w:val="multilevel"/>
    <w:tmpl w:val="2CEA69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9FC10B4"/>
    <w:multiLevelType w:val="hybridMultilevel"/>
    <w:tmpl w:val="2F4A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4FE5"/>
    <w:multiLevelType w:val="hybridMultilevel"/>
    <w:tmpl w:val="4456127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00D5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66D29"/>
    <w:multiLevelType w:val="hybridMultilevel"/>
    <w:tmpl w:val="5FFA656A"/>
    <w:lvl w:ilvl="0" w:tplc="0426000F">
      <w:start w:val="1"/>
      <w:numFmt w:val="decimal"/>
      <w:lvlText w:val="%1."/>
      <w:lvlJc w:val="left"/>
      <w:pPr>
        <w:ind w:left="1055" w:hanging="360"/>
      </w:pPr>
    </w:lvl>
    <w:lvl w:ilvl="1" w:tplc="04260019" w:tentative="1">
      <w:start w:val="1"/>
      <w:numFmt w:val="lowerLetter"/>
      <w:lvlText w:val="%2."/>
      <w:lvlJc w:val="left"/>
      <w:pPr>
        <w:ind w:left="1775" w:hanging="360"/>
      </w:pPr>
    </w:lvl>
    <w:lvl w:ilvl="2" w:tplc="0426001B" w:tentative="1">
      <w:start w:val="1"/>
      <w:numFmt w:val="lowerRoman"/>
      <w:lvlText w:val="%3."/>
      <w:lvlJc w:val="right"/>
      <w:pPr>
        <w:ind w:left="2495" w:hanging="180"/>
      </w:pPr>
    </w:lvl>
    <w:lvl w:ilvl="3" w:tplc="0426000F" w:tentative="1">
      <w:start w:val="1"/>
      <w:numFmt w:val="decimal"/>
      <w:lvlText w:val="%4."/>
      <w:lvlJc w:val="left"/>
      <w:pPr>
        <w:ind w:left="3215" w:hanging="360"/>
      </w:pPr>
    </w:lvl>
    <w:lvl w:ilvl="4" w:tplc="04260019" w:tentative="1">
      <w:start w:val="1"/>
      <w:numFmt w:val="lowerLetter"/>
      <w:lvlText w:val="%5."/>
      <w:lvlJc w:val="left"/>
      <w:pPr>
        <w:ind w:left="3935" w:hanging="360"/>
      </w:pPr>
    </w:lvl>
    <w:lvl w:ilvl="5" w:tplc="0426001B" w:tentative="1">
      <w:start w:val="1"/>
      <w:numFmt w:val="lowerRoman"/>
      <w:lvlText w:val="%6."/>
      <w:lvlJc w:val="right"/>
      <w:pPr>
        <w:ind w:left="4655" w:hanging="180"/>
      </w:pPr>
    </w:lvl>
    <w:lvl w:ilvl="6" w:tplc="0426000F" w:tentative="1">
      <w:start w:val="1"/>
      <w:numFmt w:val="decimal"/>
      <w:lvlText w:val="%7."/>
      <w:lvlJc w:val="left"/>
      <w:pPr>
        <w:ind w:left="5375" w:hanging="360"/>
      </w:pPr>
    </w:lvl>
    <w:lvl w:ilvl="7" w:tplc="04260019" w:tentative="1">
      <w:start w:val="1"/>
      <w:numFmt w:val="lowerLetter"/>
      <w:lvlText w:val="%8."/>
      <w:lvlJc w:val="left"/>
      <w:pPr>
        <w:ind w:left="6095" w:hanging="360"/>
      </w:pPr>
    </w:lvl>
    <w:lvl w:ilvl="8" w:tplc="0426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6"/>
    <w:rsid w:val="00007538"/>
    <w:rsid w:val="0003190B"/>
    <w:rsid w:val="000456A8"/>
    <w:rsid w:val="00064D33"/>
    <w:rsid w:val="00075553"/>
    <w:rsid w:val="000770B9"/>
    <w:rsid w:val="000923FF"/>
    <w:rsid w:val="000A6F44"/>
    <w:rsid w:val="000C041A"/>
    <w:rsid w:val="000C14F2"/>
    <w:rsid w:val="000C2756"/>
    <w:rsid w:val="000C7BC6"/>
    <w:rsid w:val="000D1FE4"/>
    <w:rsid w:val="000E11FE"/>
    <w:rsid w:val="000E3FE1"/>
    <w:rsid w:val="000E59EF"/>
    <w:rsid w:val="001004A4"/>
    <w:rsid w:val="0013313F"/>
    <w:rsid w:val="001437B4"/>
    <w:rsid w:val="001465B8"/>
    <w:rsid w:val="00152AF1"/>
    <w:rsid w:val="001559AA"/>
    <w:rsid w:val="00161A18"/>
    <w:rsid w:val="001652C1"/>
    <w:rsid w:val="001710F6"/>
    <w:rsid w:val="001738F9"/>
    <w:rsid w:val="00177461"/>
    <w:rsid w:val="00184D34"/>
    <w:rsid w:val="001A50EC"/>
    <w:rsid w:val="001B59A7"/>
    <w:rsid w:val="001C5E54"/>
    <w:rsid w:val="001D3463"/>
    <w:rsid w:val="001D3B16"/>
    <w:rsid w:val="001F340E"/>
    <w:rsid w:val="00203A44"/>
    <w:rsid w:val="002073B3"/>
    <w:rsid w:val="002115C7"/>
    <w:rsid w:val="00224BB3"/>
    <w:rsid w:val="00225586"/>
    <w:rsid w:val="00225903"/>
    <w:rsid w:val="002264DD"/>
    <w:rsid w:val="00227D88"/>
    <w:rsid w:val="00232E30"/>
    <w:rsid w:val="00233F6B"/>
    <w:rsid w:val="00234EE6"/>
    <w:rsid w:val="002428CA"/>
    <w:rsid w:val="002465BB"/>
    <w:rsid w:val="00291190"/>
    <w:rsid w:val="002947ED"/>
    <w:rsid w:val="002A3B93"/>
    <w:rsid w:val="002A4F75"/>
    <w:rsid w:val="002C363A"/>
    <w:rsid w:val="002C3EEA"/>
    <w:rsid w:val="002C519A"/>
    <w:rsid w:val="002C64DE"/>
    <w:rsid w:val="002C6FF3"/>
    <w:rsid w:val="002D06B4"/>
    <w:rsid w:val="002D50CD"/>
    <w:rsid w:val="002E0D54"/>
    <w:rsid w:val="002E572C"/>
    <w:rsid w:val="00300986"/>
    <w:rsid w:val="00335EE6"/>
    <w:rsid w:val="0033694C"/>
    <w:rsid w:val="00346DCA"/>
    <w:rsid w:val="003511A5"/>
    <w:rsid w:val="00361B20"/>
    <w:rsid w:val="00363571"/>
    <w:rsid w:val="0036373B"/>
    <w:rsid w:val="003663F4"/>
    <w:rsid w:val="00375DEB"/>
    <w:rsid w:val="00376AD8"/>
    <w:rsid w:val="00382D84"/>
    <w:rsid w:val="003A3CCD"/>
    <w:rsid w:val="003B1A20"/>
    <w:rsid w:val="003B41BF"/>
    <w:rsid w:val="003E40A4"/>
    <w:rsid w:val="003E76C1"/>
    <w:rsid w:val="003F1FCE"/>
    <w:rsid w:val="00411B0D"/>
    <w:rsid w:val="004146AE"/>
    <w:rsid w:val="00416C4B"/>
    <w:rsid w:val="004263AC"/>
    <w:rsid w:val="004379E5"/>
    <w:rsid w:val="00437D3E"/>
    <w:rsid w:val="00452717"/>
    <w:rsid w:val="004532B8"/>
    <w:rsid w:val="00457968"/>
    <w:rsid w:val="004833B7"/>
    <w:rsid w:val="00487B17"/>
    <w:rsid w:val="00492569"/>
    <w:rsid w:val="004946FE"/>
    <w:rsid w:val="00496913"/>
    <w:rsid w:val="004A3C4C"/>
    <w:rsid w:val="004B639A"/>
    <w:rsid w:val="004C49D1"/>
    <w:rsid w:val="004D6878"/>
    <w:rsid w:val="004D773F"/>
    <w:rsid w:val="004F73B3"/>
    <w:rsid w:val="004F7553"/>
    <w:rsid w:val="0050159E"/>
    <w:rsid w:val="00503D87"/>
    <w:rsid w:val="00516271"/>
    <w:rsid w:val="0053379F"/>
    <w:rsid w:val="005350AD"/>
    <w:rsid w:val="00535547"/>
    <w:rsid w:val="0054073F"/>
    <w:rsid w:val="00543867"/>
    <w:rsid w:val="00544D52"/>
    <w:rsid w:val="005617E8"/>
    <w:rsid w:val="005642A4"/>
    <w:rsid w:val="0057024D"/>
    <w:rsid w:val="00574967"/>
    <w:rsid w:val="00587070"/>
    <w:rsid w:val="005A05B5"/>
    <w:rsid w:val="005B66A8"/>
    <w:rsid w:val="005C4411"/>
    <w:rsid w:val="005C542B"/>
    <w:rsid w:val="005D6AE8"/>
    <w:rsid w:val="005E0E4E"/>
    <w:rsid w:val="005E41F2"/>
    <w:rsid w:val="00623154"/>
    <w:rsid w:val="00626CA2"/>
    <w:rsid w:val="00645BDB"/>
    <w:rsid w:val="00652C23"/>
    <w:rsid w:val="006546F6"/>
    <w:rsid w:val="00655B74"/>
    <w:rsid w:val="00657A09"/>
    <w:rsid w:val="0066385C"/>
    <w:rsid w:val="00667FA0"/>
    <w:rsid w:val="00672857"/>
    <w:rsid w:val="00690A9F"/>
    <w:rsid w:val="00691EC4"/>
    <w:rsid w:val="006923A9"/>
    <w:rsid w:val="00692A7A"/>
    <w:rsid w:val="00694C6E"/>
    <w:rsid w:val="006A518E"/>
    <w:rsid w:val="006B189B"/>
    <w:rsid w:val="006B2FC8"/>
    <w:rsid w:val="006C2944"/>
    <w:rsid w:val="006D6E27"/>
    <w:rsid w:val="006E4AB2"/>
    <w:rsid w:val="006F7F7B"/>
    <w:rsid w:val="0070142B"/>
    <w:rsid w:val="00710677"/>
    <w:rsid w:val="007164B1"/>
    <w:rsid w:val="00724D0D"/>
    <w:rsid w:val="00726AFA"/>
    <w:rsid w:val="00730A74"/>
    <w:rsid w:val="00752095"/>
    <w:rsid w:val="00755409"/>
    <w:rsid w:val="00763F4D"/>
    <w:rsid w:val="007729AC"/>
    <w:rsid w:val="00774FA3"/>
    <w:rsid w:val="00776984"/>
    <w:rsid w:val="0078469B"/>
    <w:rsid w:val="00787580"/>
    <w:rsid w:val="007B5555"/>
    <w:rsid w:val="007B6C76"/>
    <w:rsid w:val="007C2408"/>
    <w:rsid w:val="007D02C1"/>
    <w:rsid w:val="007D24CD"/>
    <w:rsid w:val="007D40F1"/>
    <w:rsid w:val="00815B70"/>
    <w:rsid w:val="0082312A"/>
    <w:rsid w:val="008238AC"/>
    <w:rsid w:val="00827553"/>
    <w:rsid w:val="00861313"/>
    <w:rsid w:val="008652D4"/>
    <w:rsid w:val="00872CA2"/>
    <w:rsid w:val="00880C96"/>
    <w:rsid w:val="00882A6E"/>
    <w:rsid w:val="00885F95"/>
    <w:rsid w:val="00887A09"/>
    <w:rsid w:val="0089201A"/>
    <w:rsid w:val="008932C3"/>
    <w:rsid w:val="0089571B"/>
    <w:rsid w:val="008A6CCB"/>
    <w:rsid w:val="008C0F44"/>
    <w:rsid w:val="008C17DF"/>
    <w:rsid w:val="008D3B0E"/>
    <w:rsid w:val="008D6557"/>
    <w:rsid w:val="008E524B"/>
    <w:rsid w:val="008E713F"/>
    <w:rsid w:val="008F53D7"/>
    <w:rsid w:val="008F61C8"/>
    <w:rsid w:val="008F7486"/>
    <w:rsid w:val="0091353D"/>
    <w:rsid w:val="0091560C"/>
    <w:rsid w:val="00922654"/>
    <w:rsid w:val="00936598"/>
    <w:rsid w:val="00941C39"/>
    <w:rsid w:val="00946C53"/>
    <w:rsid w:val="00966262"/>
    <w:rsid w:val="00970651"/>
    <w:rsid w:val="009857D8"/>
    <w:rsid w:val="00995AF5"/>
    <w:rsid w:val="009A00D9"/>
    <w:rsid w:val="009A2EF3"/>
    <w:rsid w:val="009C4B40"/>
    <w:rsid w:val="009C6296"/>
    <w:rsid w:val="009C7504"/>
    <w:rsid w:val="009E42D5"/>
    <w:rsid w:val="009F64E9"/>
    <w:rsid w:val="009F7367"/>
    <w:rsid w:val="00A012D9"/>
    <w:rsid w:val="00A06675"/>
    <w:rsid w:val="00A13816"/>
    <w:rsid w:val="00A22E8C"/>
    <w:rsid w:val="00A277D0"/>
    <w:rsid w:val="00A51A21"/>
    <w:rsid w:val="00A541E5"/>
    <w:rsid w:val="00A662FC"/>
    <w:rsid w:val="00A67DF2"/>
    <w:rsid w:val="00A75FC2"/>
    <w:rsid w:val="00A803E8"/>
    <w:rsid w:val="00A91BE7"/>
    <w:rsid w:val="00A9434D"/>
    <w:rsid w:val="00AC1564"/>
    <w:rsid w:val="00AC2543"/>
    <w:rsid w:val="00AD049B"/>
    <w:rsid w:val="00AD7072"/>
    <w:rsid w:val="00AE265A"/>
    <w:rsid w:val="00AF39D5"/>
    <w:rsid w:val="00B01741"/>
    <w:rsid w:val="00B04DBC"/>
    <w:rsid w:val="00B11C31"/>
    <w:rsid w:val="00B1280F"/>
    <w:rsid w:val="00B12A60"/>
    <w:rsid w:val="00B14FB1"/>
    <w:rsid w:val="00B33CCC"/>
    <w:rsid w:val="00B375E6"/>
    <w:rsid w:val="00B41288"/>
    <w:rsid w:val="00B459CC"/>
    <w:rsid w:val="00B55489"/>
    <w:rsid w:val="00B56115"/>
    <w:rsid w:val="00B56139"/>
    <w:rsid w:val="00B7122E"/>
    <w:rsid w:val="00B71848"/>
    <w:rsid w:val="00B85424"/>
    <w:rsid w:val="00B9287C"/>
    <w:rsid w:val="00BA07AD"/>
    <w:rsid w:val="00BC397D"/>
    <w:rsid w:val="00BF1F7C"/>
    <w:rsid w:val="00BF3193"/>
    <w:rsid w:val="00C01FCD"/>
    <w:rsid w:val="00C05502"/>
    <w:rsid w:val="00C12C1F"/>
    <w:rsid w:val="00C13A5C"/>
    <w:rsid w:val="00C209FE"/>
    <w:rsid w:val="00C2582B"/>
    <w:rsid w:val="00C33C40"/>
    <w:rsid w:val="00C420CA"/>
    <w:rsid w:val="00C6084C"/>
    <w:rsid w:val="00C93A7C"/>
    <w:rsid w:val="00C94AC9"/>
    <w:rsid w:val="00CB255B"/>
    <w:rsid w:val="00CB6D84"/>
    <w:rsid w:val="00CC3AEC"/>
    <w:rsid w:val="00CD6BD5"/>
    <w:rsid w:val="00CE071F"/>
    <w:rsid w:val="00CE15BE"/>
    <w:rsid w:val="00D01297"/>
    <w:rsid w:val="00D01B68"/>
    <w:rsid w:val="00D04044"/>
    <w:rsid w:val="00D13482"/>
    <w:rsid w:val="00D151A9"/>
    <w:rsid w:val="00D20640"/>
    <w:rsid w:val="00D20C48"/>
    <w:rsid w:val="00D27BF6"/>
    <w:rsid w:val="00D42ABB"/>
    <w:rsid w:val="00D46DC4"/>
    <w:rsid w:val="00D617FE"/>
    <w:rsid w:val="00D622AC"/>
    <w:rsid w:val="00D66996"/>
    <w:rsid w:val="00D70268"/>
    <w:rsid w:val="00D74E95"/>
    <w:rsid w:val="00D96ABE"/>
    <w:rsid w:val="00DA0DAE"/>
    <w:rsid w:val="00DB1011"/>
    <w:rsid w:val="00DC7BAC"/>
    <w:rsid w:val="00DD1E1E"/>
    <w:rsid w:val="00DE4589"/>
    <w:rsid w:val="00DE616E"/>
    <w:rsid w:val="00DF2061"/>
    <w:rsid w:val="00DF7F2D"/>
    <w:rsid w:val="00E0384C"/>
    <w:rsid w:val="00E060EB"/>
    <w:rsid w:val="00E12642"/>
    <w:rsid w:val="00E2128D"/>
    <w:rsid w:val="00E3758D"/>
    <w:rsid w:val="00E44127"/>
    <w:rsid w:val="00E46D20"/>
    <w:rsid w:val="00E46DCD"/>
    <w:rsid w:val="00E61BBD"/>
    <w:rsid w:val="00E72D3B"/>
    <w:rsid w:val="00E73794"/>
    <w:rsid w:val="00E73A56"/>
    <w:rsid w:val="00E74549"/>
    <w:rsid w:val="00E82095"/>
    <w:rsid w:val="00E95B93"/>
    <w:rsid w:val="00EA692A"/>
    <w:rsid w:val="00EB6231"/>
    <w:rsid w:val="00EC0BE6"/>
    <w:rsid w:val="00EE5BCE"/>
    <w:rsid w:val="00EF70AA"/>
    <w:rsid w:val="00F0417E"/>
    <w:rsid w:val="00F123F2"/>
    <w:rsid w:val="00F15D59"/>
    <w:rsid w:val="00F20D0B"/>
    <w:rsid w:val="00F3064E"/>
    <w:rsid w:val="00F37902"/>
    <w:rsid w:val="00F57956"/>
    <w:rsid w:val="00F57E1C"/>
    <w:rsid w:val="00F76544"/>
    <w:rsid w:val="00FA1AE7"/>
    <w:rsid w:val="00FA3191"/>
    <w:rsid w:val="00FB668F"/>
    <w:rsid w:val="00FC0C67"/>
    <w:rsid w:val="00FC3E96"/>
    <w:rsid w:val="00FC625A"/>
    <w:rsid w:val="00FE387B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94F"/>
  <w15:docId w15:val="{2047D87F-5856-462A-AC67-3F1F4B59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0384C"/>
    <w:pPr>
      <w:spacing w:after="120"/>
    </w:pPr>
    <w:rPr>
      <w:rFonts w:ascii="Times New Roman" w:eastAsia="Times New Roman" w:hAnsi="Times New Roman"/>
      <w:sz w:val="22"/>
      <w:szCs w:val="24"/>
      <w:lang w:eastAsia="en-GB"/>
    </w:rPr>
  </w:style>
  <w:style w:type="paragraph" w:styleId="Virsraksts1">
    <w:name w:val="heading 1"/>
    <w:basedOn w:val="Parasts"/>
    <w:next w:val="Parasts"/>
    <w:link w:val="Virsraksts1Rakstz"/>
    <w:qFormat/>
    <w:rsid w:val="00FC3E96"/>
    <w:pPr>
      <w:keepNext/>
      <w:numPr>
        <w:numId w:val="2"/>
      </w:numPr>
      <w:jc w:val="right"/>
      <w:outlineLvl w:val="0"/>
    </w:pPr>
    <w:rPr>
      <w:rFonts w:ascii="Garamond" w:hAnsi="Garamond" w:cs="Tahoma"/>
      <w:b/>
      <w:bCs/>
      <w:color w:val="000000"/>
      <w:spacing w:val="6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C3E9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C3E96"/>
    <w:rPr>
      <w:rFonts w:ascii="Garamond" w:eastAsia="Times New Roman" w:hAnsi="Garamond" w:cs="Tahoma"/>
      <w:b/>
      <w:bCs/>
      <w:color w:val="000000"/>
      <w:spacing w:val="6"/>
      <w:sz w:val="24"/>
      <w:szCs w:val="24"/>
      <w:lang w:eastAsia="ar-SA"/>
    </w:rPr>
  </w:style>
  <w:style w:type="character" w:customStyle="1" w:styleId="Virsraksts2Rakstz">
    <w:name w:val="Virsraksts 2 Rakstz."/>
    <w:link w:val="Virsraksts2"/>
    <w:rsid w:val="00FC3E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saite">
    <w:name w:val="Hyperlink"/>
    <w:uiPriority w:val="99"/>
    <w:unhideWhenUsed/>
    <w:rsid w:val="00FC3E96"/>
    <w:rPr>
      <w:color w:val="0000FF"/>
      <w:u w:val="single"/>
    </w:rPr>
  </w:style>
  <w:style w:type="paragraph" w:customStyle="1" w:styleId="1">
    <w:name w:val="Указатель1"/>
    <w:basedOn w:val="Parasts"/>
    <w:rsid w:val="00FC3E96"/>
    <w:pPr>
      <w:suppressLineNumbers/>
    </w:pPr>
    <w:rPr>
      <w:rFonts w:ascii="Arial" w:hAnsi="Arial" w:cs="Tahoma"/>
    </w:rPr>
  </w:style>
  <w:style w:type="paragraph" w:customStyle="1" w:styleId="naisf">
    <w:name w:val="naisf"/>
    <w:basedOn w:val="Parasts"/>
    <w:rsid w:val="00FC3E96"/>
    <w:pPr>
      <w:spacing w:before="280" w:after="280"/>
      <w:jc w:val="both"/>
    </w:pPr>
  </w:style>
  <w:style w:type="character" w:customStyle="1" w:styleId="apple-converted-space">
    <w:name w:val="apple-converted-space"/>
    <w:basedOn w:val="Noklusjumarindkopasfonts"/>
    <w:rsid w:val="00574967"/>
  </w:style>
  <w:style w:type="paragraph" w:styleId="Sarakstarindkopa">
    <w:name w:val="List Paragraph"/>
    <w:basedOn w:val="Parasts"/>
    <w:uiPriority w:val="34"/>
    <w:qFormat/>
    <w:rsid w:val="005162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Reatabula">
    <w:name w:val="Table Grid"/>
    <w:basedOn w:val="Parastatabula"/>
    <w:uiPriority w:val="59"/>
    <w:rsid w:val="00C0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51A2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51A21"/>
    <w:rPr>
      <w:rFonts w:ascii="Segoe UI" w:eastAsia="Times New Roman" w:hAnsi="Segoe UI" w:cs="Segoe UI"/>
      <w:sz w:val="18"/>
      <w:szCs w:val="18"/>
      <w:lang w:val="lv-LV" w:eastAsia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D24CD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7D24CD"/>
    <w:rPr>
      <w:rFonts w:ascii="Times New Roman" w:eastAsia="Times New Roman" w:hAnsi="Times New Roman"/>
      <w:lang w:val="lv-LV" w:eastAsia="ar-SA"/>
    </w:rPr>
  </w:style>
  <w:style w:type="character" w:styleId="Vresatsauce">
    <w:name w:val="footnote reference"/>
    <w:uiPriority w:val="99"/>
    <w:semiHidden/>
    <w:unhideWhenUsed/>
    <w:rsid w:val="007D24CD"/>
    <w:rPr>
      <w:vertAlign w:val="superscript"/>
    </w:rPr>
  </w:style>
  <w:style w:type="paragraph" w:styleId="Galvene">
    <w:name w:val="header"/>
    <w:basedOn w:val="Parasts"/>
    <w:link w:val="GalveneRakstz"/>
    <w:unhideWhenUsed/>
    <w:rsid w:val="00363571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6357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uiPriority w:val="99"/>
    <w:rsid w:val="003635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1C51-ADD7-46FE-B2CC-3B6A123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1838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8</cp:revision>
  <cp:lastPrinted>2018-05-09T12:55:00Z</cp:lastPrinted>
  <dcterms:created xsi:type="dcterms:W3CDTF">2018-04-06T07:52:00Z</dcterms:created>
  <dcterms:modified xsi:type="dcterms:W3CDTF">2018-05-09T13:13:00Z</dcterms:modified>
</cp:coreProperties>
</file>