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7369E6" w:rsidRDefault="007369E6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511621768" r:id="rId9"/>
        </w:object>
      </w:r>
    </w:p>
    <w:p w:rsidR="007369E6" w:rsidRPr="00EE4591" w:rsidRDefault="007369E6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7369E6" w:rsidRDefault="007369E6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7369E6" w:rsidRDefault="007369E6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7369E6" w:rsidRPr="00C3756E" w:rsidRDefault="007369E6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7369E6" w:rsidRDefault="007369E6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7369E6" w:rsidRDefault="007369E6" w:rsidP="00402A27">
      <w:pPr>
        <w:jc w:val="center"/>
        <w:rPr>
          <w:sz w:val="18"/>
          <w:szCs w:val="18"/>
          <w:u w:val="single"/>
        </w:rPr>
      </w:pPr>
    </w:p>
    <w:p w:rsidR="007369E6" w:rsidRDefault="007369E6" w:rsidP="00402A27">
      <w:pPr>
        <w:jc w:val="center"/>
        <w:rPr>
          <w:b/>
        </w:rPr>
      </w:pPr>
    </w:p>
    <w:p w:rsidR="007369E6" w:rsidRPr="002E7F44" w:rsidRDefault="007369E6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7369E6" w:rsidRPr="002E7F44" w:rsidRDefault="007369E6" w:rsidP="002E7F44">
      <w:pPr>
        <w:spacing w:after="120"/>
        <w:jc w:val="center"/>
        <w:rPr>
          <w:sz w:val="2"/>
          <w:szCs w:val="2"/>
        </w:rPr>
      </w:pPr>
    </w:p>
    <w:p w:rsidR="007369E6" w:rsidRDefault="007369E6" w:rsidP="002E7F44">
      <w:pPr>
        <w:jc w:val="center"/>
      </w:pPr>
      <w:r w:rsidRPr="002E7F44">
        <w:t>Daugavpilī</w:t>
      </w:r>
    </w:p>
    <w:p w:rsidR="0048554C" w:rsidRDefault="0048554C" w:rsidP="0048554C">
      <w:pPr>
        <w:rPr>
          <w:rFonts w:ascii="Tahoma" w:hAnsi="Tahoma" w:cs="Tahoma"/>
          <w:lang w:val="en-US"/>
        </w:rPr>
      </w:pPr>
    </w:p>
    <w:p w:rsidR="0048554C" w:rsidRDefault="0048554C" w:rsidP="0048554C">
      <w:pPr>
        <w:rPr>
          <w:rFonts w:ascii="Tahoma" w:hAnsi="Tahoma" w:cs="Tahoma"/>
          <w:lang w:val="en-US"/>
        </w:rPr>
      </w:pPr>
    </w:p>
    <w:p w:rsidR="0048554C" w:rsidRDefault="0048554C" w:rsidP="0048554C">
      <w:pPr>
        <w:rPr>
          <w:rFonts w:ascii="Tahoma" w:hAnsi="Tahoma" w:cs="Tahoma"/>
          <w:lang w:val="en-US"/>
        </w:rPr>
      </w:pPr>
    </w:p>
    <w:p w:rsidR="0048554C" w:rsidRPr="0048554C" w:rsidRDefault="0048554C" w:rsidP="0048554C">
      <w:pPr>
        <w:rPr>
          <w:rFonts w:ascii="Tahoma" w:hAnsi="Tahoma" w:cs="Tahoma"/>
          <w:b/>
          <w:lang w:val="en-US"/>
        </w:rPr>
      </w:pPr>
      <w:r w:rsidRPr="0048554C">
        <w:rPr>
          <w:rFonts w:ascii="Tahoma" w:hAnsi="Tahoma" w:cs="Tahoma"/>
          <w:lang w:val="en-US"/>
        </w:rPr>
        <w:t>2015</w:t>
      </w:r>
      <w:proofErr w:type="gramStart"/>
      <w:r w:rsidRPr="0048554C">
        <w:rPr>
          <w:rFonts w:ascii="Tahoma" w:hAnsi="Tahoma" w:cs="Tahoma"/>
          <w:lang w:val="en-US"/>
        </w:rPr>
        <w:t>.gada</w:t>
      </w:r>
      <w:proofErr w:type="gramEnd"/>
      <w:r w:rsidRPr="0048554C">
        <w:rPr>
          <w:rFonts w:ascii="Tahoma" w:hAnsi="Tahoma" w:cs="Tahoma"/>
          <w:lang w:val="en-US"/>
        </w:rPr>
        <w:t xml:space="preserve"> 10.decembrī</w:t>
      </w:r>
      <w:r w:rsidRPr="0048554C">
        <w:rPr>
          <w:rFonts w:ascii="Tahoma" w:hAnsi="Tahoma" w:cs="Tahoma"/>
          <w:lang w:val="en-US"/>
        </w:rPr>
        <w:tab/>
      </w:r>
      <w:r w:rsidRPr="0048554C">
        <w:rPr>
          <w:rFonts w:ascii="Tahoma" w:hAnsi="Tahoma" w:cs="Tahoma"/>
          <w:lang w:val="en-US"/>
        </w:rPr>
        <w:tab/>
      </w:r>
      <w:r w:rsidRPr="0048554C">
        <w:rPr>
          <w:rFonts w:ascii="Tahoma" w:hAnsi="Tahoma" w:cs="Tahoma"/>
          <w:lang w:val="en-US"/>
        </w:rPr>
        <w:tab/>
      </w:r>
      <w:r w:rsidRPr="0048554C">
        <w:rPr>
          <w:rFonts w:ascii="Tahoma" w:hAnsi="Tahoma" w:cs="Tahoma"/>
          <w:lang w:val="en-US"/>
        </w:rPr>
        <w:tab/>
      </w:r>
      <w:r w:rsidRPr="0048554C">
        <w:rPr>
          <w:rFonts w:ascii="Tahoma" w:hAnsi="Tahoma" w:cs="Tahoma"/>
          <w:lang w:val="en-US"/>
        </w:rPr>
        <w:tab/>
      </w:r>
      <w:r w:rsidRPr="0048554C">
        <w:rPr>
          <w:rFonts w:ascii="Tahoma" w:hAnsi="Tahoma" w:cs="Tahoma"/>
          <w:lang w:val="en-US"/>
        </w:rPr>
        <w:tab/>
        <w:t>Nr.</w:t>
      </w:r>
      <w:r w:rsidRPr="0048554C">
        <w:rPr>
          <w:rFonts w:ascii="Tahoma" w:hAnsi="Tahoma" w:cs="Tahoma"/>
          <w:b/>
          <w:lang w:val="en-US"/>
        </w:rPr>
        <w:t>5</w:t>
      </w:r>
      <w:r>
        <w:rPr>
          <w:rFonts w:ascii="Tahoma" w:hAnsi="Tahoma" w:cs="Tahoma"/>
          <w:b/>
          <w:lang w:val="en-US"/>
        </w:rPr>
        <w:t>47</w:t>
      </w:r>
      <w:r w:rsidRPr="0048554C">
        <w:rPr>
          <w:rFonts w:ascii="Tahoma" w:hAnsi="Tahoma" w:cs="Tahoma"/>
          <w:b/>
          <w:lang w:val="en-US"/>
        </w:rPr>
        <w:tab/>
      </w:r>
    </w:p>
    <w:p w:rsidR="0048554C" w:rsidRPr="0048554C" w:rsidRDefault="0048554C" w:rsidP="0048554C">
      <w:pPr>
        <w:ind w:left="5760" w:firstLine="720"/>
        <w:rPr>
          <w:rFonts w:ascii="Tahoma" w:hAnsi="Tahoma" w:cs="Tahoma"/>
          <w:lang w:val="en-US"/>
        </w:rPr>
      </w:pPr>
      <w:r w:rsidRPr="0048554C">
        <w:rPr>
          <w:rFonts w:ascii="Tahoma" w:hAnsi="Tahoma" w:cs="Tahoma"/>
          <w:lang w:val="en-US"/>
        </w:rPr>
        <w:t>(prot.Nr.</w:t>
      </w:r>
      <w:r w:rsidRPr="0048554C">
        <w:rPr>
          <w:rFonts w:ascii="Tahoma" w:hAnsi="Tahoma" w:cs="Tahoma"/>
          <w:b/>
          <w:lang w:val="en-US"/>
        </w:rPr>
        <w:t>24</w:t>
      </w:r>
      <w:r w:rsidRPr="0048554C">
        <w:rPr>
          <w:rFonts w:ascii="Tahoma" w:hAnsi="Tahoma" w:cs="Tahoma"/>
          <w:lang w:val="en-US"/>
        </w:rPr>
        <w:t xml:space="preserve">,   </w:t>
      </w:r>
      <w:r w:rsidRPr="0048554C">
        <w:rPr>
          <w:rFonts w:ascii="Tahoma" w:hAnsi="Tahoma" w:cs="Tahoma"/>
          <w:b/>
          <w:lang w:val="en-US"/>
        </w:rPr>
        <w:t>36</w:t>
      </w:r>
      <w:proofErr w:type="gramStart"/>
      <w:r w:rsidRPr="0048554C">
        <w:rPr>
          <w:rFonts w:ascii="Tahoma" w:hAnsi="Tahoma" w:cs="Tahoma"/>
          <w:lang w:val="en-US"/>
        </w:rPr>
        <w:t>.§</w:t>
      </w:r>
      <w:proofErr w:type="gramEnd"/>
      <w:r w:rsidRPr="0048554C">
        <w:rPr>
          <w:rFonts w:ascii="Tahoma" w:hAnsi="Tahoma" w:cs="Tahoma"/>
          <w:lang w:val="en-US"/>
        </w:rPr>
        <w:t>)</w:t>
      </w:r>
    </w:p>
    <w:p w:rsidR="005368DE" w:rsidRPr="0048554C" w:rsidRDefault="005368DE" w:rsidP="005368DE">
      <w:pPr>
        <w:jc w:val="both"/>
        <w:rPr>
          <w:rFonts w:ascii="Tahoma" w:hAnsi="Tahoma" w:cs="Tahoma"/>
          <w:lang w:val="en-US"/>
        </w:rPr>
      </w:pPr>
    </w:p>
    <w:p w:rsidR="005368DE" w:rsidRPr="0048554C" w:rsidRDefault="005368DE" w:rsidP="005368DE">
      <w:pPr>
        <w:jc w:val="both"/>
        <w:rPr>
          <w:rFonts w:ascii="Tahoma" w:hAnsi="Tahoma" w:cs="Tahoma"/>
        </w:rPr>
      </w:pPr>
    </w:p>
    <w:p w:rsidR="005368DE" w:rsidRPr="0048554C" w:rsidRDefault="005368DE" w:rsidP="005368DE">
      <w:pPr>
        <w:jc w:val="center"/>
        <w:rPr>
          <w:rFonts w:ascii="Tahoma" w:hAnsi="Tahoma" w:cs="Tahoma"/>
          <w:b/>
        </w:rPr>
      </w:pPr>
      <w:r w:rsidRPr="0048554C">
        <w:rPr>
          <w:rFonts w:ascii="Tahoma" w:hAnsi="Tahoma" w:cs="Tahoma"/>
          <w:b/>
        </w:rPr>
        <w:t xml:space="preserve">Par </w:t>
      </w:r>
      <w:r w:rsidR="0037554B" w:rsidRPr="0048554C">
        <w:rPr>
          <w:rFonts w:ascii="Tahoma" w:hAnsi="Tahoma" w:cs="Tahoma"/>
          <w:b/>
        </w:rPr>
        <w:t>grozījum</w:t>
      </w:r>
      <w:r w:rsidR="00B2252E" w:rsidRPr="0048554C">
        <w:rPr>
          <w:rFonts w:ascii="Tahoma" w:hAnsi="Tahoma" w:cs="Tahoma"/>
          <w:b/>
        </w:rPr>
        <w:t>u</w:t>
      </w:r>
      <w:r w:rsidR="0037554B" w:rsidRPr="0048554C">
        <w:rPr>
          <w:rFonts w:ascii="Tahoma" w:hAnsi="Tahoma" w:cs="Tahoma"/>
          <w:b/>
        </w:rPr>
        <w:t xml:space="preserve"> Daugavpils pilsētas domes 20</w:t>
      </w:r>
      <w:r w:rsidR="00F22C2D" w:rsidRPr="0048554C">
        <w:rPr>
          <w:rFonts w:ascii="Tahoma" w:hAnsi="Tahoma" w:cs="Tahoma"/>
          <w:b/>
        </w:rPr>
        <w:t>1</w:t>
      </w:r>
      <w:r w:rsidR="00504227" w:rsidRPr="0048554C">
        <w:rPr>
          <w:rFonts w:ascii="Tahoma" w:hAnsi="Tahoma" w:cs="Tahoma"/>
          <w:b/>
        </w:rPr>
        <w:t>3</w:t>
      </w:r>
      <w:r w:rsidR="0037554B" w:rsidRPr="0048554C">
        <w:rPr>
          <w:rFonts w:ascii="Tahoma" w:hAnsi="Tahoma" w:cs="Tahoma"/>
          <w:b/>
        </w:rPr>
        <w:t xml:space="preserve">.gada </w:t>
      </w:r>
      <w:r w:rsidR="00504227" w:rsidRPr="0048554C">
        <w:rPr>
          <w:rFonts w:ascii="Tahoma" w:hAnsi="Tahoma" w:cs="Tahoma"/>
          <w:b/>
        </w:rPr>
        <w:t>14</w:t>
      </w:r>
      <w:r w:rsidR="00B2252E" w:rsidRPr="0048554C">
        <w:rPr>
          <w:rFonts w:ascii="Tahoma" w:hAnsi="Tahoma" w:cs="Tahoma"/>
          <w:b/>
        </w:rPr>
        <w:t>.novembra</w:t>
      </w:r>
      <w:r w:rsidR="0037554B" w:rsidRPr="0048554C">
        <w:rPr>
          <w:rFonts w:ascii="Tahoma" w:hAnsi="Tahoma" w:cs="Tahoma"/>
          <w:b/>
        </w:rPr>
        <w:t xml:space="preserve"> saistošajos noteikumos Nr.</w:t>
      </w:r>
      <w:r w:rsidR="00504227" w:rsidRPr="0048554C">
        <w:rPr>
          <w:rFonts w:ascii="Tahoma" w:hAnsi="Tahoma" w:cs="Tahoma"/>
          <w:b/>
        </w:rPr>
        <w:t>55</w:t>
      </w:r>
      <w:r w:rsidR="0037554B" w:rsidRPr="0048554C">
        <w:rPr>
          <w:rFonts w:ascii="Tahoma" w:hAnsi="Tahoma" w:cs="Tahoma"/>
          <w:b/>
        </w:rPr>
        <w:t xml:space="preserve"> „</w:t>
      </w:r>
      <w:r w:rsidR="00504227" w:rsidRPr="0048554C">
        <w:rPr>
          <w:rFonts w:ascii="Tahoma" w:hAnsi="Tahoma" w:cs="Tahoma"/>
          <w:b/>
        </w:rPr>
        <w:t>Daugavpils pilsētas pašvaldības saistošie noteikumi par nodevām</w:t>
      </w:r>
      <w:r w:rsidR="0037554B" w:rsidRPr="0048554C">
        <w:rPr>
          <w:rFonts w:ascii="Tahoma" w:hAnsi="Tahoma" w:cs="Tahoma"/>
          <w:b/>
        </w:rPr>
        <w:t>”</w:t>
      </w:r>
    </w:p>
    <w:p w:rsidR="005368DE" w:rsidRPr="0048554C" w:rsidRDefault="005368DE" w:rsidP="008D157C">
      <w:pPr>
        <w:jc w:val="both"/>
        <w:rPr>
          <w:rFonts w:ascii="Tahoma" w:hAnsi="Tahoma" w:cs="Tahoma"/>
        </w:rPr>
      </w:pPr>
    </w:p>
    <w:p w:rsidR="0048554C" w:rsidRPr="0048554C" w:rsidRDefault="00B2252E" w:rsidP="0048554C">
      <w:pPr>
        <w:ind w:firstLine="567"/>
        <w:jc w:val="both"/>
        <w:rPr>
          <w:rFonts w:ascii="Tahoma" w:hAnsi="Tahoma" w:cs="Tahoma"/>
          <w:b/>
        </w:rPr>
      </w:pPr>
      <w:r w:rsidRPr="0048554C">
        <w:rPr>
          <w:rFonts w:ascii="Tahoma" w:hAnsi="Tahoma" w:cs="Tahoma"/>
        </w:rPr>
        <w:t xml:space="preserve">Pamatojoties uz </w:t>
      </w:r>
      <w:r w:rsidR="00504227" w:rsidRPr="0048554C">
        <w:rPr>
          <w:rFonts w:ascii="Tahoma" w:hAnsi="Tahoma" w:cs="Tahoma"/>
        </w:rPr>
        <w:t>likuma „Par pašvaldībām” 21.panta pirmās daļas 15.punktu, likuma „Par nodokļiem un nodevām” 12.panta pirmās daļas 1.,2.,4.,5.,7.,9.,10. un 11.punkt</w:t>
      </w:r>
      <w:r w:rsidR="00116414" w:rsidRPr="0048554C">
        <w:rPr>
          <w:rFonts w:ascii="Tahoma" w:hAnsi="Tahoma" w:cs="Tahoma"/>
        </w:rPr>
        <w:t>u</w:t>
      </w:r>
      <w:r w:rsidR="00504227" w:rsidRPr="0048554C">
        <w:rPr>
          <w:rFonts w:ascii="Tahoma" w:hAnsi="Tahoma" w:cs="Tahoma"/>
        </w:rPr>
        <w:t>, Ministru kabineta 2005.gada 28.jūnija noteikumu Nr.480 „Noteikumi par kārtību, kādā pašvaldības var uzlikt pašvaldību nodevas” 16.</w:t>
      </w:r>
      <w:r w:rsidR="00504227" w:rsidRPr="0048554C">
        <w:rPr>
          <w:rFonts w:ascii="Tahoma" w:hAnsi="Tahoma" w:cs="Tahoma"/>
          <w:vertAlign w:val="superscript"/>
        </w:rPr>
        <w:t>1</w:t>
      </w:r>
      <w:r w:rsidR="00504227" w:rsidRPr="0048554C">
        <w:rPr>
          <w:rFonts w:ascii="Tahoma" w:hAnsi="Tahoma" w:cs="Tahoma"/>
        </w:rPr>
        <w:t xml:space="preserve"> punktu</w:t>
      </w:r>
      <w:r w:rsidR="00D11E7D" w:rsidRPr="0048554C">
        <w:rPr>
          <w:rFonts w:ascii="Tahoma" w:hAnsi="Tahoma" w:cs="Tahoma"/>
          <w:iCs/>
        </w:rPr>
        <w:t xml:space="preserve">, </w:t>
      </w:r>
      <w:r w:rsidR="0048554C" w:rsidRPr="0048554C">
        <w:rPr>
          <w:rFonts w:ascii="Tahoma" w:hAnsi="Tahoma" w:cs="Tahoma"/>
          <w:spacing w:val="-4"/>
        </w:rPr>
        <w:t xml:space="preserve">atklāti balsojot: PAR – </w:t>
      </w:r>
      <w:r w:rsidR="0048554C" w:rsidRPr="0048554C">
        <w:rPr>
          <w:rFonts w:ascii="Tahoma" w:hAnsi="Tahoma" w:cs="Tahoma"/>
          <w:spacing w:val="-6"/>
        </w:rPr>
        <w:t>13 (</w:t>
      </w:r>
      <w:proofErr w:type="spellStart"/>
      <w:r w:rsidR="0048554C" w:rsidRPr="0048554C">
        <w:rPr>
          <w:rFonts w:ascii="Tahoma" w:hAnsi="Tahoma" w:cs="Tahoma"/>
          <w:spacing w:val="-6"/>
        </w:rPr>
        <w:t>V.Bojarūns</w:t>
      </w:r>
      <w:proofErr w:type="spellEnd"/>
      <w:r w:rsidR="0048554C" w:rsidRPr="0048554C">
        <w:rPr>
          <w:rFonts w:ascii="Tahoma" w:hAnsi="Tahoma" w:cs="Tahoma"/>
          <w:spacing w:val="-6"/>
        </w:rPr>
        <w:t xml:space="preserve">, </w:t>
      </w:r>
      <w:proofErr w:type="spellStart"/>
      <w:r w:rsidR="0048554C" w:rsidRPr="0048554C">
        <w:rPr>
          <w:rFonts w:ascii="Tahoma" w:hAnsi="Tahoma" w:cs="Tahoma"/>
          <w:spacing w:val="-6"/>
        </w:rPr>
        <w:t>J.Dukšinskis</w:t>
      </w:r>
      <w:proofErr w:type="spellEnd"/>
      <w:r w:rsidR="0048554C" w:rsidRPr="0048554C">
        <w:rPr>
          <w:rFonts w:ascii="Tahoma" w:hAnsi="Tahoma" w:cs="Tahoma"/>
          <w:spacing w:val="-6"/>
        </w:rPr>
        <w:t xml:space="preserve">, </w:t>
      </w:r>
      <w:proofErr w:type="spellStart"/>
      <w:r w:rsidR="0048554C" w:rsidRPr="0048554C">
        <w:rPr>
          <w:rFonts w:ascii="Tahoma" w:hAnsi="Tahoma" w:cs="Tahoma"/>
          <w:spacing w:val="-6"/>
        </w:rPr>
        <w:t>P.Dzalbe</w:t>
      </w:r>
      <w:proofErr w:type="spellEnd"/>
      <w:r w:rsidR="0048554C" w:rsidRPr="0048554C">
        <w:rPr>
          <w:rFonts w:ascii="Tahoma" w:hAnsi="Tahoma" w:cs="Tahoma"/>
          <w:spacing w:val="-6"/>
        </w:rPr>
        <w:t xml:space="preserve">, </w:t>
      </w:r>
      <w:proofErr w:type="spellStart"/>
      <w:r w:rsidR="0048554C" w:rsidRPr="0048554C">
        <w:rPr>
          <w:rFonts w:ascii="Tahoma" w:hAnsi="Tahoma" w:cs="Tahoma"/>
          <w:spacing w:val="-6"/>
        </w:rPr>
        <w:t>A.Gržibovskis</w:t>
      </w:r>
      <w:proofErr w:type="spellEnd"/>
      <w:r w:rsidR="0048554C" w:rsidRPr="0048554C">
        <w:rPr>
          <w:rFonts w:ascii="Tahoma" w:hAnsi="Tahoma" w:cs="Tahoma"/>
          <w:spacing w:val="-6"/>
        </w:rPr>
        <w:t>,</w:t>
      </w:r>
      <w:r w:rsidR="0048554C" w:rsidRPr="0048554C">
        <w:rPr>
          <w:rFonts w:ascii="Tahoma" w:hAnsi="Tahoma" w:cs="Tahoma"/>
        </w:rPr>
        <w:t xml:space="preserve"> </w:t>
      </w:r>
      <w:proofErr w:type="spellStart"/>
      <w:r w:rsidR="0048554C" w:rsidRPr="0048554C">
        <w:rPr>
          <w:rFonts w:ascii="Tahoma" w:hAnsi="Tahoma" w:cs="Tahoma"/>
        </w:rPr>
        <w:t>R.Joksts</w:t>
      </w:r>
      <w:proofErr w:type="spellEnd"/>
      <w:r w:rsidR="0048554C" w:rsidRPr="0048554C">
        <w:rPr>
          <w:rFonts w:ascii="Tahoma" w:hAnsi="Tahoma" w:cs="Tahoma"/>
        </w:rPr>
        <w:t xml:space="preserve">, </w:t>
      </w:r>
      <w:proofErr w:type="spellStart"/>
      <w:r w:rsidR="0048554C" w:rsidRPr="0048554C">
        <w:rPr>
          <w:rFonts w:ascii="Tahoma" w:hAnsi="Tahoma" w:cs="Tahoma"/>
        </w:rPr>
        <w:t>J.Lāčplēsis</w:t>
      </w:r>
      <w:proofErr w:type="spellEnd"/>
      <w:r w:rsidR="0048554C" w:rsidRPr="0048554C">
        <w:rPr>
          <w:rFonts w:ascii="Tahoma" w:hAnsi="Tahoma" w:cs="Tahoma"/>
        </w:rPr>
        <w:t xml:space="preserve">, </w:t>
      </w:r>
      <w:proofErr w:type="spellStart"/>
      <w:r w:rsidR="0048554C" w:rsidRPr="0048554C">
        <w:rPr>
          <w:rFonts w:ascii="Tahoma" w:hAnsi="Tahoma" w:cs="Tahoma"/>
        </w:rPr>
        <w:t>A.Nikolajevs</w:t>
      </w:r>
      <w:proofErr w:type="spellEnd"/>
      <w:r w:rsidR="0048554C" w:rsidRPr="0048554C">
        <w:rPr>
          <w:rFonts w:ascii="Tahoma" w:hAnsi="Tahoma" w:cs="Tahoma"/>
        </w:rPr>
        <w:t xml:space="preserve">, </w:t>
      </w:r>
      <w:proofErr w:type="spellStart"/>
      <w:r w:rsidR="0048554C" w:rsidRPr="0048554C">
        <w:rPr>
          <w:rFonts w:ascii="Tahoma" w:hAnsi="Tahoma" w:cs="Tahoma"/>
        </w:rPr>
        <w:t>N.Petrova</w:t>
      </w:r>
      <w:proofErr w:type="spellEnd"/>
      <w:r w:rsidR="0048554C" w:rsidRPr="0048554C">
        <w:rPr>
          <w:rFonts w:ascii="Tahoma" w:hAnsi="Tahoma" w:cs="Tahoma"/>
        </w:rPr>
        <w:t xml:space="preserve">, </w:t>
      </w:r>
      <w:proofErr w:type="spellStart"/>
      <w:r w:rsidR="0048554C" w:rsidRPr="0048554C">
        <w:rPr>
          <w:rFonts w:ascii="Tahoma" w:hAnsi="Tahoma" w:cs="Tahoma"/>
          <w:spacing w:val="-6"/>
        </w:rPr>
        <w:t>V.Pučka</w:t>
      </w:r>
      <w:proofErr w:type="spellEnd"/>
      <w:r w:rsidR="0048554C" w:rsidRPr="0048554C">
        <w:rPr>
          <w:rFonts w:ascii="Tahoma" w:hAnsi="Tahoma" w:cs="Tahoma"/>
          <w:spacing w:val="-6"/>
        </w:rPr>
        <w:t xml:space="preserve">, </w:t>
      </w:r>
      <w:proofErr w:type="spellStart"/>
      <w:r w:rsidR="0048554C" w:rsidRPr="0048554C">
        <w:rPr>
          <w:rFonts w:ascii="Tahoma" w:hAnsi="Tahoma" w:cs="Tahoma"/>
        </w:rPr>
        <w:t>D.Rodionovs</w:t>
      </w:r>
      <w:proofErr w:type="spellEnd"/>
      <w:r w:rsidR="0048554C" w:rsidRPr="0048554C">
        <w:rPr>
          <w:rFonts w:ascii="Tahoma" w:hAnsi="Tahoma" w:cs="Tahoma"/>
        </w:rPr>
        <w:t xml:space="preserve">, </w:t>
      </w:r>
      <w:proofErr w:type="spellStart"/>
      <w:r w:rsidR="0048554C" w:rsidRPr="0048554C">
        <w:rPr>
          <w:rFonts w:ascii="Tahoma" w:hAnsi="Tahoma" w:cs="Tahoma"/>
        </w:rPr>
        <w:t>A.Samarins</w:t>
      </w:r>
      <w:proofErr w:type="spellEnd"/>
      <w:r w:rsidR="0048554C" w:rsidRPr="0048554C">
        <w:rPr>
          <w:rFonts w:ascii="Tahoma" w:hAnsi="Tahoma" w:cs="Tahoma"/>
        </w:rPr>
        <w:t xml:space="preserve">, </w:t>
      </w:r>
      <w:proofErr w:type="spellStart"/>
      <w:r w:rsidR="0048554C" w:rsidRPr="0048554C">
        <w:rPr>
          <w:rFonts w:ascii="Tahoma" w:hAnsi="Tahoma" w:cs="Tahoma"/>
        </w:rPr>
        <w:t>R.Strode</w:t>
      </w:r>
      <w:proofErr w:type="spellEnd"/>
      <w:r w:rsidR="0048554C" w:rsidRPr="0048554C">
        <w:rPr>
          <w:rFonts w:ascii="Tahoma" w:hAnsi="Tahoma" w:cs="Tahoma"/>
        </w:rPr>
        <w:t xml:space="preserve">, </w:t>
      </w:r>
      <w:proofErr w:type="spellStart"/>
      <w:r w:rsidR="0048554C" w:rsidRPr="0048554C">
        <w:rPr>
          <w:rFonts w:ascii="Tahoma" w:hAnsi="Tahoma" w:cs="Tahoma"/>
        </w:rPr>
        <w:t>J.Zaicevs</w:t>
      </w:r>
      <w:proofErr w:type="spellEnd"/>
      <w:r w:rsidR="0048554C" w:rsidRPr="0048554C">
        <w:rPr>
          <w:rFonts w:ascii="Tahoma" w:hAnsi="Tahoma" w:cs="Tahoma"/>
          <w:spacing w:val="-4"/>
        </w:rPr>
        <w:t>),</w:t>
      </w:r>
      <w:r w:rsidR="0048554C" w:rsidRPr="0048554C">
        <w:rPr>
          <w:rFonts w:ascii="Tahoma" w:hAnsi="Tahoma" w:cs="Tahoma"/>
        </w:rPr>
        <w:t xml:space="preserve"> </w:t>
      </w:r>
      <w:r w:rsidR="0048554C" w:rsidRPr="0048554C">
        <w:rPr>
          <w:rFonts w:ascii="Tahoma" w:hAnsi="Tahoma" w:cs="Tahoma"/>
          <w:spacing w:val="-4"/>
        </w:rPr>
        <w:t xml:space="preserve">PRET – nav, </w:t>
      </w:r>
      <w:r w:rsidR="0048554C" w:rsidRPr="0048554C">
        <w:rPr>
          <w:rFonts w:ascii="Tahoma" w:hAnsi="Tahoma" w:cs="Tahoma"/>
          <w:bCs/>
        </w:rPr>
        <w:t>ATTURAS – nav,</w:t>
      </w:r>
      <w:r w:rsidR="0048554C" w:rsidRPr="0048554C">
        <w:rPr>
          <w:rFonts w:ascii="Tahoma" w:hAnsi="Tahoma" w:cs="Tahoma"/>
          <w:spacing w:val="-4"/>
        </w:rPr>
        <w:t xml:space="preserve"> </w:t>
      </w:r>
      <w:r w:rsidR="0048554C" w:rsidRPr="0048554C">
        <w:rPr>
          <w:rFonts w:ascii="Tahoma" w:hAnsi="Tahoma" w:cs="Tahoma"/>
          <w:b/>
        </w:rPr>
        <w:t>Daugavpils pilsētas dome nolemj:</w:t>
      </w:r>
    </w:p>
    <w:p w:rsidR="00116414" w:rsidRPr="0048554C" w:rsidRDefault="00116414" w:rsidP="008D157C">
      <w:pPr>
        <w:jc w:val="both"/>
        <w:rPr>
          <w:rFonts w:ascii="Tahoma" w:hAnsi="Tahoma" w:cs="Tahoma"/>
          <w:iCs/>
        </w:rPr>
      </w:pPr>
    </w:p>
    <w:p w:rsidR="005368DE" w:rsidRPr="0048554C" w:rsidRDefault="005368DE" w:rsidP="0048554C">
      <w:pPr>
        <w:ind w:firstLine="567"/>
        <w:jc w:val="both"/>
        <w:rPr>
          <w:rFonts w:ascii="Tahoma" w:hAnsi="Tahoma" w:cs="Tahoma"/>
        </w:rPr>
      </w:pPr>
      <w:r w:rsidRPr="0048554C">
        <w:rPr>
          <w:rFonts w:ascii="Tahoma" w:hAnsi="Tahoma" w:cs="Tahoma"/>
        </w:rPr>
        <w:t>Apstiprinā</w:t>
      </w:r>
      <w:r w:rsidR="00D11E7D" w:rsidRPr="0048554C">
        <w:rPr>
          <w:rFonts w:ascii="Tahoma" w:hAnsi="Tahoma" w:cs="Tahoma"/>
        </w:rPr>
        <w:t>t Daugavpils pilsētas domes 2015</w:t>
      </w:r>
      <w:r w:rsidRPr="0048554C">
        <w:rPr>
          <w:rFonts w:ascii="Tahoma" w:hAnsi="Tahoma" w:cs="Tahoma"/>
        </w:rPr>
        <w:t xml:space="preserve">.gada </w:t>
      </w:r>
      <w:r w:rsidR="0048554C">
        <w:rPr>
          <w:rFonts w:ascii="Tahoma" w:hAnsi="Tahoma" w:cs="Tahoma"/>
        </w:rPr>
        <w:t>10</w:t>
      </w:r>
      <w:r w:rsidRPr="0048554C">
        <w:rPr>
          <w:rFonts w:ascii="Tahoma" w:hAnsi="Tahoma" w:cs="Tahoma"/>
        </w:rPr>
        <w:t>.</w:t>
      </w:r>
      <w:r w:rsidR="0048554C">
        <w:rPr>
          <w:rFonts w:ascii="Tahoma" w:hAnsi="Tahoma" w:cs="Tahoma"/>
        </w:rPr>
        <w:t>decembra</w:t>
      </w:r>
      <w:r w:rsidRPr="0048554C">
        <w:rPr>
          <w:rFonts w:ascii="Tahoma" w:hAnsi="Tahoma" w:cs="Tahoma"/>
        </w:rPr>
        <w:t xml:space="preserve"> </w:t>
      </w:r>
      <w:r w:rsidR="00B871AD" w:rsidRPr="0048554C">
        <w:rPr>
          <w:rFonts w:ascii="Tahoma" w:hAnsi="Tahoma" w:cs="Tahoma"/>
        </w:rPr>
        <w:t>saistošos noteikumus Nr.</w:t>
      </w:r>
      <w:r w:rsidR="0048554C">
        <w:rPr>
          <w:rFonts w:ascii="Tahoma" w:hAnsi="Tahoma" w:cs="Tahoma"/>
        </w:rPr>
        <w:t>53</w:t>
      </w:r>
      <w:r w:rsidR="00B871AD" w:rsidRPr="0048554C">
        <w:rPr>
          <w:rFonts w:ascii="Tahoma" w:hAnsi="Tahoma" w:cs="Tahoma"/>
        </w:rPr>
        <w:t xml:space="preserve"> „</w:t>
      </w:r>
      <w:r w:rsidRPr="0048554C">
        <w:rPr>
          <w:rFonts w:ascii="Tahoma" w:hAnsi="Tahoma" w:cs="Tahoma"/>
        </w:rPr>
        <w:t>Grozījum</w:t>
      </w:r>
      <w:r w:rsidR="00B2252E" w:rsidRPr="0048554C">
        <w:rPr>
          <w:rFonts w:ascii="Tahoma" w:hAnsi="Tahoma" w:cs="Tahoma"/>
        </w:rPr>
        <w:t>s</w:t>
      </w:r>
      <w:r w:rsidR="00B975B5" w:rsidRPr="0048554C">
        <w:rPr>
          <w:rFonts w:ascii="Tahoma" w:hAnsi="Tahoma" w:cs="Tahoma"/>
        </w:rPr>
        <w:t xml:space="preserve"> </w:t>
      </w:r>
      <w:r w:rsidR="00504227" w:rsidRPr="0048554C">
        <w:rPr>
          <w:rFonts w:ascii="Tahoma" w:hAnsi="Tahoma" w:cs="Tahoma"/>
        </w:rPr>
        <w:t>Daugavpils pilsētas domes 2013.gada 14.novembra saistošajos noteikumos Nr.55 „Daugavpils pilsētas pašvaldības saistošie noteikumi par nodevām</w:t>
      </w:r>
      <w:r w:rsidRPr="0048554C">
        <w:rPr>
          <w:rFonts w:ascii="Tahoma" w:hAnsi="Tahoma" w:cs="Tahoma"/>
        </w:rPr>
        <w:t>””.</w:t>
      </w:r>
    </w:p>
    <w:p w:rsidR="005368DE" w:rsidRPr="0048554C" w:rsidRDefault="005368DE" w:rsidP="005368DE">
      <w:pPr>
        <w:jc w:val="both"/>
        <w:rPr>
          <w:rFonts w:ascii="Tahoma" w:hAnsi="Tahoma" w:cs="Tahoma"/>
          <w:bCs/>
        </w:rPr>
      </w:pPr>
    </w:p>
    <w:p w:rsidR="005368DE" w:rsidRPr="0048554C" w:rsidRDefault="005368DE" w:rsidP="0048554C">
      <w:pPr>
        <w:ind w:left="1134" w:hanging="1134"/>
        <w:jc w:val="both"/>
        <w:rPr>
          <w:rFonts w:ascii="Tahoma" w:hAnsi="Tahoma" w:cs="Tahoma"/>
        </w:rPr>
      </w:pPr>
      <w:r w:rsidRPr="0048554C">
        <w:rPr>
          <w:rFonts w:ascii="Tahoma" w:hAnsi="Tahoma" w:cs="Tahoma"/>
          <w:bCs/>
        </w:rPr>
        <w:t xml:space="preserve">Pielikumā: </w:t>
      </w:r>
      <w:r w:rsidR="00D11E7D" w:rsidRPr="0048554C">
        <w:rPr>
          <w:rFonts w:ascii="Tahoma" w:hAnsi="Tahoma" w:cs="Tahoma"/>
        </w:rPr>
        <w:t>Daugavpils pilsētas domes 2015</w:t>
      </w:r>
      <w:r w:rsidRPr="0048554C">
        <w:rPr>
          <w:rFonts w:ascii="Tahoma" w:hAnsi="Tahoma" w:cs="Tahoma"/>
        </w:rPr>
        <w:t xml:space="preserve">.gada </w:t>
      </w:r>
      <w:r w:rsidR="0048554C">
        <w:rPr>
          <w:rFonts w:ascii="Tahoma" w:hAnsi="Tahoma" w:cs="Tahoma"/>
        </w:rPr>
        <w:t>10</w:t>
      </w:r>
      <w:r w:rsidRPr="0048554C">
        <w:rPr>
          <w:rFonts w:ascii="Tahoma" w:hAnsi="Tahoma" w:cs="Tahoma"/>
        </w:rPr>
        <w:t>.</w:t>
      </w:r>
      <w:r w:rsidR="0048554C">
        <w:rPr>
          <w:rFonts w:ascii="Tahoma" w:hAnsi="Tahoma" w:cs="Tahoma"/>
        </w:rPr>
        <w:t>decembra</w:t>
      </w:r>
      <w:r w:rsidRPr="0048554C">
        <w:rPr>
          <w:rFonts w:ascii="Tahoma" w:hAnsi="Tahoma" w:cs="Tahoma"/>
        </w:rPr>
        <w:t xml:space="preserve"> saistošie noteikumi Nr.</w:t>
      </w:r>
      <w:r w:rsidR="0048554C">
        <w:rPr>
          <w:rFonts w:ascii="Tahoma" w:hAnsi="Tahoma" w:cs="Tahoma"/>
        </w:rPr>
        <w:t>53</w:t>
      </w:r>
      <w:r w:rsidRPr="0048554C">
        <w:rPr>
          <w:rFonts w:ascii="Tahoma" w:hAnsi="Tahoma" w:cs="Tahoma"/>
        </w:rPr>
        <w:t xml:space="preserve"> </w:t>
      </w:r>
      <w:r w:rsidR="00C03006" w:rsidRPr="0048554C">
        <w:rPr>
          <w:rFonts w:ascii="Tahoma" w:hAnsi="Tahoma" w:cs="Tahoma"/>
        </w:rPr>
        <w:t xml:space="preserve">“Grozījums </w:t>
      </w:r>
      <w:r w:rsidR="00504227" w:rsidRPr="0048554C">
        <w:rPr>
          <w:rFonts w:ascii="Tahoma" w:hAnsi="Tahoma" w:cs="Tahoma"/>
        </w:rPr>
        <w:t>Daugavpils pilsētas domes 2013.gada 14.novembra saistošajos noteikumos Nr.55 „Daugavpils pilsētas pašvaldības saistošie noteikumi par nodevām”</w:t>
      </w:r>
      <w:r w:rsidR="00C03006" w:rsidRPr="0048554C">
        <w:rPr>
          <w:rFonts w:ascii="Tahoma" w:hAnsi="Tahoma" w:cs="Tahoma"/>
        </w:rPr>
        <w:t>”</w:t>
      </w:r>
      <w:r w:rsidR="00504227" w:rsidRPr="0048554C">
        <w:rPr>
          <w:rFonts w:ascii="Tahoma" w:hAnsi="Tahoma" w:cs="Tahoma"/>
        </w:rPr>
        <w:t xml:space="preserve"> </w:t>
      </w:r>
      <w:r w:rsidR="00CF34B3" w:rsidRPr="0048554C">
        <w:rPr>
          <w:rFonts w:ascii="Tahoma" w:hAnsi="Tahoma" w:cs="Tahoma"/>
        </w:rPr>
        <w:t>un to paskaidrojuma raksts</w:t>
      </w:r>
      <w:r w:rsidR="00805597" w:rsidRPr="0048554C">
        <w:rPr>
          <w:rFonts w:ascii="Tahoma" w:hAnsi="Tahoma" w:cs="Tahoma"/>
        </w:rPr>
        <w:t>.</w:t>
      </w:r>
    </w:p>
    <w:p w:rsidR="00DD5C88" w:rsidRPr="0048554C" w:rsidRDefault="00DD5C88" w:rsidP="00DD5C88">
      <w:pPr>
        <w:jc w:val="both"/>
        <w:rPr>
          <w:rFonts w:ascii="Tahoma" w:hAnsi="Tahoma" w:cs="Tahoma"/>
        </w:rPr>
      </w:pPr>
    </w:p>
    <w:p w:rsidR="00DD5C88" w:rsidRPr="0048554C" w:rsidRDefault="00DD5C88" w:rsidP="00DD5C88">
      <w:pPr>
        <w:jc w:val="both"/>
        <w:rPr>
          <w:rFonts w:ascii="Tahoma" w:hAnsi="Tahoma" w:cs="Tahoma"/>
        </w:rPr>
      </w:pPr>
    </w:p>
    <w:p w:rsidR="00F441D0" w:rsidRPr="00953938" w:rsidRDefault="0048554C" w:rsidP="009D7B5E">
      <w:pPr>
        <w:jc w:val="both"/>
        <w:rPr>
          <w:sz w:val="23"/>
          <w:szCs w:val="23"/>
        </w:rPr>
      </w:pPr>
      <w:r>
        <w:rPr>
          <w:rFonts w:ascii="Tahoma" w:hAnsi="Tahoma" w:cs="Tahoma"/>
        </w:rPr>
        <w:t>D</w:t>
      </w:r>
      <w:r w:rsidR="00A07FEF" w:rsidRPr="0048554C">
        <w:rPr>
          <w:rFonts w:ascii="Tahoma" w:hAnsi="Tahoma" w:cs="Tahoma"/>
        </w:rPr>
        <w:t>omes</w:t>
      </w:r>
      <w:r w:rsidR="00DD5C88" w:rsidRPr="0048554C">
        <w:rPr>
          <w:rFonts w:ascii="Tahoma" w:hAnsi="Tahoma" w:cs="Tahoma"/>
        </w:rPr>
        <w:t xml:space="preserve"> priekšsēdētājs</w:t>
      </w:r>
      <w:r w:rsidR="00C74ADE" w:rsidRPr="0048554C">
        <w:rPr>
          <w:rFonts w:ascii="Tahoma" w:hAnsi="Tahoma" w:cs="Tahoma"/>
        </w:rPr>
        <w:tab/>
      </w:r>
      <w:r w:rsidR="007369E6">
        <w:rPr>
          <w:rFonts w:ascii="Tahoma" w:hAnsi="Tahoma" w:cs="Tahoma"/>
          <w:i/>
        </w:rPr>
        <w:t>(personiskais paraksts)</w:t>
      </w:r>
      <w:bookmarkStart w:id="2" w:name="_GoBack"/>
      <w:bookmarkEnd w:id="2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</w:t>
      </w:r>
      <w:proofErr w:type="spellStart"/>
      <w:r w:rsidR="00DD5C88" w:rsidRPr="0048554C">
        <w:rPr>
          <w:rFonts w:ascii="Tahoma" w:hAnsi="Tahoma" w:cs="Tahoma"/>
        </w:rPr>
        <w:t>J.Lāčplēsis</w:t>
      </w:r>
      <w:proofErr w:type="spellEnd"/>
    </w:p>
    <w:sectPr w:rsidR="00F441D0" w:rsidRPr="00953938" w:rsidSect="004855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A42" w:rsidRDefault="00DF1A42" w:rsidP="00AA760F">
      <w:r>
        <w:separator/>
      </w:r>
    </w:p>
  </w:endnote>
  <w:endnote w:type="continuationSeparator" w:id="0">
    <w:p w:rsidR="00DF1A42" w:rsidRDefault="00DF1A42" w:rsidP="00AA7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52E" w:rsidRDefault="00B225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52E" w:rsidRDefault="00B225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52E" w:rsidRDefault="00B225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A42" w:rsidRDefault="00DF1A42" w:rsidP="00AA760F">
      <w:r>
        <w:separator/>
      </w:r>
    </w:p>
  </w:footnote>
  <w:footnote w:type="continuationSeparator" w:id="0">
    <w:p w:rsidR="00DF1A42" w:rsidRDefault="00DF1A42" w:rsidP="00AA7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52E" w:rsidRDefault="00B225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52E" w:rsidRDefault="00B225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52E" w:rsidRDefault="00B225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523349"/>
    <w:multiLevelType w:val="hybridMultilevel"/>
    <w:tmpl w:val="6428D2AC"/>
    <w:lvl w:ilvl="0" w:tplc="945E73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F642C1"/>
    <w:multiLevelType w:val="hybridMultilevel"/>
    <w:tmpl w:val="463842DA"/>
    <w:lvl w:ilvl="0" w:tplc="71C4E6E4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FC2310"/>
    <w:multiLevelType w:val="hybridMultilevel"/>
    <w:tmpl w:val="7DA6BF68"/>
    <w:lvl w:ilvl="0" w:tplc="0426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2FFA4CF5"/>
    <w:multiLevelType w:val="hybridMultilevel"/>
    <w:tmpl w:val="28EC5072"/>
    <w:lvl w:ilvl="0" w:tplc="D3F03936">
      <w:start w:val="20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F3EDD"/>
    <w:multiLevelType w:val="multilevel"/>
    <w:tmpl w:val="D82CC6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3473D"/>
    <w:multiLevelType w:val="hybridMultilevel"/>
    <w:tmpl w:val="50D8FF0C"/>
    <w:lvl w:ilvl="0" w:tplc="04090011">
      <w:start w:val="1"/>
      <w:numFmt w:val="decimal"/>
      <w:lvlText w:val="%1)"/>
      <w:lvlJc w:val="left"/>
      <w:pPr>
        <w:tabs>
          <w:tab w:val="num" w:pos="1282"/>
        </w:tabs>
        <w:ind w:left="128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002"/>
        </w:tabs>
        <w:ind w:left="200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22"/>
        </w:tabs>
        <w:ind w:left="272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42"/>
        </w:tabs>
        <w:ind w:left="344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62"/>
        </w:tabs>
        <w:ind w:left="416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82"/>
        </w:tabs>
        <w:ind w:left="488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02"/>
        </w:tabs>
        <w:ind w:left="560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22"/>
        </w:tabs>
        <w:ind w:left="632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42"/>
        </w:tabs>
        <w:ind w:left="7042" w:hanging="180"/>
      </w:pPr>
    </w:lvl>
  </w:abstractNum>
  <w:abstractNum w:abstractNumId="11" w15:restartNumberingAfterBreak="0">
    <w:nsid w:val="33C711FE"/>
    <w:multiLevelType w:val="multilevel"/>
    <w:tmpl w:val="D8FE336C"/>
    <w:lvl w:ilvl="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53733BD"/>
    <w:multiLevelType w:val="multilevel"/>
    <w:tmpl w:val="2754102C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5472067"/>
    <w:multiLevelType w:val="hybridMultilevel"/>
    <w:tmpl w:val="951CFDD8"/>
    <w:lvl w:ilvl="0" w:tplc="FD36968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13" w:hanging="360"/>
      </w:pPr>
    </w:lvl>
    <w:lvl w:ilvl="2" w:tplc="0426001B" w:tentative="1">
      <w:start w:val="1"/>
      <w:numFmt w:val="lowerRoman"/>
      <w:lvlText w:val="%3."/>
      <w:lvlJc w:val="right"/>
      <w:pPr>
        <w:ind w:left="1233" w:hanging="180"/>
      </w:pPr>
    </w:lvl>
    <w:lvl w:ilvl="3" w:tplc="0426000F" w:tentative="1">
      <w:start w:val="1"/>
      <w:numFmt w:val="decimal"/>
      <w:lvlText w:val="%4."/>
      <w:lvlJc w:val="left"/>
      <w:pPr>
        <w:ind w:left="1953" w:hanging="360"/>
      </w:pPr>
    </w:lvl>
    <w:lvl w:ilvl="4" w:tplc="04260019" w:tentative="1">
      <w:start w:val="1"/>
      <w:numFmt w:val="lowerLetter"/>
      <w:lvlText w:val="%5."/>
      <w:lvlJc w:val="left"/>
      <w:pPr>
        <w:ind w:left="2673" w:hanging="360"/>
      </w:pPr>
    </w:lvl>
    <w:lvl w:ilvl="5" w:tplc="0426001B" w:tentative="1">
      <w:start w:val="1"/>
      <w:numFmt w:val="lowerRoman"/>
      <w:lvlText w:val="%6."/>
      <w:lvlJc w:val="right"/>
      <w:pPr>
        <w:ind w:left="3393" w:hanging="180"/>
      </w:pPr>
    </w:lvl>
    <w:lvl w:ilvl="6" w:tplc="0426000F" w:tentative="1">
      <w:start w:val="1"/>
      <w:numFmt w:val="decimal"/>
      <w:lvlText w:val="%7."/>
      <w:lvlJc w:val="left"/>
      <w:pPr>
        <w:ind w:left="4113" w:hanging="360"/>
      </w:pPr>
    </w:lvl>
    <w:lvl w:ilvl="7" w:tplc="04260019" w:tentative="1">
      <w:start w:val="1"/>
      <w:numFmt w:val="lowerLetter"/>
      <w:lvlText w:val="%8."/>
      <w:lvlJc w:val="left"/>
      <w:pPr>
        <w:ind w:left="4833" w:hanging="360"/>
      </w:pPr>
    </w:lvl>
    <w:lvl w:ilvl="8" w:tplc="042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36076AC3"/>
    <w:multiLevelType w:val="hybridMultilevel"/>
    <w:tmpl w:val="F1C0D5D4"/>
    <w:lvl w:ilvl="0" w:tplc="678E0D5C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31625"/>
    <w:multiLevelType w:val="multilevel"/>
    <w:tmpl w:val="9056B7C4"/>
    <w:lvl w:ilvl="0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6" w15:restartNumberingAfterBreak="0">
    <w:nsid w:val="3D3735CE"/>
    <w:multiLevelType w:val="hybridMultilevel"/>
    <w:tmpl w:val="EB6AD802"/>
    <w:lvl w:ilvl="0" w:tplc="1CD441A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DC6721"/>
    <w:multiLevelType w:val="hybridMultilevel"/>
    <w:tmpl w:val="1C08A76E"/>
    <w:lvl w:ilvl="0" w:tplc="6B02BA14">
      <w:numFmt w:val="bullet"/>
      <w:lvlText w:val="-"/>
      <w:lvlJc w:val="left"/>
      <w:pPr>
        <w:ind w:left="513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8" w15:restartNumberingAfterBreak="0">
    <w:nsid w:val="3FC23E24"/>
    <w:multiLevelType w:val="hybridMultilevel"/>
    <w:tmpl w:val="77B83536"/>
    <w:lvl w:ilvl="0" w:tplc="4036CC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C564ED"/>
    <w:multiLevelType w:val="hybridMultilevel"/>
    <w:tmpl w:val="59908020"/>
    <w:lvl w:ilvl="0" w:tplc="F2D4371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2F3803"/>
    <w:multiLevelType w:val="hybridMultilevel"/>
    <w:tmpl w:val="931058E4"/>
    <w:lvl w:ilvl="0" w:tplc="8D8836E0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A01B7"/>
    <w:multiLevelType w:val="hybridMultilevel"/>
    <w:tmpl w:val="14568E6E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7C5E10"/>
    <w:multiLevelType w:val="hybridMultilevel"/>
    <w:tmpl w:val="ADCAC46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1F454F"/>
    <w:multiLevelType w:val="hybridMultilevel"/>
    <w:tmpl w:val="F38843C4"/>
    <w:lvl w:ilvl="0" w:tplc="E7902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08660B"/>
    <w:multiLevelType w:val="multilevel"/>
    <w:tmpl w:val="DFF8D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243681A"/>
    <w:multiLevelType w:val="hybridMultilevel"/>
    <w:tmpl w:val="B158100E"/>
    <w:lvl w:ilvl="0" w:tplc="53CE963A">
      <w:start w:val="12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87E6D"/>
    <w:multiLevelType w:val="hybridMultilevel"/>
    <w:tmpl w:val="BCF698E2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6EA50DA4"/>
    <w:multiLevelType w:val="hybridMultilevel"/>
    <w:tmpl w:val="56EE430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A102FB"/>
    <w:multiLevelType w:val="hybridMultilevel"/>
    <w:tmpl w:val="D59C69B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B57A08"/>
    <w:multiLevelType w:val="hybridMultilevel"/>
    <w:tmpl w:val="A7666874"/>
    <w:lvl w:ilvl="0" w:tplc="042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74CC78C8"/>
    <w:multiLevelType w:val="hybridMultilevel"/>
    <w:tmpl w:val="8862A7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B01B0F"/>
    <w:multiLevelType w:val="multilevel"/>
    <w:tmpl w:val="811468D0"/>
    <w:lvl w:ilvl="0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2" w15:restartNumberingAfterBreak="0">
    <w:nsid w:val="7D0320B3"/>
    <w:multiLevelType w:val="hybridMultilevel"/>
    <w:tmpl w:val="49E2ED34"/>
    <w:lvl w:ilvl="0" w:tplc="0426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 w15:restartNumberingAfterBreak="0">
    <w:nsid w:val="7EA54231"/>
    <w:multiLevelType w:val="hybridMultilevel"/>
    <w:tmpl w:val="AB2EA422"/>
    <w:lvl w:ilvl="0" w:tplc="AB1CBE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011455"/>
    <w:multiLevelType w:val="hybridMultilevel"/>
    <w:tmpl w:val="457AE186"/>
    <w:lvl w:ilvl="0" w:tplc="DF1A62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6"/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33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34"/>
  </w:num>
  <w:num w:numId="13">
    <w:abstractNumId w:val="25"/>
  </w:num>
  <w:num w:numId="14">
    <w:abstractNumId w:val="14"/>
  </w:num>
  <w:num w:numId="15">
    <w:abstractNumId w:val="17"/>
  </w:num>
  <w:num w:numId="16">
    <w:abstractNumId w:val="5"/>
  </w:num>
  <w:num w:numId="17">
    <w:abstractNumId w:val="5"/>
  </w:num>
  <w:num w:numId="18">
    <w:abstractNumId w:val="8"/>
  </w:num>
  <w:num w:numId="19">
    <w:abstractNumId w:val="20"/>
  </w:num>
  <w:num w:numId="20">
    <w:abstractNumId w:val="11"/>
  </w:num>
  <w:num w:numId="21">
    <w:abstractNumId w:val="11"/>
  </w:num>
  <w:num w:numId="22">
    <w:abstractNumId w:val="12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21"/>
  </w:num>
  <w:num w:numId="27">
    <w:abstractNumId w:val="15"/>
  </w:num>
  <w:num w:numId="28">
    <w:abstractNumId w:val="31"/>
  </w:num>
  <w:num w:numId="29">
    <w:abstractNumId w:val="9"/>
  </w:num>
  <w:num w:numId="30">
    <w:abstractNumId w:val="13"/>
  </w:num>
  <w:num w:numId="31">
    <w:abstractNumId w:val="18"/>
  </w:num>
  <w:num w:numId="32">
    <w:abstractNumId w:val="22"/>
  </w:num>
  <w:num w:numId="33">
    <w:abstractNumId w:val="32"/>
  </w:num>
  <w:num w:numId="34">
    <w:abstractNumId w:val="7"/>
  </w:num>
  <w:num w:numId="35">
    <w:abstractNumId w:val="28"/>
  </w:num>
  <w:num w:numId="36">
    <w:abstractNumId w:val="24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21"/>
    <w:rsid w:val="00012F8C"/>
    <w:rsid w:val="0001363E"/>
    <w:rsid w:val="00013D4F"/>
    <w:rsid w:val="00017256"/>
    <w:rsid w:val="00020713"/>
    <w:rsid w:val="00021054"/>
    <w:rsid w:val="0002173A"/>
    <w:rsid w:val="00024D83"/>
    <w:rsid w:val="000300A1"/>
    <w:rsid w:val="00030883"/>
    <w:rsid w:val="000324DD"/>
    <w:rsid w:val="00042903"/>
    <w:rsid w:val="000441B8"/>
    <w:rsid w:val="00044929"/>
    <w:rsid w:val="00050040"/>
    <w:rsid w:val="00050F34"/>
    <w:rsid w:val="00057E65"/>
    <w:rsid w:val="00061CF1"/>
    <w:rsid w:val="00061D0D"/>
    <w:rsid w:val="000700E2"/>
    <w:rsid w:val="00081408"/>
    <w:rsid w:val="0008515F"/>
    <w:rsid w:val="00087557"/>
    <w:rsid w:val="00094146"/>
    <w:rsid w:val="00094A6C"/>
    <w:rsid w:val="000A70B8"/>
    <w:rsid w:val="000B3A1C"/>
    <w:rsid w:val="000C313E"/>
    <w:rsid w:val="000C3353"/>
    <w:rsid w:val="000C508E"/>
    <w:rsid w:val="000C7F12"/>
    <w:rsid w:val="000D5D57"/>
    <w:rsid w:val="000E219F"/>
    <w:rsid w:val="000E3362"/>
    <w:rsid w:val="000F2290"/>
    <w:rsid w:val="000F4E59"/>
    <w:rsid w:val="000F5609"/>
    <w:rsid w:val="00102153"/>
    <w:rsid w:val="001047B5"/>
    <w:rsid w:val="00106DBE"/>
    <w:rsid w:val="0011206E"/>
    <w:rsid w:val="00114B84"/>
    <w:rsid w:val="00116414"/>
    <w:rsid w:val="00126011"/>
    <w:rsid w:val="00130759"/>
    <w:rsid w:val="00136C1D"/>
    <w:rsid w:val="00142597"/>
    <w:rsid w:val="00142A39"/>
    <w:rsid w:val="00143A2F"/>
    <w:rsid w:val="001540F3"/>
    <w:rsid w:val="00154314"/>
    <w:rsid w:val="001615DD"/>
    <w:rsid w:val="00166A7D"/>
    <w:rsid w:val="00167FE3"/>
    <w:rsid w:val="00171689"/>
    <w:rsid w:val="00181E7F"/>
    <w:rsid w:val="00184C0B"/>
    <w:rsid w:val="001867C7"/>
    <w:rsid w:val="001B1813"/>
    <w:rsid w:val="001C0E0C"/>
    <w:rsid w:val="001C6F58"/>
    <w:rsid w:val="001C73AF"/>
    <w:rsid w:val="001D0687"/>
    <w:rsid w:val="001D26D2"/>
    <w:rsid w:val="001D2A74"/>
    <w:rsid w:val="001D38A7"/>
    <w:rsid w:val="001E4F7F"/>
    <w:rsid w:val="001E676E"/>
    <w:rsid w:val="001E7E48"/>
    <w:rsid w:val="001F022D"/>
    <w:rsid w:val="001F0F6A"/>
    <w:rsid w:val="001F47DA"/>
    <w:rsid w:val="00203E88"/>
    <w:rsid w:val="00203F3C"/>
    <w:rsid w:val="002043CC"/>
    <w:rsid w:val="0020607F"/>
    <w:rsid w:val="00207A0D"/>
    <w:rsid w:val="00210BC8"/>
    <w:rsid w:val="0021113D"/>
    <w:rsid w:val="00221557"/>
    <w:rsid w:val="0022416B"/>
    <w:rsid w:val="0022550E"/>
    <w:rsid w:val="00234D1C"/>
    <w:rsid w:val="00243E59"/>
    <w:rsid w:val="00250A9F"/>
    <w:rsid w:val="0025207D"/>
    <w:rsid w:val="00264636"/>
    <w:rsid w:val="00276D92"/>
    <w:rsid w:val="00283E85"/>
    <w:rsid w:val="00285642"/>
    <w:rsid w:val="002C784A"/>
    <w:rsid w:val="002D2477"/>
    <w:rsid w:val="002D79B1"/>
    <w:rsid w:val="002E0E62"/>
    <w:rsid w:val="002E2C95"/>
    <w:rsid w:val="002E66BE"/>
    <w:rsid w:val="002E769D"/>
    <w:rsid w:val="002F1AB8"/>
    <w:rsid w:val="002F27E8"/>
    <w:rsid w:val="002F2836"/>
    <w:rsid w:val="002F7AE0"/>
    <w:rsid w:val="003000F9"/>
    <w:rsid w:val="00304C2A"/>
    <w:rsid w:val="00310682"/>
    <w:rsid w:val="00312235"/>
    <w:rsid w:val="00323FF1"/>
    <w:rsid w:val="00324787"/>
    <w:rsid w:val="00330616"/>
    <w:rsid w:val="00335450"/>
    <w:rsid w:val="00345BA7"/>
    <w:rsid w:val="00352416"/>
    <w:rsid w:val="00353898"/>
    <w:rsid w:val="00360421"/>
    <w:rsid w:val="003625C1"/>
    <w:rsid w:val="00362B94"/>
    <w:rsid w:val="00365B16"/>
    <w:rsid w:val="003728A9"/>
    <w:rsid w:val="0037554B"/>
    <w:rsid w:val="00375FF5"/>
    <w:rsid w:val="003804AD"/>
    <w:rsid w:val="0038340C"/>
    <w:rsid w:val="00384196"/>
    <w:rsid w:val="0039279F"/>
    <w:rsid w:val="00393B1E"/>
    <w:rsid w:val="003A0509"/>
    <w:rsid w:val="003B2397"/>
    <w:rsid w:val="003B6036"/>
    <w:rsid w:val="003B63F7"/>
    <w:rsid w:val="003B6412"/>
    <w:rsid w:val="003C52A9"/>
    <w:rsid w:val="003D01A6"/>
    <w:rsid w:val="003D40AF"/>
    <w:rsid w:val="003D6C70"/>
    <w:rsid w:val="003E7C0B"/>
    <w:rsid w:val="003F36CE"/>
    <w:rsid w:val="003F3A3E"/>
    <w:rsid w:val="003F4CB0"/>
    <w:rsid w:val="003F653C"/>
    <w:rsid w:val="003F6C1B"/>
    <w:rsid w:val="003F71C2"/>
    <w:rsid w:val="003F7BF0"/>
    <w:rsid w:val="00401978"/>
    <w:rsid w:val="00421A21"/>
    <w:rsid w:val="004318B7"/>
    <w:rsid w:val="00434976"/>
    <w:rsid w:val="0044141A"/>
    <w:rsid w:val="00443276"/>
    <w:rsid w:val="00445C62"/>
    <w:rsid w:val="00450136"/>
    <w:rsid w:val="00450728"/>
    <w:rsid w:val="00452992"/>
    <w:rsid w:val="004549DF"/>
    <w:rsid w:val="004621AD"/>
    <w:rsid w:val="004722CD"/>
    <w:rsid w:val="00473433"/>
    <w:rsid w:val="00480F7B"/>
    <w:rsid w:val="0048554C"/>
    <w:rsid w:val="00492DFC"/>
    <w:rsid w:val="0049432D"/>
    <w:rsid w:val="00495408"/>
    <w:rsid w:val="0049563B"/>
    <w:rsid w:val="0049791A"/>
    <w:rsid w:val="004A2FD3"/>
    <w:rsid w:val="004B0ADC"/>
    <w:rsid w:val="004B263F"/>
    <w:rsid w:val="004C0F4A"/>
    <w:rsid w:val="004D06B8"/>
    <w:rsid w:val="004D0725"/>
    <w:rsid w:val="004D74B6"/>
    <w:rsid w:val="004D7C31"/>
    <w:rsid w:val="004E29E2"/>
    <w:rsid w:val="004E2FDB"/>
    <w:rsid w:val="004F3362"/>
    <w:rsid w:val="00500664"/>
    <w:rsid w:val="00501D97"/>
    <w:rsid w:val="00504227"/>
    <w:rsid w:val="005135FC"/>
    <w:rsid w:val="005203B0"/>
    <w:rsid w:val="005209FA"/>
    <w:rsid w:val="00527A39"/>
    <w:rsid w:val="00535758"/>
    <w:rsid w:val="005368DE"/>
    <w:rsid w:val="005516E0"/>
    <w:rsid w:val="00551AF3"/>
    <w:rsid w:val="00555042"/>
    <w:rsid w:val="00561622"/>
    <w:rsid w:val="0057540F"/>
    <w:rsid w:val="00582055"/>
    <w:rsid w:val="005823E3"/>
    <w:rsid w:val="00582944"/>
    <w:rsid w:val="00585757"/>
    <w:rsid w:val="005906F1"/>
    <w:rsid w:val="005913D6"/>
    <w:rsid w:val="005A030B"/>
    <w:rsid w:val="005A28B3"/>
    <w:rsid w:val="005A2961"/>
    <w:rsid w:val="005A31FE"/>
    <w:rsid w:val="005B390C"/>
    <w:rsid w:val="005B7D0D"/>
    <w:rsid w:val="005D28EB"/>
    <w:rsid w:val="005F21A9"/>
    <w:rsid w:val="005F4022"/>
    <w:rsid w:val="00625263"/>
    <w:rsid w:val="0063131D"/>
    <w:rsid w:val="0063751A"/>
    <w:rsid w:val="00646EFD"/>
    <w:rsid w:val="00656BDF"/>
    <w:rsid w:val="00656EEB"/>
    <w:rsid w:val="006709CD"/>
    <w:rsid w:val="006714A8"/>
    <w:rsid w:val="0068055E"/>
    <w:rsid w:val="006811F1"/>
    <w:rsid w:val="006841DC"/>
    <w:rsid w:val="006860B9"/>
    <w:rsid w:val="00690F6C"/>
    <w:rsid w:val="0069384A"/>
    <w:rsid w:val="006A287F"/>
    <w:rsid w:val="006A56C7"/>
    <w:rsid w:val="006B153C"/>
    <w:rsid w:val="006B4F16"/>
    <w:rsid w:val="006B5CAC"/>
    <w:rsid w:val="006D067C"/>
    <w:rsid w:val="006D1308"/>
    <w:rsid w:val="006D30AE"/>
    <w:rsid w:val="006D754F"/>
    <w:rsid w:val="006E541F"/>
    <w:rsid w:val="006E70BB"/>
    <w:rsid w:val="006E7285"/>
    <w:rsid w:val="0070315D"/>
    <w:rsid w:val="00713E30"/>
    <w:rsid w:val="00720A8C"/>
    <w:rsid w:val="007212D8"/>
    <w:rsid w:val="0072428B"/>
    <w:rsid w:val="007273D5"/>
    <w:rsid w:val="007369E6"/>
    <w:rsid w:val="00740A34"/>
    <w:rsid w:val="007440F8"/>
    <w:rsid w:val="00745455"/>
    <w:rsid w:val="0075539E"/>
    <w:rsid w:val="007601E3"/>
    <w:rsid w:val="007604BA"/>
    <w:rsid w:val="007608F8"/>
    <w:rsid w:val="00761E35"/>
    <w:rsid w:val="00765CD0"/>
    <w:rsid w:val="00773E23"/>
    <w:rsid w:val="00775E11"/>
    <w:rsid w:val="00776D7A"/>
    <w:rsid w:val="00777289"/>
    <w:rsid w:val="00785841"/>
    <w:rsid w:val="0079152D"/>
    <w:rsid w:val="00793E44"/>
    <w:rsid w:val="007976C6"/>
    <w:rsid w:val="007A7862"/>
    <w:rsid w:val="007B0358"/>
    <w:rsid w:val="007B2E5F"/>
    <w:rsid w:val="007B6228"/>
    <w:rsid w:val="007C4BEA"/>
    <w:rsid w:val="007C5615"/>
    <w:rsid w:val="007C656E"/>
    <w:rsid w:val="007D06C0"/>
    <w:rsid w:val="007D12BC"/>
    <w:rsid w:val="007D7287"/>
    <w:rsid w:val="007D7DCB"/>
    <w:rsid w:val="007E1121"/>
    <w:rsid w:val="007E251D"/>
    <w:rsid w:val="007F031F"/>
    <w:rsid w:val="007F6DEF"/>
    <w:rsid w:val="00805597"/>
    <w:rsid w:val="008118ED"/>
    <w:rsid w:val="0081236A"/>
    <w:rsid w:val="00812F61"/>
    <w:rsid w:val="00814446"/>
    <w:rsid w:val="00814D4B"/>
    <w:rsid w:val="00815AAE"/>
    <w:rsid w:val="00823852"/>
    <w:rsid w:val="00825A44"/>
    <w:rsid w:val="00825E59"/>
    <w:rsid w:val="008318CB"/>
    <w:rsid w:val="00836173"/>
    <w:rsid w:val="00836C6F"/>
    <w:rsid w:val="00847F26"/>
    <w:rsid w:val="008514C1"/>
    <w:rsid w:val="008644C9"/>
    <w:rsid w:val="008661E0"/>
    <w:rsid w:val="00875048"/>
    <w:rsid w:val="008824A3"/>
    <w:rsid w:val="00884EA3"/>
    <w:rsid w:val="00892B6A"/>
    <w:rsid w:val="00894D83"/>
    <w:rsid w:val="008A135C"/>
    <w:rsid w:val="008A64E9"/>
    <w:rsid w:val="008A6553"/>
    <w:rsid w:val="008A7392"/>
    <w:rsid w:val="008B6B2E"/>
    <w:rsid w:val="008C04BF"/>
    <w:rsid w:val="008C09FF"/>
    <w:rsid w:val="008C3332"/>
    <w:rsid w:val="008C3B10"/>
    <w:rsid w:val="008C582A"/>
    <w:rsid w:val="008D0D79"/>
    <w:rsid w:val="008D157C"/>
    <w:rsid w:val="008D3A1C"/>
    <w:rsid w:val="008E070A"/>
    <w:rsid w:val="008E1E34"/>
    <w:rsid w:val="008E65EF"/>
    <w:rsid w:val="008F4424"/>
    <w:rsid w:val="008F57EA"/>
    <w:rsid w:val="009022ED"/>
    <w:rsid w:val="00904654"/>
    <w:rsid w:val="0091053F"/>
    <w:rsid w:val="009107D7"/>
    <w:rsid w:val="00917142"/>
    <w:rsid w:val="0092131E"/>
    <w:rsid w:val="00922978"/>
    <w:rsid w:val="009245C4"/>
    <w:rsid w:val="009328BC"/>
    <w:rsid w:val="00932CEE"/>
    <w:rsid w:val="00933997"/>
    <w:rsid w:val="00935A37"/>
    <w:rsid w:val="00941DED"/>
    <w:rsid w:val="00953938"/>
    <w:rsid w:val="00960B7B"/>
    <w:rsid w:val="009770E0"/>
    <w:rsid w:val="00986F83"/>
    <w:rsid w:val="00995046"/>
    <w:rsid w:val="00995A24"/>
    <w:rsid w:val="009A1A13"/>
    <w:rsid w:val="009A5EF2"/>
    <w:rsid w:val="009B18BB"/>
    <w:rsid w:val="009B3F92"/>
    <w:rsid w:val="009B4571"/>
    <w:rsid w:val="009C33E6"/>
    <w:rsid w:val="009C38E8"/>
    <w:rsid w:val="009C6C33"/>
    <w:rsid w:val="009C777C"/>
    <w:rsid w:val="009D123B"/>
    <w:rsid w:val="009D1873"/>
    <w:rsid w:val="009D2581"/>
    <w:rsid w:val="009D31B1"/>
    <w:rsid w:val="009D7B5E"/>
    <w:rsid w:val="009F2334"/>
    <w:rsid w:val="00A02C51"/>
    <w:rsid w:val="00A074C7"/>
    <w:rsid w:val="00A07FEF"/>
    <w:rsid w:val="00A15484"/>
    <w:rsid w:val="00A2006A"/>
    <w:rsid w:val="00A265AA"/>
    <w:rsid w:val="00A43DB3"/>
    <w:rsid w:val="00A52CE4"/>
    <w:rsid w:val="00A54B5C"/>
    <w:rsid w:val="00A54DB0"/>
    <w:rsid w:val="00A55260"/>
    <w:rsid w:val="00A639E2"/>
    <w:rsid w:val="00A65C11"/>
    <w:rsid w:val="00A74E85"/>
    <w:rsid w:val="00A76929"/>
    <w:rsid w:val="00A95879"/>
    <w:rsid w:val="00A96A5A"/>
    <w:rsid w:val="00A978D2"/>
    <w:rsid w:val="00AA247A"/>
    <w:rsid w:val="00AA760F"/>
    <w:rsid w:val="00AB0D29"/>
    <w:rsid w:val="00AC6D55"/>
    <w:rsid w:val="00AD5381"/>
    <w:rsid w:val="00AD55BD"/>
    <w:rsid w:val="00AD7ACA"/>
    <w:rsid w:val="00AD7CD7"/>
    <w:rsid w:val="00AF50C7"/>
    <w:rsid w:val="00AF72BD"/>
    <w:rsid w:val="00B036EF"/>
    <w:rsid w:val="00B055CD"/>
    <w:rsid w:val="00B12A55"/>
    <w:rsid w:val="00B131CE"/>
    <w:rsid w:val="00B13E23"/>
    <w:rsid w:val="00B14057"/>
    <w:rsid w:val="00B2252E"/>
    <w:rsid w:val="00B26EF0"/>
    <w:rsid w:val="00B34557"/>
    <w:rsid w:val="00B36F4F"/>
    <w:rsid w:val="00B37F2F"/>
    <w:rsid w:val="00B4185D"/>
    <w:rsid w:val="00B436BA"/>
    <w:rsid w:val="00B44A4F"/>
    <w:rsid w:val="00B54DCC"/>
    <w:rsid w:val="00B670E5"/>
    <w:rsid w:val="00B675EF"/>
    <w:rsid w:val="00B735DD"/>
    <w:rsid w:val="00B75ADE"/>
    <w:rsid w:val="00B761FE"/>
    <w:rsid w:val="00B7777A"/>
    <w:rsid w:val="00B77A2D"/>
    <w:rsid w:val="00B77BEC"/>
    <w:rsid w:val="00B817E4"/>
    <w:rsid w:val="00B871AD"/>
    <w:rsid w:val="00B873F4"/>
    <w:rsid w:val="00B875ED"/>
    <w:rsid w:val="00B94094"/>
    <w:rsid w:val="00B975B5"/>
    <w:rsid w:val="00BA0AB5"/>
    <w:rsid w:val="00BA16D8"/>
    <w:rsid w:val="00BA7EB8"/>
    <w:rsid w:val="00BB2DC3"/>
    <w:rsid w:val="00BC3A25"/>
    <w:rsid w:val="00BD4405"/>
    <w:rsid w:val="00BE00E6"/>
    <w:rsid w:val="00BE1330"/>
    <w:rsid w:val="00BE639D"/>
    <w:rsid w:val="00BF3315"/>
    <w:rsid w:val="00BF5105"/>
    <w:rsid w:val="00BF54C8"/>
    <w:rsid w:val="00BF5D3B"/>
    <w:rsid w:val="00C010CF"/>
    <w:rsid w:val="00C03006"/>
    <w:rsid w:val="00C10B57"/>
    <w:rsid w:val="00C13EA2"/>
    <w:rsid w:val="00C22E84"/>
    <w:rsid w:val="00C27EDD"/>
    <w:rsid w:val="00C37DD3"/>
    <w:rsid w:val="00C40ED8"/>
    <w:rsid w:val="00C42A0F"/>
    <w:rsid w:val="00C430AC"/>
    <w:rsid w:val="00C4447E"/>
    <w:rsid w:val="00C45AF6"/>
    <w:rsid w:val="00C46AFC"/>
    <w:rsid w:val="00C50129"/>
    <w:rsid w:val="00C549E8"/>
    <w:rsid w:val="00C55BC1"/>
    <w:rsid w:val="00C57CCB"/>
    <w:rsid w:val="00C66BBB"/>
    <w:rsid w:val="00C67F52"/>
    <w:rsid w:val="00C72F34"/>
    <w:rsid w:val="00C74ADE"/>
    <w:rsid w:val="00C82B85"/>
    <w:rsid w:val="00C84ADD"/>
    <w:rsid w:val="00C93257"/>
    <w:rsid w:val="00C95676"/>
    <w:rsid w:val="00C97917"/>
    <w:rsid w:val="00C97BC3"/>
    <w:rsid w:val="00CA16A2"/>
    <w:rsid w:val="00CA20DA"/>
    <w:rsid w:val="00CA4E2E"/>
    <w:rsid w:val="00CA6EFE"/>
    <w:rsid w:val="00CB2250"/>
    <w:rsid w:val="00CB4366"/>
    <w:rsid w:val="00CB7CA3"/>
    <w:rsid w:val="00CC04BC"/>
    <w:rsid w:val="00CC1E1A"/>
    <w:rsid w:val="00CC3B02"/>
    <w:rsid w:val="00CD09BD"/>
    <w:rsid w:val="00CE7A80"/>
    <w:rsid w:val="00CF16B0"/>
    <w:rsid w:val="00CF34B3"/>
    <w:rsid w:val="00CF70A5"/>
    <w:rsid w:val="00D03847"/>
    <w:rsid w:val="00D11E7D"/>
    <w:rsid w:val="00D32246"/>
    <w:rsid w:val="00D34F7C"/>
    <w:rsid w:val="00D460E5"/>
    <w:rsid w:val="00D54972"/>
    <w:rsid w:val="00D57B1F"/>
    <w:rsid w:val="00D600B0"/>
    <w:rsid w:val="00D66D75"/>
    <w:rsid w:val="00D70029"/>
    <w:rsid w:val="00D7226E"/>
    <w:rsid w:val="00D72593"/>
    <w:rsid w:val="00D769EC"/>
    <w:rsid w:val="00D80EDF"/>
    <w:rsid w:val="00DA59F0"/>
    <w:rsid w:val="00DA69DA"/>
    <w:rsid w:val="00DB0FF8"/>
    <w:rsid w:val="00DB1632"/>
    <w:rsid w:val="00DB32C1"/>
    <w:rsid w:val="00DC1710"/>
    <w:rsid w:val="00DC249C"/>
    <w:rsid w:val="00DC2653"/>
    <w:rsid w:val="00DD075A"/>
    <w:rsid w:val="00DD377F"/>
    <w:rsid w:val="00DD5C88"/>
    <w:rsid w:val="00DF1A42"/>
    <w:rsid w:val="00DF7088"/>
    <w:rsid w:val="00E00FA9"/>
    <w:rsid w:val="00E10EF4"/>
    <w:rsid w:val="00E27D77"/>
    <w:rsid w:val="00E3019B"/>
    <w:rsid w:val="00E32BF4"/>
    <w:rsid w:val="00E4432C"/>
    <w:rsid w:val="00E44D53"/>
    <w:rsid w:val="00E5005C"/>
    <w:rsid w:val="00E601EA"/>
    <w:rsid w:val="00E65667"/>
    <w:rsid w:val="00E867AF"/>
    <w:rsid w:val="00E925D0"/>
    <w:rsid w:val="00E95A03"/>
    <w:rsid w:val="00EB1900"/>
    <w:rsid w:val="00EB2AA2"/>
    <w:rsid w:val="00EB4C2A"/>
    <w:rsid w:val="00EC24C5"/>
    <w:rsid w:val="00EC3C3F"/>
    <w:rsid w:val="00EC5DC4"/>
    <w:rsid w:val="00EC6903"/>
    <w:rsid w:val="00ED0C3F"/>
    <w:rsid w:val="00ED3739"/>
    <w:rsid w:val="00EE4EFD"/>
    <w:rsid w:val="00EE659E"/>
    <w:rsid w:val="00EE6AFA"/>
    <w:rsid w:val="00EF240B"/>
    <w:rsid w:val="00F0245A"/>
    <w:rsid w:val="00F0330D"/>
    <w:rsid w:val="00F07ECA"/>
    <w:rsid w:val="00F14331"/>
    <w:rsid w:val="00F14B6F"/>
    <w:rsid w:val="00F14CBF"/>
    <w:rsid w:val="00F15587"/>
    <w:rsid w:val="00F22C2D"/>
    <w:rsid w:val="00F267C6"/>
    <w:rsid w:val="00F27155"/>
    <w:rsid w:val="00F33A68"/>
    <w:rsid w:val="00F34085"/>
    <w:rsid w:val="00F35DEA"/>
    <w:rsid w:val="00F3695B"/>
    <w:rsid w:val="00F42281"/>
    <w:rsid w:val="00F441D0"/>
    <w:rsid w:val="00F52AEF"/>
    <w:rsid w:val="00F569B3"/>
    <w:rsid w:val="00F57F4A"/>
    <w:rsid w:val="00F622C3"/>
    <w:rsid w:val="00F62639"/>
    <w:rsid w:val="00F7106E"/>
    <w:rsid w:val="00F85EC7"/>
    <w:rsid w:val="00F92BB1"/>
    <w:rsid w:val="00F932BE"/>
    <w:rsid w:val="00F9617B"/>
    <w:rsid w:val="00FA641B"/>
    <w:rsid w:val="00FB295C"/>
    <w:rsid w:val="00FB2FE4"/>
    <w:rsid w:val="00FB49E0"/>
    <w:rsid w:val="00FB7873"/>
    <w:rsid w:val="00FC1245"/>
    <w:rsid w:val="00FC628D"/>
    <w:rsid w:val="00FC7BD3"/>
    <w:rsid w:val="00FD7CE5"/>
    <w:rsid w:val="00FE376B"/>
    <w:rsid w:val="00FE3867"/>
    <w:rsid w:val="00FE4698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Tahoma" w:hAnsi="Tahoma" w:cs="Tahoma"/>
      <w:i/>
      <w:iCs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Tahoma" w:hAnsi="Tahoma" w:cs="Tahoma"/>
      <w:i/>
      <w:iCs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Tahoma" w:hAnsi="Tahoma" w:cs="Tahoma"/>
      <w:i/>
      <w:iCs/>
    </w:rPr>
  </w:style>
  <w:style w:type="paragraph" w:styleId="Heading5">
    <w:name w:val="heading 5"/>
    <w:basedOn w:val="Normal"/>
    <w:next w:val="Normal"/>
    <w:link w:val="Heading5Char"/>
    <w:qFormat/>
    <w:pPr>
      <w:keepNext/>
      <w:ind w:firstLine="720"/>
      <w:outlineLvl w:val="4"/>
    </w:pPr>
    <w:rPr>
      <w:bCs/>
      <w:i/>
      <w:iCs/>
      <w:sz w:val="28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b/>
      <w:bCs/>
      <w:sz w:val="22"/>
      <w:szCs w:val="22"/>
      <w:u w:val="singl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824A3"/>
    <w:pPr>
      <w:autoSpaceDN w:val="0"/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Tahoma" w:hAnsi="Tahoma" w:cs="Tahoma"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semiHidden/>
    <w:pPr>
      <w:ind w:firstLine="720"/>
      <w:jc w:val="both"/>
    </w:pPr>
    <w:rPr>
      <w:rFonts w:ascii="Tahoma" w:hAnsi="Tahoma" w:cs="Tahoma"/>
    </w:rPr>
  </w:style>
  <w:style w:type="paragraph" w:styleId="EndnoteText">
    <w:name w:val="endnote text"/>
    <w:basedOn w:val="Normal"/>
    <w:link w:val="EndnoteTextChar"/>
    <w:semiHidden/>
    <w:rPr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pPr>
      <w:spacing w:line="360" w:lineRule="auto"/>
      <w:ind w:firstLine="720"/>
      <w:jc w:val="both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lang w:val="en-U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pPr>
      <w:jc w:val="both"/>
    </w:pPr>
    <w:rPr>
      <w:sz w:val="28"/>
    </w:rPr>
  </w:style>
  <w:style w:type="paragraph" w:styleId="BodyText">
    <w:name w:val="Body Text"/>
    <w:basedOn w:val="Normal"/>
    <w:link w:val="BodyTextChar"/>
    <w:pPr>
      <w:jc w:val="both"/>
    </w:pPr>
    <w:rPr>
      <w:rFonts w:ascii="Tahoma" w:hAnsi="Tahoma" w:cs="Tahoma"/>
    </w:rPr>
  </w:style>
  <w:style w:type="paragraph" w:styleId="BodyTextIndent2">
    <w:name w:val="Body Text Indent 2"/>
    <w:basedOn w:val="Normal"/>
    <w:link w:val="BodyTextIndent2Char"/>
    <w:semiHidden/>
    <w:pPr>
      <w:ind w:firstLine="540"/>
      <w:jc w:val="both"/>
    </w:pPr>
  </w:style>
  <w:style w:type="paragraph" w:styleId="BodyText3">
    <w:name w:val="Body Text 3"/>
    <w:basedOn w:val="Normal"/>
    <w:semiHidden/>
    <w:pPr>
      <w:jc w:val="both"/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en-US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en-US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naisc">
    <w:name w:val="naisc"/>
    <w:basedOn w:val="Normal"/>
    <w:pPr>
      <w:spacing w:before="100" w:beforeAutospacing="1" w:after="100" w:afterAutospacing="1"/>
      <w:jc w:val="center"/>
    </w:pPr>
    <w:rPr>
      <w:rFonts w:eastAsia="Arial Unicode MS"/>
      <w:lang w:val="en-US"/>
    </w:rPr>
  </w:style>
  <w:style w:type="paragraph" w:customStyle="1" w:styleId="naispant">
    <w:name w:val="naispant"/>
    <w:basedOn w:val="Normal"/>
    <w:pPr>
      <w:spacing w:before="100" w:beforeAutospacing="1" w:after="100" w:afterAutospacing="1"/>
      <w:jc w:val="both"/>
    </w:pPr>
    <w:rPr>
      <w:rFonts w:eastAsia="Arial Unicode MS"/>
      <w:b/>
      <w:bCs/>
      <w:lang w:val="en-US"/>
    </w:rPr>
  </w:style>
  <w:style w:type="paragraph" w:customStyle="1" w:styleId="naisvisr">
    <w:name w:val="naisvisr"/>
    <w:basedOn w:val="Normal"/>
    <w:pPr>
      <w:spacing w:before="450" w:after="225"/>
      <w:jc w:val="center"/>
    </w:pPr>
    <w:rPr>
      <w:rFonts w:eastAsia="Arial Unicode MS"/>
      <w:b/>
      <w:bCs/>
      <w:sz w:val="28"/>
      <w:szCs w:val="28"/>
      <w:lang w:val="en-U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arakstarindkopa1">
    <w:name w:val="Saraksta rindkopa1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/>
    </w:rPr>
  </w:style>
  <w:style w:type="paragraph" w:styleId="BlockText">
    <w:name w:val="Block Text"/>
    <w:basedOn w:val="Normal"/>
    <w:semiHidden/>
    <w:pPr>
      <w:widowControl w:val="0"/>
      <w:shd w:val="clear" w:color="auto" w:fill="FFFFFF"/>
      <w:tabs>
        <w:tab w:val="left" w:pos="1008"/>
      </w:tabs>
      <w:autoSpaceDE w:val="0"/>
      <w:autoSpaceDN w:val="0"/>
      <w:adjustRightInd w:val="0"/>
      <w:ind w:left="720" w:right="5"/>
      <w:jc w:val="both"/>
    </w:pPr>
    <w:rPr>
      <w:rFonts w:ascii="Tahoma" w:hAnsi="Tahoma" w:cs="Tahom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pPr>
      <w:jc w:val="center"/>
    </w:pPr>
    <w:rPr>
      <w:b/>
      <w:sz w:val="28"/>
      <w:szCs w:val="20"/>
    </w:rPr>
  </w:style>
  <w:style w:type="paragraph" w:customStyle="1" w:styleId="naislab">
    <w:name w:val="naislab"/>
    <w:basedOn w:val="Normal"/>
    <w:pPr>
      <w:spacing w:before="100" w:beforeAutospacing="1" w:after="100" w:afterAutospacing="1"/>
      <w:jc w:val="right"/>
    </w:pPr>
    <w:rPr>
      <w:rFonts w:eastAsia="Arial Unicode MS"/>
      <w:lang w:val="en-US"/>
    </w:rPr>
  </w:style>
  <w:style w:type="character" w:styleId="Strong">
    <w:name w:val="Strong"/>
    <w:qFormat/>
    <w:rPr>
      <w:b/>
      <w:bCs/>
    </w:rPr>
  </w:style>
  <w:style w:type="paragraph" w:styleId="CommentText">
    <w:name w:val="annotation text"/>
    <w:basedOn w:val="Normal"/>
    <w:semiHidden/>
    <w:rPr>
      <w:sz w:val="20"/>
      <w:szCs w:val="20"/>
      <w:lang w:val="en-GB"/>
    </w:rPr>
  </w:style>
  <w:style w:type="paragraph" w:styleId="EnvelopeAddress">
    <w:name w:val="envelope address"/>
    <w:basedOn w:val="Normal"/>
    <w:pPr>
      <w:framePr w:w="7920" w:h="1980" w:hSpace="180" w:wrap="auto" w:hAnchor="page" w:xAlign="center" w:yAlign="bottom"/>
      <w:ind w:left="2880"/>
    </w:pPr>
    <w:rPr>
      <w:rFonts w:ascii="Arial" w:hAnsi="Arial" w:cs="Arial"/>
      <w:lang w:val="en-US"/>
    </w:rPr>
  </w:style>
  <w:style w:type="character" w:customStyle="1" w:styleId="HeaderChar">
    <w:name w:val="Header Char"/>
    <w:link w:val="Header"/>
    <w:rsid w:val="008C04BF"/>
    <w:rPr>
      <w:sz w:val="24"/>
      <w:szCs w:val="24"/>
      <w:lang w:eastAsia="en-US"/>
    </w:rPr>
  </w:style>
  <w:style w:type="character" w:customStyle="1" w:styleId="BodyTextIndent2Char">
    <w:name w:val="Body Text Indent 2 Char"/>
    <w:link w:val="BodyTextIndent2"/>
    <w:semiHidden/>
    <w:rsid w:val="008C04BF"/>
    <w:rPr>
      <w:sz w:val="24"/>
      <w:szCs w:val="24"/>
      <w:lang w:eastAsia="en-US"/>
    </w:rPr>
  </w:style>
  <w:style w:type="character" w:customStyle="1" w:styleId="EndnoteTextChar">
    <w:name w:val="Endnote Text Char"/>
    <w:link w:val="EndnoteText"/>
    <w:semiHidden/>
    <w:rsid w:val="006D067C"/>
    <w:rPr>
      <w:lang w:eastAsia="en-US"/>
    </w:rPr>
  </w:style>
  <w:style w:type="character" w:customStyle="1" w:styleId="BodyTextChar">
    <w:name w:val="Body Text Char"/>
    <w:link w:val="BodyText"/>
    <w:rsid w:val="006D067C"/>
    <w:rPr>
      <w:rFonts w:ascii="Tahoma" w:hAnsi="Tahoma" w:cs="Tahoma"/>
      <w:sz w:val="24"/>
      <w:szCs w:val="24"/>
      <w:lang w:eastAsia="en-US"/>
    </w:rPr>
  </w:style>
  <w:style w:type="character" w:customStyle="1" w:styleId="TitleChar">
    <w:name w:val="Title Char"/>
    <w:link w:val="Title"/>
    <w:rsid w:val="009B18BB"/>
    <w:rPr>
      <w:b/>
      <w:sz w:val="28"/>
      <w:lang w:eastAsia="en-US"/>
    </w:rPr>
  </w:style>
  <w:style w:type="character" w:customStyle="1" w:styleId="BodyTextIndent3Char">
    <w:name w:val="Body Text Indent 3 Char"/>
    <w:link w:val="BodyTextIndent3"/>
    <w:semiHidden/>
    <w:rsid w:val="009B18BB"/>
    <w:rPr>
      <w:sz w:val="24"/>
      <w:szCs w:val="24"/>
      <w:lang w:eastAsia="en-US"/>
    </w:rPr>
  </w:style>
  <w:style w:type="character" w:customStyle="1" w:styleId="FooterChar">
    <w:name w:val="Footer Char"/>
    <w:link w:val="Footer"/>
    <w:semiHidden/>
    <w:rsid w:val="006811F1"/>
    <w:rPr>
      <w:sz w:val="24"/>
      <w:szCs w:val="24"/>
      <w:lang w:val="en-US" w:eastAsia="en-US"/>
    </w:rPr>
  </w:style>
  <w:style w:type="paragraph" w:customStyle="1" w:styleId="WW-BodyText3">
    <w:name w:val="WW-Body Text 3"/>
    <w:basedOn w:val="Normal"/>
    <w:rsid w:val="008C3332"/>
    <w:pPr>
      <w:suppressAutoHyphens/>
      <w:jc w:val="both"/>
    </w:pPr>
    <w:rPr>
      <w:szCs w:val="20"/>
      <w:lang w:eastAsia="ar-SA"/>
    </w:rPr>
  </w:style>
  <w:style w:type="character" w:styleId="Emphasis">
    <w:name w:val="Emphasis"/>
    <w:qFormat/>
    <w:rsid w:val="0025207D"/>
    <w:rPr>
      <w:i/>
      <w:iCs/>
    </w:rPr>
  </w:style>
  <w:style w:type="character" w:customStyle="1" w:styleId="Heading1Char">
    <w:name w:val="Heading 1 Char"/>
    <w:link w:val="Heading1"/>
    <w:rsid w:val="0025207D"/>
    <w:rPr>
      <w:rFonts w:ascii="Tahoma" w:hAnsi="Tahoma" w:cs="Tahoma"/>
      <w:i/>
      <w:iCs/>
      <w:sz w:val="24"/>
      <w:szCs w:val="24"/>
      <w:lang w:eastAsia="en-US"/>
    </w:rPr>
  </w:style>
  <w:style w:type="paragraph" w:styleId="NoSpacing">
    <w:name w:val="No Spacing"/>
    <w:qFormat/>
    <w:rsid w:val="00362B94"/>
    <w:pPr>
      <w:suppressAutoHyphens/>
      <w:autoSpaceDN w:val="0"/>
      <w:textAlignment w:val="baseline"/>
    </w:pPr>
    <w:rPr>
      <w:sz w:val="24"/>
      <w:szCs w:val="24"/>
      <w:lang w:eastAsia="en-US"/>
    </w:rPr>
  </w:style>
  <w:style w:type="paragraph" w:styleId="Quote">
    <w:name w:val="Quote"/>
    <w:basedOn w:val="Normal"/>
    <w:next w:val="Normal"/>
    <w:link w:val="QuoteChar"/>
    <w:qFormat/>
    <w:rsid w:val="00535758"/>
    <w:pPr>
      <w:suppressAutoHyphens/>
      <w:autoSpaceDN w:val="0"/>
      <w:textAlignment w:val="baseline"/>
    </w:pPr>
    <w:rPr>
      <w:i/>
      <w:iCs/>
      <w:color w:val="000000"/>
    </w:rPr>
  </w:style>
  <w:style w:type="character" w:customStyle="1" w:styleId="QuoteChar">
    <w:name w:val="Quote Char"/>
    <w:link w:val="Quote"/>
    <w:rsid w:val="00535758"/>
    <w:rPr>
      <w:i/>
      <w:iCs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3E7C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3E7C0B"/>
    <w:rPr>
      <w:rFonts w:ascii="Tahoma" w:hAnsi="Tahoma" w:cs="Tahoma"/>
      <w:sz w:val="16"/>
      <w:szCs w:val="16"/>
      <w:lang w:eastAsia="en-US"/>
    </w:rPr>
  </w:style>
  <w:style w:type="paragraph" w:customStyle="1" w:styleId="tv213tvp">
    <w:name w:val="tv213 tvp"/>
    <w:basedOn w:val="Normal"/>
    <w:rsid w:val="003E7C0B"/>
    <w:pPr>
      <w:suppressAutoHyphens/>
      <w:autoSpaceDN w:val="0"/>
      <w:spacing w:before="100" w:after="100"/>
      <w:textAlignment w:val="baseline"/>
    </w:pPr>
    <w:rPr>
      <w:rFonts w:ascii="Arial Unicode MS" w:eastAsia="Arial Unicode MS" w:hAnsi="Arial Unicode MS" w:cs="Arial Unicode MS"/>
      <w:lang w:val="en-US"/>
    </w:rPr>
  </w:style>
  <w:style w:type="character" w:customStyle="1" w:styleId="Heading7Char">
    <w:name w:val="Heading 7 Char"/>
    <w:link w:val="Heading7"/>
    <w:semiHidden/>
    <w:rsid w:val="008824A3"/>
    <w:rPr>
      <w:rFonts w:ascii="Cambria" w:hAnsi="Cambria"/>
      <w:b/>
      <w:bCs/>
      <w:color w:val="9BBB59"/>
      <w:lang w:eastAsia="en-US"/>
    </w:rPr>
  </w:style>
  <w:style w:type="character" w:customStyle="1" w:styleId="Heading2Char">
    <w:name w:val="Heading 2 Char"/>
    <w:link w:val="Heading2"/>
    <w:rsid w:val="008824A3"/>
    <w:rPr>
      <w:rFonts w:ascii="Tahoma" w:hAnsi="Tahoma" w:cs="Tahoma"/>
      <w:i/>
      <w:i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8824A3"/>
    <w:rPr>
      <w:rFonts w:ascii="Tahoma" w:hAnsi="Tahoma" w:cs="Tahoma"/>
      <w:b/>
      <w:bCs/>
      <w:sz w:val="24"/>
      <w:szCs w:val="24"/>
      <w:lang w:eastAsia="en-US"/>
    </w:rPr>
  </w:style>
  <w:style w:type="character" w:customStyle="1" w:styleId="Heading4Char">
    <w:name w:val="Heading 4 Char"/>
    <w:link w:val="Heading4"/>
    <w:rsid w:val="008824A3"/>
    <w:rPr>
      <w:rFonts w:ascii="Tahoma" w:hAnsi="Tahoma" w:cs="Tahoma"/>
      <w:i/>
      <w:iCs/>
      <w:sz w:val="24"/>
      <w:szCs w:val="24"/>
      <w:lang w:eastAsia="en-US"/>
    </w:rPr>
  </w:style>
  <w:style w:type="character" w:customStyle="1" w:styleId="Heading5Char">
    <w:name w:val="Heading 5 Char"/>
    <w:link w:val="Heading5"/>
    <w:rsid w:val="008824A3"/>
    <w:rPr>
      <w:bCs/>
      <w:i/>
      <w:iCs/>
      <w:sz w:val="28"/>
      <w:szCs w:val="24"/>
      <w:lang w:eastAsia="en-US"/>
    </w:rPr>
  </w:style>
  <w:style w:type="character" w:customStyle="1" w:styleId="Heading6Char">
    <w:name w:val="Heading 6 Char"/>
    <w:link w:val="Heading6"/>
    <w:rsid w:val="008824A3"/>
    <w:rPr>
      <w:b/>
      <w:bCs/>
      <w:sz w:val="22"/>
      <w:szCs w:val="22"/>
      <w:u w:val="single"/>
      <w:lang w:eastAsia="en-US"/>
    </w:rPr>
  </w:style>
  <w:style w:type="character" w:customStyle="1" w:styleId="Heading8Char">
    <w:name w:val="Heading 8 Char"/>
    <w:link w:val="Heading8"/>
    <w:rsid w:val="008824A3"/>
    <w:rPr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rsid w:val="008824A3"/>
    <w:rPr>
      <w:rFonts w:ascii="Tahoma" w:hAnsi="Tahoma" w:cs="Tahoma"/>
      <w:i/>
      <w:iCs/>
      <w:sz w:val="28"/>
      <w:szCs w:val="24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8824A3"/>
    <w:pPr>
      <w:autoSpaceDN w:val="0"/>
      <w:ind w:firstLine="360"/>
    </w:pPr>
    <w:rPr>
      <w:rFonts w:ascii="Calibri" w:hAnsi="Calibri"/>
      <w:b/>
      <w:bCs/>
      <w:sz w:val="18"/>
      <w:szCs w:val="18"/>
    </w:rPr>
  </w:style>
  <w:style w:type="character" w:customStyle="1" w:styleId="BodyTextIndentChar">
    <w:name w:val="Body Text Indent Char"/>
    <w:link w:val="BodyTextIndent"/>
    <w:semiHidden/>
    <w:rsid w:val="008824A3"/>
    <w:rPr>
      <w:rFonts w:ascii="Tahoma" w:hAnsi="Tahoma" w:cs="Tahoma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8824A3"/>
    <w:pPr>
      <w:autoSpaceDN w:val="0"/>
      <w:spacing w:before="200" w:after="900"/>
      <w:jc w:val="right"/>
    </w:pPr>
    <w:rPr>
      <w:rFonts w:ascii="Calibri" w:hAnsi="Calibri"/>
      <w:i/>
      <w:iCs/>
    </w:rPr>
  </w:style>
  <w:style w:type="character" w:customStyle="1" w:styleId="SubtitleChar">
    <w:name w:val="Subtitle Char"/>
    <w:link w:val="Subtitle"/>
    <w:rsid w:val="008824A3"/>
    <w:rPr>
      <w:rFonts w:ascii="Calibri" w:hAnsi="Calibri"/>
      <w:i/>
      <w:iCs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qFormat/>
    <w:rsid w:val="008824A3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autoSpaceDN w:val="0"/>
      <w:spacing w:before="320" w:after="320" w:line="300" w:lineRule="auto"/>
      <w:ind w:left="1440" w:right="1440" w:firstLine="360"/>
    </w:pPr>
    <w:rPr>
      <w:rFonts w:ascii="Cambria" w:hAnsi="Cambria"/>
      <w:i/>
      <w:iCs/>
      <w:color w:val="FFFFFF"/>
    </w:rPr>
  </w:style>
  <w:style w:type="character" w:customStyle="1" w:styleId="IntenseQuoteChar">
    <w:name w:val="Intense Quote Char"/>
    <w:link w:val="IntenseQuote"/>
    <w:rsid w:val="008824A3"/>
    <w:rPr>
      <w:rFonts w:ascii="Cambria" w:hAnsi="Cambria"/>
      <w:i/>
      <w:iCs/>
      <w:color w:val="FFFFFF"/>
      <w:sz w:val="24"/>
      <w:szCs w:val="24"/>
      <w:shd w:val="clear" w:color="auto" w:fill="4F81BD"/>
      <w:lang w:eastAsia="en-US"/>
    </w:rPr>
  </w:style>
  <w:style w:type="paragraph" w:styleId="TOCHeading">
    <w:name w:val="TOC Heading"/>
    <w:basedOn w:val="Heading1"/>
    <w:next w:val="Normal"/>
    <w:semiHidden/>
    <w:unhideWhenUsed/>
    <w:qFormat/>
    <w:rsid w:val="008824A3"/>
    <w:pPr>
      <w:keepNext w:val="0"/>
      <w:pBdr>
        <w:bottom w:val="single" w:sz="12" w:space="1" w:color="365F91"/>
      </w:pBdr>
      <w:autoSpaceDN w:val="0"/>
      <w:spacing w:before="600" w:after="80"/>
    </w:pPr>
    <w:rPr>
      <w:rFonts w:ascii="Cambria" w:hAnsi="Cambria" w:cs="Times New Roman"/>
      <w:b/>
      <w:bCs/>
      <w:i w:val="0"/>
      <w:iCs w:val="0"/>
      <w:color w:val="365F91"/>
      <w:lang w:bidi="en-US"/>
    </w:rPr>
  </w:style>
  <w:style w:type="character" w:styleId="EndnoteReference">
    <w:name w:val="endnote reference"/>
    <w:semiHidden/>
    <w:unhideWhenUsed/>
    <w:rsid w:val="008824A3"/>
    <w:rPr>
      <w:position w:val="0"/>
      <w:vertAlign w:val="superscript"/>
    </w:rPr>
  </w:style>
  <w:style w:type="character" w:styleId="SubtleEmphasis">
    <w:name w:val="Subtle Emphasis"/>
    <w:qFormat/>
    <w:rsid w:val="008824A3"/>
    <w:rPr>
      <w:i/>
      <w:iCs/>
      <w:color w:val="5A5A5A"/>
    </w:rPr>
  </w:style>
  <w:style w:type="character" w:styleId="IntenseEmphasis">
    <w:name w:val="Intense Emphasis"/>
    <w:qFormat/>
    <w:rsid w:val="008824A3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qFormat/>
    <w:rsid w:val="008824A3"/>
    <w:rPr>
      <w:color w:val="auto"/>
      <w:u w:val="single" w:color="9BBB59"/>
    </w:rPr>
  </w:style>
  <w:style w:type="character" w:styleId="IntenseReference">
    <w:name w:val="Intense Reference"/>
    <w:qFormat/>
    <w:rsid w:val="008824A3"/>
    <w:rPr>
      <w:b/>
      <w:bCs/>
      <w:color w:val="76923C"/>
      <w:u w:val="single" w:color="9BBB59"/>
    </w:rPr>
  </w:style>
  <w:style w:type="character" w:styleId="BookTitle">
    <w:name w:val="Book Title"/>
    <w:qFormat/>
    <w:rsid w:val="008824A3"/>
    <w:rPr>
      <w:rFonts w:ascii="Cambria" w:eastAsia="Times New Roman" w:hAnsi="Cambria" w:cs="Times New Roman" w:hint="default"/>
      <w:b/>
      <w:bCs/>
      <w:i/>
      <w:iCs/>
      <w:color w:val="auto"/>
    </w:rPr>
  </w:style>
  <w:style w:type="character" w:customStyle="1" w:styleId="NoSpacingChar">
    <w:name w:val="No Spacing Char"/>
    <w:rsid w:val="008824A3"/>
  </w:style>
  <w:style w:type="paragraph" w:customStyle="1" w:styleId="Index">
    <w:name w:val="Index"/>
    <w:basedOn w:val="Normal"/>
    <w:rsid w:val="005F21A9"/>
    <w:pPr>
      <w:suppressLineNumbers/>
      <w:suppressAutoHyphens/>
      <w:ind w:firstLine="709"/>
      <w:jc w:val="both"/>
    </w:pPr>
    <w:rPr>
      <w:rFonts w:cs="Tahoma"/>
      <w:lang w:eastAsia="ar-SA"/>
    </w:rPr>
  </w:style>
  <w:style w:type="table" w:styleId="TableGrid">
    <w:name w:val="Table Grid"/>
    <w:basedOn w:val="TableNormal"/>
    <w:rsid w:val="00DD5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1">
    <w:name w:val="tv2131"/>
    <w:basedOn w:val="Normal"/>
    <w:rsid w:val="00DD5C88"/>
    <w:pPr>
      <w:spacing w:line="360" w:lineRule="auto"/>
      <w:ind w:firstLine="300"/>
    </w:pPr>
    <w:rPr>
      <w:color w:val="414142"/>
      <w:sz w:val="20"/>
      <w:szCs w:val="20"/>
      <w:lang w:eastAsia="lv-LV"/>
    </w:rPr>
  </w:style>
  <w:style w:type="paragraph" w:customStyle="1" w:styleId="naisnod">
    <w:name w:val="naisnod"/>
    <w:basedOn w:val="Normal"/>
    <w:rsid w:val="000324DD"/>
    <w:pPr>
      <w:spacing w:before="150" w:after="150"/>
      <w:jc w:val="center"/>
    </w:pPr>
    <w:rPr>
      <w:b/>
      <w:bCs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0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06644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13155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9005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23832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87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1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2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C5C63-8113-4611-BCAA-80B7475AA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2015-11-27T11:44:00Z</dcterms:created>
  <dcterms:modified xsi:type="dcterms:W3CDTF">2015-12-14T16:10:00Z</dcterms:modified>
</cp:coreProperties>
</file>