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00C72DF3">
        <w:rPr>
          <w:rFonts w:ascii="Times New Roman" w:eastAsia="Times New Roman" w:hAnsi="Times New Roman" w:cs="Times New Roman"/>
          <w:b/>
          <w:sz w:val="28"/>
          <w:szCs w:val="32"/>
        </w:rPr>
        <w:t xml:space="preserve"> DŪSP-2017/26</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E7057A">
        <w:rPr>
          <w:rFonts w:ascii="Times New Roman" w:eastAsia="Times New Roman" w:hAnsi="Times New Roman" w:cs="Times New Roman"/>
          <w:sz w:val="24"/>
          <w:szCs w:val="24"/>
        </w:rPr>
        <w:t>Svetlana Romāne</w:t>
      </w:r>
      <w:r w:rsidRPr="00C6575C">
        <w:rPr>
          <w:rFonts w:ascii="Times New Roman" w:eastAsia="Times New Roman" w:hAnsi="Times New Roman" w:cs="Times New Roman"/>
          <w:sz w:val="24"/>
          <w:szCs w:val="24"/>
        </w:rPr>
        <w:t xml:space="preserve">, tālrunis 654 </w:t>
      </w:r>
      <w:r w:rsidR="00E7057A">
        <w:rPr>
          <w:rFonts w:ascii="Times New Roman" w:eastAsia="Times New Roman" w:hAnsi="Times New Roman" w:cs="Times New Roman"/>
          <w:sz w:val="24"/>
          <w:szCs w:val="24"/>
        </w:rPr>
        <w:t>07512</w:t>
      </w:r>
      <w:bookmarkStart w:id="0" w:name="_GoBack"/>
      <w:bookmarkEnd w:id="0"/>
      <w:r w:rsidRPr="00C6575C">
        <w:rPr>
          <w:rFonts w:ascii="Times New Roman" w:eastAsia="Times New Roman" w:hAnsi="Times New Roman" w:cs="Times New Roman"/>
          <w:sz w:val="24"/>
          <w:szCs w:val="24"/>
        </w:rPr>
        <w:t xml:space="preserve">, fakss 654 25547, e-pasts: </w:t>
      </w:r>
      <w:hyperlink r:id="rId8" w:history="1">
        <w:r w:rsidRPr="00C6575C">
          <w:rPr>
            <w:rFonts w:ascii="Times New Roman" w:eastAsia="Times New Roman" w:hAnsi="Times New Roman" w:cs="Times New Roman"/>
            <w:color w:val="0000FF"/>
            <w:sz w:val="24"/>
            <w:szCs w:val="24"/>
            <w:u w:val="single"/>
            <w:lang w:eastAsia="lv-LV"/>
          </w:rPr>
          <w:t>svetlana.romane@daugavpils.udens.lv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(1.pielikums), tehniskajai specifikācijai (2.pielikums) un iepirkuma līguma (3.pielikums)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Pr="000F1BFE">
        <w:rPr>
          <w:rFonts w:ascii="Times New Roman" w:eastAsia="Times New Roman" w:hAnsi="Times New Roman" w:cs="Times New Roman"/>
          <w:sz w:val="24"/>
          <w:szCs w:val="24"/>
          <w:lang w:eastAsia="lv-LV"/>
        </w:rPr>
        <w:t>400.00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Piedāvājumu iesniegšanas termiņš - līdz </w:t>
      </w:r>
      <w:r w:rsidRPr="000F1BFE">
        <w:rPr>
          <w:rFonts w:ascii="Times New Roman" w:eastAsia="Times New Roman" w:hAnsi="Times New Roman" w:cs="Times New Roman"/>
          <w:b/>
          <w:sz w:val="24"/>
          <w:szCs w:val="24"/>
          <w:lang w:eastAsia="lv-LV"/>
        </w:rPr>
        <w:t xml:space="preserve">2017.gada </w:t>
      </w:r>
      <w:r w:rsidR="00C72DF3">
        <w:rPr>
          <w:rFonts w:ascii="Times New Roman" w:eastAsia="Times New Roman" w:hAnsi="Times New Roman" w:cs="Times New Roman"/>
          <w:b/>
          <w:sz w:val="24"/>
          <w:szCs w:val="24"/>
          <w:lang w:eastAsia="lv-LV"/>
        </w:rPr>
        <w:t>26.jūnijam</w:t>
      </w:r>
      <w:r w:rsidRPr="000F1BFE">
        <w:rPr>
          <w:rFonts w:ascii="Times New Roman" w:eastAsia="Times New Roman" w:hAnsi="Times New Roman" w:cs="Times New Roman"/>
          <w:b/>
          <w:sz w:val="24"/>
          <w:szCs w:val="24"/>
          <w:lang w:eastAsia="lv-LV"/>
        </w:rPr>
        <w:t xml:space="preserve"> plkst. 13:00</w:t>
      </w:r>
      <w:r w:rsidRPr="000F1BFE">
        <w:rPr>
          <w:rFonts w:ascii="Times New Roman" w:eastAsia="Times New Roman" w:hAnsi="Times New Roman" w:cs="Times New Roman"/>
          <w:sz w:val="24"/>
          <w:szCs w:val="24"/>
          <w:lang w:eastAsia="lv-LV"/>
        </w:rPr>
        <w:t>.</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Iesniegto piedāvājumu atvēršana notiks </w:t>
      </w:r>
      <w:r w:rsidRPr="000F1BFE">
        <w:rPr>
          <w:rFonts w:ascii="Times New Roman" w:eastAsia="Times New Roman" w:hAnsi="Times New Roman" w:cs="Times New Roman"/>
          <w:b/>
          <w:sz w:val="24"/>
          <w:szCs w:val="24"/>
          <w:lang w:eastAsia="lv-LV"/>
        </w:rPr>
        <w:t xml:space="preserve">2017.gada </w:t>
      </w:r>
      <w:r w:rsidR="00C72DF3">
        <w:rPr>
          <w:rFonts w:ascii="Times New Roman" w:eastAsia="Times New Roman" w:hAnsi="Times New Roman" w:cs="Times New Roman"/>
          <w:b/>
          <w:sz w:val="24"/>
          <w:szCs w:val="24"/>
          <w:lang w:eastAsia="lv-LV"/>
        </w:rPr>
        <w:t>26.jūnijā</w:t>
      </w:r>
      <w:r w:rsidR="004E1653">
        <w:rPr>
          <w:rFonts w:ascii="Times New Roman" w:eastAsia="Times New Roman" w:hAnsi="Times New Roman" w:cs="Times New Roman"/>
          <w:b/>
          <w:sz w:val="24"/>
          <w:szCs w:val="24"/>
          <w:lang w:eastAsia="lv-LV"/>
        </w:rPr>
        <w:t xml:space="preserve"> </w:t>
      </w:r>
      <w:r w:rsidRPr="000F1BFE">
        <w:rPr>
          <w:rFonts w:ascii="Times New Roman" w:eastAsia="Times New Roman" w:hAnsi="Times New Roman" w:cs="Times New Roman"/>
          <w:b/>
          <w:sz w:val="24"/>
          <w:szCs w:val="24"/>
          <w:lang w:eastAsia="lv-LV"/>
        </w:rPr>
        <w:t>plkst. 13:00</w:t>
      </w:r>
      <w:r w:rsidRPr="000F1BFE">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parakstītā piekrišana veikt projektēšanas darbus un pretendenta finanšu piedāvājums, pārskaitot tos nekustāmos īpašumus, par kuriem pretendents sniedz savu piedāvājumu</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u w:val="single"/>
          <w:lang w:eastAsia="lv-LV"/>
        </w:rPr>
        <w:t>Finanšu piedāvājums ir jāsniedz katram nekustāmam īpašumam atsevišķi</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(3.pielikums).</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(3.pielikums).</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C6575C">
        <w:rPr>
          <w:rFonts w:ascii="Times New Roman" w:eastAsia="Times New Roman" w:hAnsi="Times New Roman" w:cs="Times New Roman"/>
          <w:sz w:val="24"/>
          <w:szCs w:val="24"/>
          <w:lang w:eastAsia="lv-LV"/>
        </w:rPr>
        <w:br/>
      </w:r>
      <w:r w:rsidRPr="00C6575C">
        <w:rPr>
          <w:rFonts w:ascii="Times New Roman" w:eastAsia="Times New Roman" w:hAnsi="Times New Roman" w:cs="Times New Roman"/>
          <w:b/>
          <w:sz w:val="24"/>
          <w:szCs w:val="24"/>
          <w:lang w:eastAsia="lv-LV"/>
        </w:rPr>
        <w:t>Pielikumā:</w:t>
      </w:r>
    </w:p>
    <w:p w:rsidR="00C6575C" w:rsidRPr="00C6575C"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C6575C">
        <w:rPr>
          <w:rFonts w:ascii="Times New Roman" w:eastAsia="Times New Roman" w:hAnsi="Times New Roman" w:cs="Times New Roman"/>
          <w:sz w:val="24"/>
          <w:szCs w:val="24"/>
          <w:lang w:eastAsia="lv-LV"/>
        </w:rPr>
        <w:t>pielikums – Dokumentāciju kopums par pieslēdzamiem nekustāmiem īpašumiem.</w:t>
      </w:r>
    </w:p>
    <w:p w:rsidR="00C6575C" w:rsidRPr="00C6575C"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pielikums – Tehniskā specifikācija.</w:t>
      </w:r>
    </w:p>
    <w:p w:rsidR="00C6575C" w:rsidRPr="00C6575C"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pielikums – </w:t>
      </w:r>
      <w:r w:rsidR="00C6575C" w:rsidRPr="00C6575C">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72DF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72DF3" w:rsidRPr="00C72DF3"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Kanalizācijas tīklu projektēšana nekustamajam īpašumam A.Pumpura ielā 44, Daugavpilī</w:t>
      </w:r>
    </w:p>
    <w:p w:rsidR="00C72DF3" w:rsidRPr="00C72DF3"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Kanalizācijas tīklu projektēšana nekustamajam īpašumam Valkas ielā 34, Daugavpilī</w:t>
      </w:r>
    </w:p>
    <w:p w:rsidR="00C72DF3" w:rsidRPr="00C72DF3"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Kanalizācijas tīklu projektēšana nekustamajam īpašumam Siguldas ielā 2a, Daugavpilī</w:t>
      </w:r>
    </w:p>
    <w:p w:rsidR="00C72DF3" w:rsidRPr="00425D3E"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 xml:space="preserve">Kanalizācijas tīklu projektēšana nekustamajam īpašumam Aptiekas ielā 21, Daugavpilī </w:t>
      </w:r>
    </w:p>
    <w:p w:rsidR="00425D3E" w:rsidRPr="00C72DF3" w:rsidRDefault="00425D3E" w:rsidP="00425D3E">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Ūdensvada tīklu projektēšana nekustamajam īpašumam Meduma ielā 31, Daugavpilī</w:t>
      </w:r>
    </w:p>
    <w:p w:rsidR="00425D3E" w:rsidRPr="00C72DF3" w:rsidRDefault="00425D3E" w:rsidP="00425D3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3F158E" w:rsidRPr="004E1653" w:rsidRDefault="003F158E" w:rsidP="003F158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C6575C" w:rsidRPr="004E165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Pr="00C6575C"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iCs/>
          <w:sz w:val="24"/>
          <w:szCs w:val="24"/>
        </w:rPr>
        <w:t>„</w:t>
      </w:r>
      <w:r w:rsidRPr="004E1653">
        <w:rPr>
          <w:rFonts w:ascii="Times New Roman" w:eastAsia="Times New Roman" w:hAnsi="Times New Roman" w:cs="Times New Roman"/>
          <w:b/>
          <w:bCs/>
          <w:sz w:val="24"/>
          <w:szCs w:val="24"/>
        </w:rPr>
        <w:t>Projektēšanas pakalpojumu sniegšana nekustāmo īpašumu pieslēgšanai centralizētajai ūdensapgādes un kanalizācijas sistēmai”,</w:t>
      </w:r>
    </w:p>
    <w:p w:rsidR="00C6575C" w:rsidRPr="004E1653" w:rsidRDefault="00C72DF3"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 Nr. DŪSP-2017/26</w:t>
      </w:r>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Būvprojekta izstrādātāja parakstītu inženiertīkla pievada novietojuma plānu uz derīga topogrāfiskā plāna atbilstošā vizuāli uztveramā mērogā (M 1:250; M 1:500; M 1:1000)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(dwg un pdf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pieslēguma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lastRenderedPageBreak/>
        <w:t xml:space="preserve">Visiem rasējumiem jābūt sagatavotiem ar </w:t>
      </w:r>
      <w:r w:rsidRPr="00C6575C">
        <w:rPr>
          <w:rFonts w:ascii="Times New Roman" w:eastAsia="Calibri" w:hAnsi="Times New Roman" w:cs="Calibri"/>
          <w:i/>
          <w:sz w:val="24"/>
          <w:szCs w:val="24"/>
          <w:lang w:eastAsia="ar-SA"/>
        </w:rPr>
        <w:t xml:space="preserve">AutoCad </w:t>
      </w:r>
      <w:r w:rsidRPr="00C6575C">
        <w:rPr>
          <w:rFonts w:ascii="Times New Roman" w:eastAsia="Calibri" w:hAnsi="Times New Roman" w:cs="Calibri"/>
          <w:sz w:val="24"/>
          <w:szCs w:val="24"/>
          <w:lang w:eastAsia="ar-SA"/>
        </w:rPr>
        <w:t xml:space="preserve">un savienojamiem ar </w:t>
      </w:r>
      <w:r w:rsidRPr="00C6575C">
        <w:rPr>
          <w:rFonts w:ascii="Times New Roman" w:eastAsia="Calibri" w:hAnsi="Times New Roman" w:cs="Calibri"/>
          <w:i/>
          <w:sz w:val="24"/>
          <w:szCs w:val="24"/>
          <w:lang w:eastAsia="ar-SA"/>
        </w:rPr>
        <w:t>AutoCad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kurš paredz nekustamā īpašuma pieslēgšanu Daugavpils pilsētas centralizētajai ūdensapgādes un/vai kanalizācijas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un/vai kanalizācijas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Projektu izstrādāt digitālā formā, LKS-92 TM koordinātu sistēmā, kā arī augstumu sistēmā LAS 2000,5, AutoCAD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Abonenta pieslēgšanai paredzēt atzarojumus no ūdensvada un/vai kanalizācijas ielas tīkliem līdz nekustamam īpašumam vai izmantot esošos ūdensvada un kanalizācijas tīklu atzarojumus. Atzarojumam neesamību gadījumā paredzēt to būvniecību. Izstrādājot ūdensvada un/vai kanalizācijas tīklu izbūves Projektu, nekustamā īpašuma </w:t>
      </w:r>
      <w:r w:rsidRPr="00C6575C">
        <w:rPr>
          <w:rFonts w:ascii="Times New Roman" w:eastAsia="Times New Roman" w:hAnsi="Times New Roman" w:cs="Times New Roman"/>
          <w:sz w:val="24"/>
          <w:szCs w:val="24"/>
          <w:lang w:eastAsia="lv-LV"/>
        </w:rPr>
        <w:lastRenderedPageBreak/>
        <w:t>īpašniekam (abonentam) paredzēt iespēju pieslēgties izbūvētiem ūdensvada un/vai kanalizācijas tīkliem. Uz ūdensvada pievada piederības robežas izbūvēt ūdensmērītāju aku, kurā var iebūvēt ūdens patēriņa uzskaites mezglu komercuzskaites mēraparāta uzstādīšanai. Pirms ūdensmērītāju akas izbūvēt pazemes tipa servisa aizbīdni (gadījumos, kad ūdensvada atzarojuma pievienojums paredzēts dzelzsbetona ūdensvada akā – akā paredzēt noslēgarmatūru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ribotai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Izstrādājot būvdarbu apjomus jāparedz ūdensvada un kanalizācijas tīklu būvniecībai visus nepieciešamus komponentus, tajā skaitā segumu atjaunošanu. Jā Projektā nepieciešams ieprojektēt beztranšejas (caurduršanas) vai apvalkcaurules metodi, tad Izpildītajam šo pozīciju un ar šo pozīciju visas saistošos komponentus jāizdala atsevišķi būvdarbu apjomos un jāizstrādā atsevišķo tāmi. Izpildītājam jāsagatavo veicamo darbu apjomu tabulas excel un pdf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Beztranšejas (caurduršanas metodes) piemērošanas gadījumā – divslāņu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1"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1"/>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Ūdensvada atzarojumu savienojumi ar pazemes tipa aizbīdņiem (servisaizbīdņiem) jāparedz ar saskrūves tipa uzmavām, kuras pieļauj to atkārtotu savienošanu. Servisaizbīdņiem jābūt ar iekšējo vītni no abām pusēm. Servisaizbīdņa korpusam un vākam jābūt izgatavotiem no kaļamā ķeta EN-GJS-400-18, no iekšpuses un ārpuses pārklātam ar epoksīda pulvera krāsojumu atbilstoši RAL-GZ 662.  Servisaizbīdņa ķīlim jābūt 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servisaizbīdnis.</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savienošana ar aizbīdņa ķīli un  uzgalvi – no kaļamā ķeta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vārpstu pagarinātājiem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aizsargātu vārpstu no netīrumiem un no pazemes ūdens, tiem jābūt aprīkotiem ar PE aizsargcaurulēm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Virs pazemes servisaizbīdņa ar pagarinātāju jābūt uzstādītam ķeta koverim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r w:rsidRPr="00C6575C">
        <w:rPr>
          <w:rFonts w:ascii="Times New Roman" w:eastAsia="Times New Roman" w:hAnsi="Times New Roman" w:cs="Times New Roman"/>
          <w:i/>
          <w:iCs/>
          <w:sz w:val="24"/>
          <w:szCs w:val="24"/>
          <w:lang w:eastAsia="lv-LV"/>
        </w:rPr>
        <w:t>Ductile iron)</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(Grey cast iron),</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koveru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peldoša tipa koverim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nepeldoša tipa koverim jābūt plānās apaļas formās, augšējas daļas atveres iekšējais diametrs min.140mm, kovera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apspaides uzmavām DN15-DN50 melna tērauda, cinkota tērauda un PE caurules pievienošanai (uzmavas viens gals - ar ārējo vītni, otrais – ar uzgriezni un apspaides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jāsastāv no koniska uzgriežņa, apspaides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korpuss – no lieta kaļamā ķeta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ķeta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apspaides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blīve – no NBR (Nitrile butadiene rubber)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PE caurules pievienošanas vietās atbalsta ieliktņu uzstādīšana ir obligāta. Tas nodrošina papildus caurules stingrumu savienošanas mezglos, gadījumos, kad savienošana ir veicama ar apspiedes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ķeta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seglu materiāls - kaļamais ķets EN-GJS-400-18, saskaņā ar EN 1563 (Founding. Spheroidal graphite cast irons ) (GGG400 – DIN 1693), no iekšpuses un ārpuses pārklātam ar epoksīda pulvera krāsojumu, atbilstoši RAL-GZ 662 (HEAVY-DUTY CORROSION PROTECTION OF VALVES and FITTINGSBY POWDER COATING) (GSK (Gutegemeinschaft Schwerer Korrosionsschutz))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blīvējums – elastomēra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elektrometināmiem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(Traceability)</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valves. Manually operated copper alloy and stainless steel ball valves for potable water supply in buildings. Tests and requirements.)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2" w:name="firstHeading"/>
      <w:bookmarkEnd w:id="2"/>
      <w:r w:rsidRPr="00C6575C">
        <w:rPr>
          <w:rFonts w:ascii="Times New Roman" w:eastAsia="Times New Roman" w:hAnsi="Times New Roman" w:cs="Times New Roman"/>
          <w:sz w:val="24"/>
          <w:szCs w:val="24"/>
          <w:lang w:eastAsia="lv-LV"/>
        </w:rPr>
        <w:t>Lodes sēdekli no PTFE (Politetrafluoretilēns) +15% G.F. (Glass Fiber).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Невыпадающий шток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Vitona kāta blīvgredziens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max.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 mērīšanas akas korpusam ir jābūt izgatavotam no PVC saskaņā ar NF T 54-003.  Ūdens mērīšanas akas korpusam ir jābūt pilnībā siltumizolētam visā tā garumā. Siltumizolācijai ir jābūt izgatavotai no PSE (putupolistirols) ar blīvumu ne mazāku par 30 g/l vai ekvivalenta materiāla, kas nodrošina akas pietiekamo izolāciju āra apstākļiem līdz – 30°C. Ūdens mērīšanas akai ir jābūt kompaktai un viegli uzstādāmai – korpusa diametram nav jāpārsniedz 500 mm, bet </w:t>
      </w:r>
      <w:r w:rsidRPr="00C6575C">
        <w:rPr>
          <w:rFonts w:ascii="Times New Roman" w:eastAsia="Times New Roman" w:hAnsi="Times New Roman" w:cs="Times New Roman"/>
          <w:sz w:val="24"/>
          <w:szCs w:val="24"/>
          <w:lang w:eastAsia="lv-LV"/>
        </w:rPr>
        <w:lastRenderedPageBreak/>
        <w:t xml:space="preserve">augstumam ir jābūt ne mazākam par 1800 mm, ar regulēšanas iespēju 200 mm robežās. Ūdens mērīšanas akai ir jābūt nokomplektētai ar hermētiski aiztaisāmu EN124 kaļamā ķeta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noslēgvārsts. Zem ūdensmērītāja mezgla ir jābūt uzstādītai speciālai plastmasas aizsargrestei, lai pasargātu dažādus priekšmetus no iekrišanas akā. Visām detaļām, kuras tiek izmantotas iekšējā instalācijā (izņemot vienvirziena noslēgvārstu),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siltumizolējošo vāku zem kaļama ķeta lūkas. </w:t>
      </w:r>
      <w:r w:rsidRPr="00C6575C">
        <w:rPr>
          <w:rFonts w:ascii="Times New Roman" w:eastAsia="Times New Roman" w:hAnsi="Times New Roman" w:cs="Times New Roman"/>
          <w:sz w:val="24"/>
          <w:szCs w:val="24"/>
          <w:lang w:val="en-US" w:eastAsia="lv-LV"/>
        </w:rPr>
        <w:t>K</w:t>
      </w:r>
      <w:r w:rsidRPr="00C6575C">
        <w:rPr>
          <w:rFonts w:ascii="Times New Roman" w:eastAsia="Times New Roman" w:hAnsi="Times New Roman" w:cs="Times New Roman"/>
          <w:sz w:val="24"/>
          <w:szCs w:val="24"/>
          <w:lang w:eastAsia="lv-LV"/>
        </w:rPr>
        <w:t>atrai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3" w:name="OLE_LINK4"/>
      <w:bookmarkStart w:id="4"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Piemērotas caurules - gludsienu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ir jāatbilst standartam EN 13476-3:2007 un jābūt ar strukturētām sienām (gofrēta ārpusē), kas nodrošina paaugstinātu mehānisku izturību, vai gludsienu caurules no neplastificēta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(bezaku pievienošanas gadījumos) un plastmasa aku sieniņas jāierīko tikai ar paredzētiem šim, mērķim frēzēm un caurules pievienošanu jāveic tikai rūpnieciski izgatavotam uz vietas uzstādāmam (“in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Gadījumos, kad būvniekam jāpieslēgt caurules dzelzsbetonu akam, aizsargčaulas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r>
    </w:p>
    <w:p w:rsidR="00C6575C" w:rsidRPr="00C6575C" w:rsidRDefault="00C6575C"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stāvcauruli, lai nodrošinātu regulējumu akas augstumu min. 0,3m. Apaļa </w:t>
      </w:r>
      <w:r w:rsidRPr="00C6575C">
        <w:rPr>
          <w:rFonts w:ascii="Times New Roman" w:eastAsia="Times New Roman" w:hAnsi="Times New Roman" w:cs="Times New Roman"/>
          <w:b/>
          <w:bCs/>
          <w:sz w:val="24"/>
          <w:szCs w:val="24"/>
          <w:lang w:eastAsia="lv-LV"/>
        </w:rPr>
        <w:t>ķeta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lūku rāmji – no kaļamā čuguna ( Ductile iron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Ductile iron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 xml:space="preserve">(Gully tops and manhole tops for vehicular and pedestrian areas. Design requirements, type, testing, marking, quality control).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3"/>
    <w:bookmarkEnd w:id="4"/>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valdes locekļa Ģirta Kolendo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jaunizveidojamo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__________ euro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termiņu skaitot no Līguma spēkā stāšanas dienas vai Darbu uzsākšanas dienas, par kuru Pasūtītājs rakstveidā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Puses var rakstveidā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Līgumu var papildināt, grozīt vai izbeigt Pusēm savstarpēji vienojoties. Jebkuras Līguma izmaiņas vai papildinājumi tiek noformēti rakstveidā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Klients ir atsaucis savu kā būvniecības ierosinātāja pasūtījumu. Šādā gadījumā Pasūtītājs maksā līgumsodu Izpildītājam EUR 100 (simt euro)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valdes loceklis Ģirts Kolendo</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r w:rsidRPr="00C6575C">
              <w:rPr>
                <w:rFonts w:ascii="Times New Roman" w:eastAsia="Times New Roman" w:hAnsi="Times New Roman" w:cs="Times New Roman"/>
                <w:iCs/>
                <w:sz w:val="20"/>
                <w:szCs w:val="20"/>
              </w:rPr>
              <w:t>Reģ.Nr</w:t>
            </w:r>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reģ.Nr</w:t>
      </w:r>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&lt;…&gt; (&lt;summa vārdiem&gt; euro)</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&lt;…&gt; (&lt;summa vārdiem&gt; euro)</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__% ir &lt;…&gt; euro (&lt;summa vārdiem&gt; euro)</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69" w:rsidRDefault="001C0269" w:rsidP="00C6575C">
      <w:pPr>
        <w:spacing w:after="0" w:line="240" w:lineRule="auto"/>
      </w:pPr>
      <w:r>
        <w:separator/>
      </w:r>
    </w:p>
  </w:endnote>
  <w:endnote w:type="continuationSeparator" w:id="0">
    <w:p w:rsidR="001C0269" w:rsidRDefault="001C0269"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E7057A">
      <w:rPr>
        <w:rFonts w:ascii="Times New Roman" w:hAnsi="Times New Roman" w:cs="Times New Roman"/>
        <w:noProof/>
        <w:sz w:val="24"/>
        <w:szCs w:val="24"/>
      </w:rPr>
      <w:t>12</w:t>
    </w:r>
    <w:r w:rsidRPr="00C6575C">
      <w:rPr>
        <w:rFonts w:ascii="Times New Roman" w:hAnsi="Times New Roman" w:cs="Times New Roman"/>
        <w:noProof/>
        <w:sz w:val="24"/>
        <w:szCs w:val="24"/>
      </w:rPr>
      <w:fldChar w:fldCharType="end"/>
    </w:r>
  </w:p>
  <w:p w:rsidR="00FC4C37" w:rsidRDefault="001C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69" w:rsidRDefault="001C0269" w:rsidP="00C6575C">
      <w:pPr>
        <w:spacing w:after="0" w:line="240" w:lineRule="auto"/>
      </w:pPr>
      <w:r>
        <w:separator/>
      </w:r>
    </w:p>
  </w:footnote>
  <w:footnote w:type="continuationSeparator" w:id="0">
    <w:p w:rsidR="001C0269" w:rsidRDefault="001C0269" w:rsidP="00C6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01" w:rsidRDefault="001C0269">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E7057A">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15:restartNumberingAfterBreak="0">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15:restartNumberingAfterBreak="0">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15:restartNumberingAfterBreak="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15:restartNumberingAfterBreak="0">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8111F"/>
    <w:rsid w:val="000F1BFE"/>
    <w:rsid w:val="001C0269"/>
    <w:rsid w:val="00295A3B"/>
    <w:rsid w:val="003F158E"/>
    <w:rsid w:val="00425D3E"/>
    <w:rsid w:val="00427B0B"/>
    <w:rsid w:val="004E1653"/>
    <w:rsid w:val="005366B4"/>
    <w:rsid w:val="00622BB4"/>
    <w:rsid w:val="00907310"/>
    <w:rsid w:val="00B07676"/>
    <w:rsid w:val="00C6575C"/>
    <w:rsid w:val="00C72DF3"/>
    <w:rsid w:val="00CC55D9"/>
    <w:rsid w:val="00E70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18A270"/>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mane@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23474</Words>
  <Characters>13381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4</cp:revision>
  <dcterms:created xsi:type="dcterms:W3CDTF">2017-06-12T09:53:00Z</dcterms:created>
  <dcterms:modified xsi:type="dcterms:W3CDTF">2017-06-12T10:53:00Z</dcterms:modified>
</cp:coreProperties>
</file>