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E46" w:rsidRPr="00420E46" w:rsidRDefault="00420E46" w:rsidP="00420E46">
      <w:pPr>
        <w:suppressAutoHyphens/>
        <w:spacing w:after="0" w:line="240" w:lineRule="auto"/>
        <w:jc w:val="right"/>
        <w:rPr>
          <w:rFonts w:ascii="Times New Roman" w:eastAsia="Calibri" w:hAnsi="Times New Roman" w:cs="Times New Roman"/>
          <w:sz w:val="24"/>
          <w:szCs w:val="24"/>
        </w:rPr>
      </w:pPr>
      <w:r w:rsidRPr="00420E46">
        <w:rPr>
          <w:rFonts w:ascii="Times New Roman" w:eastAsia="Calibri" w:hAnsi="Times New Roman" w:cs="Times New Roman"/>
          <w:b/>
          <w:caps/>
          <w:sz w:val="24"/>
          <w:szCs w:val="24"/>
        </w:rPr>
        <w:t>apstiprinĀts</w:t>
      </w:r>
      <w:r w:rsidRPr="00420E46">
        <w:rPr>
          <w:rFonts w:ascii="Times New Roman" w:eastAsia="Calibri" w:hAnsi="Times New Roman" w:cs="Times New Roman"/>
          <w:b/>
          <w:caps/>
          <w:sz w:val="24"/>
          <w:szCs w:val="24"/>
        </w:rPr>
        <w:br/>
      </w:r>
      <w:r w:rsidRPr="00420E46">
        <w:rPr>
          <w:rFonts w:ascii="Times New Roman" w:eastAsia="Calibri" w:hAnsi="Times New Roman" w:cs="Times New Roman"/>
          <w:sz w:val="24"/>
          <w:szCs w:val="24"/>
        </w:rPr>
        <w:t xml:space="preserve"> Sabiedrības ar ierobežotu atbildību “Labiekārtošana-D”</w:t>
      </w:r>
    </w:p>
    <w:p w:rsidR="00420E46" w:rsidRPr="00420E46" w:rsidRDefault="00420E46" w:rsidP="00420E46">
      <w:pPr>
        <w:suppressAutoHyphens/>
        <w:spacing w:after="0" w:line="240" w:lineRule="auto"/>
        <w:jc w:val="right"/>
        <w:rPr>
          <w:rFonts w:ascii="Times New Roman" w:eastAsia="Calibri" w:hAnsi="Times New Roman" w:cs="Times New Roman"/>
          <w:sz w:val="24"/>
          <w:szCs w:val="24"/>
        </w:rPr>
      </w:pPr>
      <w:r w:rsidRPr="00420E46">
        <w:rPr>
          <w:rFonts w:ascii="Times New Roman" w:eastAsia="Calibri" w:hAnsi="Times New Roman" w:cs="Times New Roman"/>
          <w:sz w:val="24"/>
          <w:szCs w:val="24"/>
        </w:rPr>
        <w:t xml:space="preserve">2018.gada </w:t>
      </w:r>
      <w:r w:rsidR="00E56BFF">
        <w:rPr>
          <w:rFonts w:ascii="Times New Roman" w:eastAsia="Calibri" w:hAnsi="Times New Roman" w:cs="Times New Roman"/>
          <w:sz w:val="24"/>
          <w:szCs w:val="24"/>
        </w:rPr>
        <w:t>29</w:t>
      </w:r>
      <w:bookmarkStart w:id="0" w:name="_GoBack"/>
      <w:bookmarkEnd w:id="0"/>
      <w:r w:rsidRPr="00420E46">
        <w:rPr>
          <w:rFonts w:ascii="Times New Roman" w:eastAsia="Calibri" w:hAnsi="Times New Roman" w:cs="Times New Roman"/>
          <w:sz w:val="24"/>
          <w:szCs w:val="24"/>
        </w:rPr>
        <w:t>.augustā sēdē, prot.Nr.1</w:t>
      </w:r>
    </w:p>
    <w:p w:rsidR="00420E46" w:rsidRPr="00420E46" w:rsidRDefault="00420E46" w:rsidP="00420E46">
      <w:pPr>
        <w:suppressAutoHyphens/>
        <w:spacing w:after="0" w:line="240" w:lineRule="auto"/>
        <w:jc w:val="right"/>
        <w:rPr>
          <w:rFonts w:ascii="Times New Roman" w:eastAsia="Calibri" w:hAnsi="Times New Roman" w:cs="Times New Roman"/>
          <w:sz w:val="24"/>
          <w:szCs w:val="24"/>
        </w:rPr>
      </w:pPr>
    </w:p>
    <w:p w:rsidR="00420E46" w:rsidRPr="00420E46" w:rsidRDefault="00420E46" w:rsidP="00420E46">
      <w:pPr>
        <w:suppressAutoHyphens/>
        <w:spacing w:after="120" w:line="240" w:lineRule="auto"/>
        <w:jc w:val="right"/>
        <w:rPr>
          <w:rFonts w:ascii="Times New Roman" w:eastAsia="Calibri" w:hAnsi="Times New Roman" w:cs="Times New Roman"/>
          <w:sz w:val="24"/>
          <w:szCs w:val="24"/>
        </w:rPr>
      </w:pPr>
      <w:r w:rsidRPr="00420E46">
        <w:rPr>
          <w:rFonts w:ascii="Times New Roman" w:eastAsia="Calibri" w:hAnsi="Times New Roman" w:cs="Times New Roman"/>
          <w:sz w:val="24"/>
          <w:szCs w:val="24"/>
        </w:rPr>
        <w:t>Iepirkuma komisijas priekšsēdētājs</w:t>
      </w:r>
    </w:p>
    <w:p w:rsidR="00420E46" w:rsidRPr="00420E46" w:rsidRDefault="00420E46" w:rsidP="00420E46">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r w:rsidRPr="00420E46">
        <w:rPr>
          <w:rFonts w:ascii="Times New Roman" w:eastAsia="Calibri" w:hAnsi="Times New Roman" w:cs="Times New Roman"/>
          <w:sz w:val="24"/>
          <w:szCs w:val="24"/>
        </w:rPr>
        <w:t>__________</w:t>
      </w:r>
      <w:proofErr w:type="spellStart"/>
      <w:r w:rsidRPr="00420E46">
        <w:rPr>
          <w:rFonts w:ascii="Times New Roman" w:eastAsia="Calibri" w:hAnsi="Times New Roman" w:cs="Times New Roman"/>
          <w:sz w:val="24"/>
          <w:szCs w:val="24"/>
        </w:rPr>
        <w:t>M.Garkuls</w:t>
      </w:r>
      <w:proofErr w:type="spellEnd"/>
    </w:p>
    <w:p w:rsidR="00420E46" w:rsidRPr="00420E46" w:rsidRDefault="00420E46" w:rsidP="00420E46">
      <w:pPr>
        <w:spacing w:after="0" w:line="240" w:lineRule="auto"/>
        <w:rPr>
          <w:rFonts w:ascii="Times New Roman" w:eastAsia="Times New Roman" w:hAnsi="Times New Roman" w:cs="Times New Roman"/>
          <w:sz w:val="28"/>
          <w:szCs w:val="28"/>
        </w:rPr>
      </w:pPr>
    </w:p>
    <w:p w:rsidR="00420E46" w:rsidRPr="00420E46" w:rsidRDefault="00420E46" w:rsidP="00420E46">
      <w:pPr>
        <w:spacing w:after="0" w:line="240" w:lineRule="auto"/>
        <w:rPr>
          <w:rFonts w:ascii="Times New Roman" w:eastAsia="Times New Roman" w:hAnsi="Times New Roman" w:cs="Times New Roman"/>
          <w:b/>
          <w:sz w:val="28"/>
          <w:szCs w:val="28"/>
        </w:rPr>
      </w:pPr>
    </w:p>
    <w:p w:rsidR="00420E46" w:rsidRPr="00420E46" w:rsidRDefault="00420E46" w:rsidP="00420E46">
      <w:pPr>
        <w:spacing w:after="0" w:line="240" w:lineRule="auto"/>
        <w:rPr>
          <w:rFonts w:ascii="Times New Roman" w:eastAsia="Times New Roman" w:hAnsi="Times New Roman" w:cs="Times New Roman"/>
          <w:sz w:val="28"/>
          <w:szCs w:val="28"/>
        </w:rPr>
      </w:pPr>
    </w:p>
    <w:p w:rsidR="00420E46" w:rsidRPr="00420E46" w:rsidRDefault="00420E46" w:rsidP="00420E46">
      <w:pPr>
        <w:spacing w:after="0" w:line="240" w:lineRule="auto"/>
        <w:rPr>
          <w:rFonts w:ascii="Times New Roman" w:eastAsia="Times New Roman" w:hAnsi="Times New Roman" w:cs="Times New Roman"/>
          <w:sz w:val="28"/>
          <w:szCs w:val="28"/>
        </w:rPr>
      </w:pPr>
    </w:p>
    <w:p w:rsidR="00420E46" w:rsidRPr="00420E46" w:rsidRDefault="00420E46" w:rsidP="00420E46">
      <w:pPr>
        <w:spacing w:after="0" w:line="240" w:lineRule="auto"/>
        <w:rPr>
          <w:rFonts w:ascii="Times New Roman" w:eastAsia="Times New Roman" w:hAnsi="Times New Roman" w:cs="Times New Roman"/>
          <w:sz w:val="28"/>
          <w:szCs w:val="28"/>
        </w:rPr>
      </w:pPr>
    </w:p>
    <w:p w:rsidR="00420E46" w:rsidRPr="00420E46" w:rsidRDefault="00420E46" w:rsidP="00420E46">
      <w:pPr>
        <w:keepNext/>
        <w:widowControl w:val="0"/>
        <w:suppressAutoHyphens/>
        <w:autoSpaceDE w:val="0"/>
        <w:spacing w:after="0" w:line="240" w:lineRule="auto"/>
        <w:jc w:val="center"/>
        <w:outlineLvl w:val="1"/>
        <w:rPr>
          <w:rFonts w:ascii="Times New Roman" w:eastAsia="Lucida Sans Unicode" w:hAnsi="Times New Roman" w:cs="Times New Roman"/>
          <w:b/>
          <w:bCs/>
          <w:caps/>
          <w:color w:val="000000"/>
          <w:sz w:val="28"/>
          <w:szCs w:val="28"/>
        </w:rPr>
      </w:pPr>
    </w:p>
    <w:p w:rsidR="00420E46" w:rsidRPr="00420E46" w:rsidRDefault="00420E46" w:rsidP="00420E46">
      <w:pPr>
        <w:keepNext/>
        <w:spacing w:after="0" w:line="240" w:lineRule="auto"/>
        <w:jc w:val="center"/>
        <w:outlineLvl w:val="1"/>
        <w:rPr>
          <w:rFonts w:ascii="Times New Roman" w:eastAsia="Times New Roman" w:hAnsi="Times New Roman" w:cs="Times New Roman"/>
          <w:b/>
          <w:bCs/>
          <w:caps/>
          <w:sz w:val="32"/>
          <w:szCs w:val="24"/>
        </w:rPr>
      </w:pPr>
      <w:r w:rsidRPr="00420E46">
        <w:rPr>
          <w:rFonts w:ascii="Times New Roman" w:eastAsia="Times New Roman" w:hAnsi="Times New Roman" w:cs="Times New Roman"/>
          <w:b/>
          <w:bCs/>
          <w:caps/>
          <w:sz w:val="32"/>
          <w:szCs w:val="24"/>
        </w:rPr>
        <w:t>Atklāta konkursa</w:t>
      </w:r>
    </w:p>
    <w:p w:rsidR="00420E46" w:rsidRPr="00420E46" w:rsidRDefault="00420E46" w:rsidP="00420E46">
      <w:pPr>
        <w:suppressAutoHyphens/>
        <w:spacing w:after="0" w:line="240" w:lineRule="auto"/>
        <w:jc w:val="center"/>
        <w:rPr>
          <w:rFonts w:ascii="Times New Roman" w:eastAsia="Times New Roman" w:hAnsi="Times New Roman" w:cs="Times New Roman"/>
          <w:b/>
          <w:bCs/>
          <w:caps/>
          <w:sz w:val="24"/>
          <w:szCs w:val="24"/>
          <w:lang w:eastAsia="ar-SA"/>
        </w:rPr>
      </w:pPr>
    </w:p>
    <w:p w:rsidR="00420E46" w:rsidRPr="00420E46" w:rsidRDefault="00420E46" w:rsidP="00420E46">
      <w:pPr>
        <w:suppressAutoHyphens/>
        <w:spacing w:after="0" w:line="240" w:lineRule="auto"/>
        <w:jc w:val="center"/>
        <w:rPr>
          <w:rFonts w:ascii="Times New Roman" w:eastAsia="Times New Roman" w:hAnsi="Times New Roman" w:cs="Times New Roman"/>
          <w:b/>
          <w:bCs/>
          <w:caps/>
          <w:sz w:val="32"/>
          <w:szCs w:val="32"/>
          <w:lang w:eastAsia="ar-SA"/>
        </w:rPr>
      </w:pPr>
    </w:p>
    <w:p w:rsidR="00420E46" w:rsidRPr="00420E46" w:rsidRDefault="00420E46" w:rsidP="00420E46">
      <w:pPr>
        <w:suppressAutoHyphens/>
        <w:spacing w:after="0" w:line="240" w:lineRule="auto"/>
        <w:jc w:val="center"/>
        <w:rPr>
          <w:rFonts w:ascii="Times New Roman" w:eastAsia="Times New Roman" w:hAnsi="Times New Roman" w:cs="Times New Roman"/>
          <w:b/>
          <w:bCs/>
          <w:sz w:val="40"/>
          <w:szCs w:val="40"/>
          <w:lang w:eastAsia="ar-SA"/>
        </w:rPr>
      </w:pPr>
      <w:r w:rsidRPr="00420E46">
        <w:rPr>
          <w:rFonts w:ascii="Times New Roman" w:eastAsia="Times New Roman" w:hAnsi="Times New Roman" w:cs="Times New Roman"/>
          <w:b/>
          <w:bCs/>
          <w:sz w:val="40"/>
          <w:szCs w:val="40"/>
          <w:lang w:eastAsia="ar-SA"/>
        </w:rPr>
        <w:t>KARST</w:t>
      </w:r>
      <w:r w:rsidR="005348AB">
        <w:rPr>
          <w:rFonts w:ascii="Times New Roman" w:eastAsia="Times New Roman" w:hAnsi="Times New Roman" w:cs="Times New Roman"/>
          <w:b/>
          <w:bCs/>
          <w:sz w:val="40"/>
          <w:szCs w:val="40"/>
          <w:lang w:eastAsia="ar-SA"/>
        </w:rPr>
        <w:t>Ā</w:t>
      </w:r>
      <w:r w:rsidRPr="00420E46">
        <w:rPr>
          <w:rFonts w:ascii="Times New Roman" w:eastAsia="Times New Roman" w:hAnsi="Times New Roman" w:cs="Times New Roman"/>
          <w:b/>
          <w:bCs/>
          <w:sz w:val="40"/>
          <w:szCs w:val="40"/>
          <w:lang w:eastAsia="ar-SA"/>
        </w:rPr>
        <w:t xml:space="preserve"> ASFALTBETONA IEGĀDE</w:t>
      </w:r>
    </w:p>
    <w:p w:rsidR="00420E46" w:rsidRPr="00420E46" w:rsidRDefault="00420E46" w:rsidP="00420E46">
      <w:pPr>
        <w:suppressAutoHyphens/>
        <w:spacing w:after="0" w:line="240" w:lineRule="auto"/>
        <w:rPr>
          <w:rFonts w:ascii="Times New Roman" w:eastAsia="Times New Roman" w:hAnsi="Times New Roman" w:cs="Times New Roman"/>
          <w:b/>
          <w:bCs/>
          <w:sz w:val="40"/>
          <w:szCs w:val="40"/>
          <w:lang w:eastAsia="ar-SA"/>
        </w:rPr>
      </w:pPr>
    </w:p>
    <w:p w:rsidR="00420E46" w:rsidRPr="00420E46" w:rsidRDefault="00420E46" w:rsidP="00420E46">
      <w:pPr>
        <w:suppressAutoHyphens/>
        <w:spacing w:after="0" w:line="240" w:lineRule="auto"/>
        <w:jc w:val="center"/>
        <w:rPr>
          <w:rFonts w:ascii="Times New Roman" w:eastAsia="Times New Roman" w:hAnsi="Times New Roman" w:cs="Times New Roman"/>
          <w:b/>
          <w:bCs/>
          <w:caps/>
          <w:sz w:val="36"/>
          <w:szCs w:val="36"/>
          <w:lang w:eastAsia="ar-SA"/>
        </w:rPr>
      </w:pPr>
      <w:r w:rsidRPr="00420E46">
        <w:rPr>
          <w:rFonts w:ascii="Times New Roman" w:eastAsia="Times New Roman" w:hAnsi="Times New Roman" w:cs="Times New Roman"/>
          <w:b/>
          <w:bCs/>
          <w:caps/>
          <w:sz w:val="36"/>
          <w:szCs w:val="36"/>
          <w:lang w:eastAsia="ar-SA"/>
        </w:rPr>
        <w:t xml:space="preserve">NOLIKUMS </w:t>
      </w:r>
    </w:p>
    <w:p w:rsidR="00420E46" w:rsidRPr="00420E46" w:rsidRDefault="00420E46" w:rsidP="00420E46">
      <w:pPr>
        <w:suppressAutoHyphens/>
        <w:spacing w:after="0" w:line="240" w:lineRule="auto"/>
        <w:jc w:val="center"/>
        <w:rPr>
          <w:rFonts w:ascii="Times New Roman" w:eastAsia="Times New Roman" w:hAnsi="Times New Roman" w:cs="Times New Roman"/>
          <w:sz w:val="28"/>
          <w:szCs w:val="28"/>
          <w:lang w:eastAsia="ar-SA"/>
        </w:rPr>
      </w:pPr>
    </w:p>
    <w:p w:rsidR="00420E46" w:rsidRPr="00420E46" w:rsidRDefault="00420E46" w:rsidP="00420E46">
      <w:pPr>
        <w:suppressAutoHyphens/>
        <w:spacing w:after="0" w:line="240" w:lineRule="auto"/>
        <w:jc w:val="center"/>
        <w:rPr>
          <w:rFonts w:ascii="Times New Roman" w:eastAsia="Times New Roman" w:hAnsi="Times New Roman" w:cs="Times New Roman"/>
          <w:sz w:val="28"/>
          <w:szCs w:val="28"/>
          <w:lang w:eastAsia="ar-SA"/>
        </w:rPr>
      </w:pPr>
      <w:r w:rsidRPr="00420E46">
        <w:rPr>
          <w:rFonts w:ascii="Times New Roman" w:eastAsia="Times New Roman" w:hAnsi="Times New Roman" w:cs="Times New Roman"/>
          <w:sz w:val="28"/>
          <w:szCs w:val="28"/>
          <w:lang w:eastAsia="ar-SA"/>
        </w:rPr>
        <w:t>Identifikācijas numurs L2018/</w:t>
      </w:r>
      <w:r w:rsidR="00060A26">
        <w:rPr>
          <w:rFonts w:ascii="Times New Roman" w:eastAsia="Times New Roman" w:hAnsi="Times New Roman" w:cs="Times New Roman"/>
          <w:sz w:val="28"/>
          <w:szCs w:val="28"/>
          <w:lang w:eastAsia="ar-SA"/>
        </w:rPr>
        <w:t>30</w:t>
      </w:r>
    </w:p>
    <w:p w:rsidR="00420E46" w:rsidRPr="00420E46" w:rsidRDefault="00420E46" w:rsidP="00420E46">
      <w:pPr>
        <w:suppressAutoHyphens/>
        <w:spacing w:after="0" w:line="240" w:lineRule="auto"/>
        <w:rPr>
          <w:rFonts w:ascii="Times New Roman" w:eastAsia="Times New Roman" w:hAnsi="Times New Roman" w:cs="Times New Roman"/>
          <w:sz w:val="24"/>
          <w:szCs w:val="24"/>
          <w:lang w:eastAsia="ar-SA"/>
        </w:rPr>
      </w:pPr>
    </w:p>
    <w:p w:rsidR="00420E46" w:rsidRPr="00420E46" w:rsidRDefault="00420E46" w:rsidP="00420E46">
      <w:pPr>
        <w:suppressAutoHyphens/>
        <w:spacing w:after="0" w:line="240" w:lineRule="auto"/>
        <w:rPr>
          <w:rFonts w:ascii="Times New Roman" w:eastAsia="Times New Roman" w:hAnsi="Times New Roman" w:cs="Times New Roman"/>
          <w:sz w:val="24"/>
          <w:szCs w:val="24"/>
          <w:lang w:eastAsia="ar-SA"/>
        </w:rPr>
      </w:pPr>
    </w:p>
    <w:p w:rsidR="00420E46" w:rsidRPr="00420E46" w:rsidRDefault="00420E46" w:rsidP="00420E46">
      <w:pPr>
        <w:suppressAutoHyphens/>
        <w:spacing w:after="0" w:line="240" w:lineRule="auto"/>
        <w:rPr>
          <w:rFonts w:ascii="Times New Roman" w:eastAsia="Times New Roman" w:hAnsi="Times New Roman" w:cs="Times New Roman"/>
          <w:sz w:val="24"/>
          <w:szCs w:val="24"/>
          <w:lang w:eastAsia="ar-SA"/>
        </w:rPr>
      </w:pPr>
    </w:p>
    <w:p w:rsidR="00420E46" w:rsidRPr="00420E46" w:rsidRDefault="00420E46" w:rsidP="00420E46">
      <w:pPr>
        <w:suppressAutoHyphens/>
        <w:spacing w:after="0" w:line="240" w:lineRule="auto"/>
        <w:rPr>
          <w:rFonts w:ascii="Times New Roman" w:eastAsia="Times New Roman" w:hAnsi="Times New Roman" w:cs="Times New Roman"/>
          <w:sz w:val="24"/>
          <w:szCs w:val="24"/>
          <w:lang w:eastAsia="ar-SA"/>
        </w:rPr>
      </w:pPr>
    </w:p>
    <w:p w:rsidR="00420E46" w:rsidRPr="00420E46" w:rsidRDefault="00420E46" w:rsidP="00420E46">
      <w:pPr>
        <w:suppressAutoHyphens/>
        <w:spacing w:after="0" w:line="240" w:lineRule="auto"/>
        <w:rPr>
          <w:rFonts w:ascii="Times New Roman" w:eastAsia="Times New Roman" w:hAnsi="Times New Roman" w:cs="Times New Roman"/>
          <w:sz w:val="24"/>
          <w:szCs w:val="24"/>
          <w:lang w:eastAsia="ar-SA"/>
        </w:rPr>
      </w:pPr>
    </w:p>
    <w:p w:rsidR="00420E46" w:rsidRPr="00420E46" w:rsidRDefault="00420E46" w:rsidP="00420E46">
      <w:pPr>
        <w:suppressAutoHyphens/>
        <w:spacing w:after="0" w:line="240" w:lineRule="auto"/>
        <w:rPr>
          <w:rFonts w:ascii="Times New Roman" w:eastAsia="Times New Roman" w:hAnsi="Times New Roman" w:cs="Times New Roman"/>
          <w:sz w:val="24"/>
          <w:szCs w:val="24"/>
          <w:lang w:eastAsia="ar-SA"/>
        </w:rPr>
      </w:pPr>
    </w:p>
    <w:p w:rsidR="00420E46" w:rsidRPr="00420E46" w:rsidRDefault="00420E46" w:rsidP="00420E46">
      <w:pPr>
        <w:suppressAutoHyphens/>
        <w:spacing w:after="0" w:line="240" w:lineRule="auto"/>
        <w:rPr>
          <w:rFonts w:ascii="Times New Roman" w:eastAsia="Times New Roman" w:hAnsi="Times New Roman" w:cs="Times New Roman"/>
          <w:sz w:val="24"/>
          <w:szCs w:val="24"/>
          <w:lang w:eastAsia="ar-SA"/>
        </w:rPr>
      </w:pPr>
    </w:p>
    <w:p w:rsidR="00420E46" w:rsidRPr="00420E46" w:rsidRDefault="00420E46" w:rsidP="00420E46">
      <w:pPr>
        <w:suppressAutoHyphens/>
        <w:spacing w:after="0" w:line="240" w:lineRule="auto"/>
        <w:rPr>
          <w:rFonts w:ascii="Times New Roman" w:eastAsia="Times New Roman" w:hAnsi="Times New Roman" w:cs="Times New Roman"/>
          <w:sz w:val="24"/>
          <w:szCs w:val="24"/>
          <w:lang w:eastAsia="ar-SA"/>
        </w:rPr>
      </w:pPr>
    </w:p>
    <w:p w:rsidR="00420E46" w:rsidRPr="00420E46" w:rsidRDefault="00420E46" w:rsidP="00420E46">
      <w:pPr>
        <w:suppressAutoHyphens/>
        <w:spacing w:after="0" w:line="240" w:lineRule="auto"/>
        <w:rPr>
          <w:rFonts w:ascii="Times New Roman" w:eastAsia="Times New Roman" w:hAnsi="Times New Roman" w:cs="Times New Roman"/>
          <w:sz w:val="24"/>
          <w:szCs w:val="24"/>
          <w:lang w:eastAsia="ar-SA"/>
        </w:rPr>
      </w:pPr>
    </w:p>
    <w:p w:rsidR="00420E46" w:rsidRPr="00420E46" w:rsidRDefault="00420E46" w:rsidP="00420E46">
      <w:pPr>
        <w:suppressAutoHyphens/>
        <w:spacing w:after="0" w:line="240" w:lineRule="auto"/>
        <w:rPr>
          <w:rFonts w:ascii="Times New Roman" w:eastAsia="Times New Roman" w:hAnsi="Times New Roman" w:cs="Times New Roman"/>
          <w:sz w:val="24"/>
          <w:szCs w:val="24"/>
          <w:lang w:eastAsia="ar-SA"/>
        </w:rPr>
      </w:pPr>
    </w:p>
    <w:p w:rsidR="00420E46" w:rsidRPr="00420E46" w:rsidRDefault="00420E46" w:rsidP="00420E46">
      <w:pPr>
        <w:suppressAutoHyphens/>
        <w:spacing w:after="0" w:line="240" w:lineRule="auto"/>
        <w:rPr>
          <w:rFonts w:ascii="Times New Roman" w:eastAsia="Times New Roman" w:hAnsi="Times New Roman" w:cs="Times New Roman"/>
          <w:sz w:val="24"/>
          <w:szCs w:val="24"/>
          <w:lang w:eastAsia="ar-SA"/>
        </w:rPr>
      </w:pPr>
    </w:p>
    <w:p w:rsidR="00420E46" w:rsidRPr="00420E46" w:rsidRDefault="00420E46" w:rsidP="00420E46">
      <w:pPr>
        <w:tabs>
          <w:tab w:val="left" w:pos="3510"/>
        </w:tabs>
        <w:suppressAutoHyphens/>
        <w:spacing w:after="0" w:line="240" w:lineRule="auto"/>
        <w:rPr>
          <w:rFonts w:ascii="Times New Roman" w:eastAsia="Times New Roman" w:hAnsi="Times New Roman" w:cs="Times New Roman"/>
          <w:sz w:val="24"/>
          <w:szCs w:val="24"/>
          <w:lang w:eastAsia="ar-SA"/>
        </w:rPr>
      </w:pPr>
      <w:r w:rsidRPr="00420E46">
        <w:rPr>
          <w:rFonts w:ascii="Times New Roman" w:eastAsia="Times New Roman" w:hAnsi="Times New Roman" w:cs="Times New Roman"/>
          <w:sz w:val="24"/>
          <w:szCs w:val="24"/>
          <w:lang w:eastAsia="ar-SA"/>
        </w:rPr>
        <w:tab/>
      </w:r>
    </w:p>
    <w:p w:rsidR="00420E46" w:rsidRPr="00420E46" w:rsidRDefault="00420E46" w:rsidP="00420E46">
      <w:pPr>
        <w:tabs>
          <w:tab w:val="left" w:pos="3510"/>
        </w:tabs>
        <w:suppressAutoHyphens/>
        <w:spacing w:after="0" w:line="240" w:lineRule="auto"/>
        <w:rPr>
          <w:rFonts w:ascii="Times New Roman" w:eastAsia="Times New Roman" w:hAnsi="Times New Roman" w:cs="Times New Roman"/>
          <w:sz w:val="24"/>
          <w:szCs w:val="24"/>
          <w:lang w:eastAsia="ar-SA"/>
        </w:rPr>
      </w:pPr>
    </w:p>
    <w:p w:rsidR="00420E46" w:rsidRPr="00420E46" w:rsidRDefault="00420E46" w:rsidP="00420E46">
      <w:pPr>
        <w:tabs>
          <w:tab w:val="left" w:pos="3510"/>
        </w:tabs>
        <w:suppressAutoHyphens/>
        <w:spacing w:after="0" w:line="240" w:lineRule="auto"/>
        <w:rPr>
          <w:rFonts w:ascii="Times New Roman" w:eastAsia="Times New Roman" w:hAnsi="Times New Roman" w:cs="Times New Roman"/>
          <w:sz w:val="24"/>
          <w:szCs w:val="24"/>
          <w:lang w:eastAsia="ar-SA"/>
        </w:rPr>
      </w:pPr>
    </w:p>
    <w:p w:rsidR="00420E46" w:rsidRPr="00420E46" w:rsidRDefault="00420E46" w:rsidP="00420E46">
      <w:pPr>
        <w:tabs>
          <w:tab w:val="left" w:pos="3510"/>
        </w:tabs>
        <w:suppressAutoHyphens/>
        <w:spacing w:after="0" w:line="240" w:lineRule="auto"/>
        <w:jc w:val="center"/>
        <w:rPr>
          <w:rFonts w:ascii="Times New Roman" w:eastAsia="Times New Roman" w:hAnsi="Times New Roman" w:cs="Times New Roman"/>
          <w:b/>
          <w:bCs/>
          <w:sz w:val="28"/>
          <w:szCs w:val="28"/>
          <w:lang w:eastAsia="ar-SA"/>
        </w:rPr>
      </w:pPr>
    </w:p>
    <w:p w:rsidR="00420E46" w:rsidRPr="00420E46" w:rsidRDefault="00420E46" w:rsidP="00420E46">
      <w:pPr>
        <w:tabs>
          <w:tab w:val="left" w:pos="3510"/>
        </w:tabs>
        <w:suppressAutoHyphens/>
        <w:spacing w:after="0" w:line="240" w:lineRule="auto"/>
        <w:jc w:val="center"/>
        <w:rPr>
          <w:rFonts w:ascii="Times New Roman" w:eastAsia="Times New Roman" w:hAnsi="Times New Roman" w:cs="Times New Roman"/>
          <w:b/>
          <w:bCs/>
          <w:sz w:val="28"/>
          <w:szCs w:val="28"/>
          <w:lang w:eastAsia="ar-SA"/>
        </w:rPr>
      </w:pPr>
    </w:p>
    <w:p w:rsidR="00420E46" w:rsidRPr="00420E46" w:rsidRDefault="00420E46" w:rsidP="00420E46">
      <w:pPr>
        <w:tabs>
          <w:tab w:val="left" w:pos="3510"/>
        </w:tabs>
        <w:suppressAutoHyphens/>
        <w:spacing w:after="0" w:line="240" w:lineRule="auto"/>
        <w:jc w:val="center"/>
        <w:rPr>
          <w:rFonts w:ascii="Times New Roman" w:eastAsia="Times New Roman" w:hAnsi="Times New Roman" w:cs="Times New Roman"/>
          <w:b/>
          <w:bCs/>
          <w:sz w:val="28"/>
          <w:szCs w:val="28"/>
          <w:lang w:eastAsia="ar-SA"/>
        </w:rPr>
      </w:pPr>
    </w:p>
    <w:p w:rsidR="00420E46" w:rsidRPr="00420E46" w:rsidRDefault="00420E46" w:rsidP="00420E46">
      <w:pPr>
        <w:tabs>
          <w:tab w:val="left" w:pos="3510"/>
        </w:tabs>
        <w:suppressAutoHyphens/>
        <w:spacing w:after="0" w:line="240" w:lineRule="auto"/>
        <w:jc w:val="center"/>
        <w:rPr>
          <w:rFonts w:ascii="Times New Roman" w:eastAsia="Times New Roman" w:hAnsi="Times New Roman" w:cs="Times New Roman"/>
          <w:b/>
          <w:bCs/>
          <w:sz w:val="28"/>
          <w:szCs w:val="28"/>
          <w:lang w:eastAsia="ar-SA"/>
        </w:rPr>
      </w:pPr>
      <w:r w:rsidRPr="00420E46">
        <w:rPr>
          <w:rFonts w:ascii="Times New Roman" w:eastAsia="Times New Roman" w:hAnsi="Times New Roman" w:cs="Times New Roman"/>
          <w:b/>
          <w:bCs/>
          <w:sz w:val="28"/>
          <w:szCs w:val="28"/>
          <w:lang w:eastAsia="ar-SA"/>
        </w:rPr>
        <w:t>Daugavpils, 2018</w:t>
      </w:r>
    </w:p>
    <w:p w:rsidR="00420E46" w:rsidRPr="00420E46" w:rsidRDefault="00420E46" w:rsidP="00420E46">
      <w:pPr>
        <w:spacing w:after="0" w:line="240" w:lineRule="auto"/>
        <w:jc w:val="center"/>
        <w:rPr>
          <w:rFonts w:ascii="Times New Roman" w:eastAsia="Times New Roman" w:hAnsi="Times New Roman" w:cs="Times New Roman"/>
          <w:b/>
          <w:sz w:val="23"/>
          <w:szCs w:val="23"/>
          <w:lang w:eastAsia="ar-SA"/>
        </w:rPr>
      </w:pPr>
      <w:r w:rsidRPr="00420E46">
        <w:rPr>
          <w:rFonts w:ascii="Times New Roman" w:eastAsia="Times New Roman" w:hAnsi="Times New Roman" w:cs="Times New Roman"/>
          <w:b/>
          <w:bCs/>
          <w:sz w:val="28"/>
          <w:szCs w:val="28"/>
          <w:lang w:eastAsia="ar-SA"/>
        </w:rPr>
        <w:br w:type="page"/>
      </w:r>
      <w:r w:rsidRPr="00420E46">
        <w:rPr>
          <w:rFonts w:ascii="Times New Roman" w:eastAsia="Times New Roman" w:hAnsi="Times New Roman" w:cs="Times New Roman"/>
          <w:b/>
          <w:bCs/>
          <w:sz w:val="23"/>
          <w:szCs w:val="23"/>
          <w:lang w:eastAsia="ar-SA"/>
        </w:rPr>
        <w:lastRenderedPageBreak/>
        <w:t xml:space="preserve">I. </w:t>
      </w:r>
      <w:r w:rsidRPr="00420E46">
        <w:rPr>
          <w:rFonts w:ascii="Times New Roman" w:eastAsia="Times New Roman" w:hAnsi="Times New Roman" w:cs="Times New Roman"/>
          <w:b/>
          <w:sz w:val="23"/>
          <w:szCs w:val="23"/>
          <w:lang w:eastAsia="ar-SA"/>
        </w:rPr>
        <w:t>Vispārīgā informācija</w:t>
      </w:r>
    </w:p>
    <w:p w:rsidR="00420E46" w:rsidRPr="00420E46" w:rsidRDefault="00420E46" w:rsidP="00420E46">
      <w:pPr>
        <w:suppressAutoHyphens/>
        <w:spacing w:after="0" w:line="240" w:lineRule="auto"/>
        <w:jc w:val="both"/>
        <w:rPr>
          <w:rFonts w:ascii="Times New Roman" w:eastAsia="Times New Roman" w:hAnsi="Times New Roman" w:cs="Times New Roman"/>
          <w:b/>
          <w:sz w:val="23"/>
          <w:szCs w:val="23"/>
          <w:lang w:eastAsia="ar-SA"/>
        </w:rPr>
      </w:pPr>
    </w:p>
    <w:p w:rsidR="00420E46" w:rsidRPr="00420E46" w:rsidRDefault="00420E46" w:rsidP="00997D39">
      <w:pPr>
        <w:numPr>
          <w:ilvl w:val="0"/>
          <w:numId w:val="4"/>
        </w:numPr>
        <w:tabs>
          <w:tab w:val="left" w:pos="0"/>
        </w:tabs>
        <w:suppressAutoHyphens/>
        <w:spacing w:before="120" w:after="120" w:line="240" w:lineRule="auto"/>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rPr>
        <w:t>Atklātā konkursa nosaukums:</w:t>
      </w:r>
    </w:p>
    <w:p w:rsidR="00420E46" w:rsidRPr="00420E46" w:rsidRDefault="00420E46" w:rsidP="00420E46">
      <w:pPr>
        <w:tabs>
          <w:tab w:val="left" w:pos="0"/>
        </w:tabs>
        <w:spacing w:before="120" w:after="120" w:line="240" w:lineRule="auto"/>
        <w:ind w:left="360"/>
        <w:jc w:val="both"/>
        <w:rPr>
          <w:rFonts w:ascii="Times New Roman" w:eastAsia="Times New Roman" w:hAnsi="Times New Roman" w:cs="Times New Roman"/>
          <w:sz w:val="23"/>
          <w:szCs w:val="23"/>
        </w:rPr>
      </w:pPr>
      <w:r w:rsidRPr="00420E46">
        <w:rPr>
          <w:rFonts w:ascii="Times New Roman" w:eastAsia="Times New Roman" w:hAnsi="Times New Roman" w:cs="Times New Roman"/>
          <w:b/>
          <w:sz w:val="23"/>
          <w:szCs w:val="23"/>
        </w:rPr>
        <w:t>„Karst</w:t>
      </w:r>
      <w:r w:rsidR="00070E89">
        <w:rPr>
          <w:rFonts w:ascii="Times New Roman" w:eastAsia="Times New Roman" w:hAnsi="Times New Roman" w:cs="Times New Roman"/>
          <w:b/>
          <w:sz w:val="23"/>
          <w:szCs w:val="23"/>
        </w:rPr>
        <w:t>ā</w:t>
      </w:r>
      <w:r w:rsidRPr="00420E46">
        <w:rPr>
          <w:rFonts w:ascii="Times New Roman" w:eastAsia="Times New Roman" w:hAnsi="Times New Roman" w:cs="Times New Roman"/>
          <w:b/>
          <w:sz w:val="23"/>
          <w:szCs w:val="23"/>
        </w:rPr>
        <w:t xml:space="preserve"> asfaltbetona iegāde”</w:t>
      </w:r>
      <w:r w:rsidRPr="00420E46">
        <w:rPr>
          <w:rFonts w:ascii="Times New Roman" w:eastAsia="Times New Roman" w:hAnsi="Times New Roman" w:cs="Times New Roman"/>
          <w:sz w:val="23"/>
          <w:szCs w:val="23"/>
        </w:rPr>
        <w:t xml:space="preserve"> (turpmāk – Konkurss).</w:t>
      </w:r>
    </w:p>
    <w:p w:rsidR="00420E46" w:rsidRPr="00070E89" w:rsidRDefault="00420E46" w:rsidP="00070E89">
      <w:pPr>
        <w:numPr>
          <w:ilvl w:val="0"/>
          <w:numId w:val="4"/>
        </w:numPr>
        <w:tabs>
          <w:tab w:val="left" w:pos="0"/>
        </w:tabs>
        <w:suppressAutoHyphens/>
        <w:spacing w:before="120" w:after="120" w:line="240" w:lineRule="auto"/>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rPr>
        <w:t xml:space="preserve">Atklāta konkursa identifikācijas numurs: </w:t>
      </w:r>
      <w:r w:rsidRPr="00070E89">
        <w:rPr>
          <w:rFonts w:ascii="Times New Roman" w:eastAsia="Times New Roman" w:hAnsi="Times New Roman" w:cs="Times New Roman"/>
          <w:b/>
          <w:sz w:val="23"/>
          <w:szCs w:val="23"/>
        </w:rPr>
        <w:t>DPD 2018/</w:t>
      </w:r>
      <w:r w:rsidR="00A070FE">
        <w:rPr>
          <w:rFonts w:ascii="Times New Roman" w:eastAsia="Times New Roman" w:hAnsi="Times New Roman" w:cs="Times New Roman"/>
          <w:b/>
          <w:sz w:val="23"/>
          <w:szCs w:val="23"/>
        </w:rPr>
        <w:t>30</w:t>
      </w:r>
      <w:r w:rsidRPr="00070E89">
        <w:rPr>
          <w:rFonts w:ascii="Times New Roman" w:eastAsia="Times New Roman" w:hAnsi="Times New Roman" w:cs="Times New Roman"/>
          <w:b/>
          <w:sz w:val="23"/>
          <w:szCs w:val="23"/>
        </w:rPr>
        <w:t xml:space="preserve">. </w:t>
      </w:r>
    </w:p>
    <w:p w:rsidR="00420E46" w:rsidRPr="00420E46" w:rsidRDefault="00420E46" w:rsidP="00997D39">
      <w:pPr>
        <w:numPr>
          <w:ilvl w:val="0"/>
          <w:numId w:val="4"/>
        </w:numPr>
        <w:tabs>
          <w:tab w:val="left" w:pos="0"/>
        </w:tabs>
        <w:suppressAutoHyphens/>
        <w:spacing w:before="120" w:after="120" w:line="240" w:lineRule="auto"/>
        <w:ind w:left="357" w:hanging="357"/>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rPr>
        <w:t>Iepirkuma procedūra – Atklāts konkurss zem ES sliekšņa.</w:t>
      </w:r>
    </w:p>
    <w:p w:rsidR="00420E46" w:rsidRPr="00420E46" w:rsidRDefault="00420E46" w:rsidP="00997D39">
      <w:pPr>
        <w:numPr>
          <w:ilvl w:val="0"/>
          <w:numId w:val="4"/>
        </w:numPr>
        <w:tabs>
          <w:tab w:val="left" w:pos="0"/>
        </w:tabs>
        <w:suppressAutoHyphens/>
        <w:spacing w:before="120" w:after="120" w:line="240" w:lineRule="auto"/>
        <w:ind w:left="357" w:hanging="357"/>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rPr>
        <w:t>Pasūtītāja nosaukums, adrese un rekvizīti:</w:t>
      </w:r>
      <w:bookmarkStart w:id="1" w:name="_Toc332007745"/>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942"/>
        <w:gridCol w:w="4016"/>
      </w:tblGrid>
      <w:tr w:rsidR="00420E46" w:rsidRPr="00420E46" w:rsidTr="00070E89">
        <w:tc>
          <w:tcPr>
            <w:tcW w:w="3402" w:type="dxa"/>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ind w:left="23"/>
              <w:rPr>
                <w:rFonts w:ascii="Times New Roman" w:eastAsia="Times New Roman" w:hAnsi="Times New Roman" w:cs="Times New Roman"/>
                <w:b/>
                <w:sz w:val="23"/>
                <w:szCs w:val="23"/>
                <w:lang w:eastAsia="ar-SA"/>
              </w:rPr>
            </w:pPr>
            <w:r w:rsidRPr="00420E46">
              <w:rPr>
                <w:rFonts w:ascii="Times New Roman" w:eastAsia="Times New Roman" w:hAnsi="Times New Roman" w:cs="Times New Roman"/>
                <w:b/>
                <w:sz w:val="23"/>
                <w:szCs w:val="23"/>
                <w:lang w:eastAsia="ar-SA"/>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20E46" w:rsidRPr="00420E46" w:rsidRDefault="00420E46" w:rsidP="00420E46">
            <w:pPr>
              <w:suppressAutoHyphens/>
              <w:spacing w:after="0" w:line="240" w:lineRule="auto"/>
              <w:rPr>
                <w:rFonts w:ascii="Times New Roman" w:eastAsia="Times New Roman" w:hAnsi="Times New Roman" w:cs="Times New Roman"/>
                <w:b/>
                <w:sz w:val="23"/>
                <w:szCs w:val="23"/>
                <w:lang w:eastAsia="ar-SA"/>
              </w:rPr>
            </w:pPr>
            <w:bookmarkStart w:id="2" w:name="_Hlk503259251"/>
            <w:r w:rsidRPr="00420E46">
              <w:rPr>
                <w:rFonts w:ascii="Times New Roman" w:eastAsia="Times New Roman" w:hAnsi="Times New Roman" w:cs="Times New Roman"/>
                <w:b/>
                <w:sz w:val="23"/>
                <w:szCs w:val="23"/>
                <w:lang w:eastAsia="ar-SA"/>
              </w:rPr>
              <w:t>Sabiedrība ar ierobežotu atbildību „Labiekārtošana–D”</w:t>
            </w:r>
            <w:bookmarkEnd w:id="2"/>
          </w:p>
        </w:tc>
      </w:tr>
      <w:tr w:rsidR="00420E46" w:rsidRPr="00420E46" w:rsidTr="00070E89">
        <w:tc>
          <w:tcPr>
            <w:tcW w:w="3402" w:type="dxa"/>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41503003033</w:t>
            </w:r>
          </w:p>
        </w:tc>
      </w:tr>
      <w:tr w:rsidR="00420E46" w:rsidRPr="00420E46" w:rsidTr="00070E89">
        <w:tc>
          <w:tcPr>
            <w:tcW w:w="3402" w:type="dxa"/>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1.Pasažieru iela 6, Daugavpils, LV-5401</w:t>
            </w:r>
          </w:p>
        </w:tc>
      </w:tr>
      <w:tr w:rsidR="00420E46" w:rsidRPr="00420E46" w:rsidTr="00070E89">
        <w:tc>
          <w:tcPr>
            <w:tcW w:w="3402" w:type="dxa"/>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Tālrunis, fakss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654 20210, 654 57652</w:t>
            </w:r>
          </w:p>
        </w:tc>
      </w:tr>
      <w:tr w:rsidR="00420E46" w:rsidRPr="00420E46" w:rsidTr="00070E89">
        <w:tc>
          <w:tcPr>
            <w:tcW w:w="3402" w:type="dxa"/>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20E46" w:rsidRPr="00420E46" w:rsidRDefault="006266B0" w:rsidP="00420E46">
            <w:pPr>
              <w:suppressAutoHyphens/>
              <w:spacing w:after="0" w:line="240" w:lineRule="auto"/>
              <w:rPr>
                <w:rFonts w:ascii="Times New Roman" w:eastAsia="Times New Roman" w:hAnsi="Times New Roman" w:cs="Times New Roman"/>
                <w:sz w:val="23"/>
                <w:szCs w:val="23"/>
                <w:lang w:eastAsia="ar-SA"/>
              </w:rPr>
            </w:pPr>
            <w:hyperlink r:id="rId7" w:history="1">
              <w:r w:rsidR="00420E46" w:rsidRPr="00420E46">
                <w:rPr>
                  <w:rFonts w:ascii="Times New Roman" w:eastAsia="Times New Roman" w:hAnsi="Times New Roman" w:cs="Times New Roman"/>
                  <w:color w:val="0000FF"/>
                  <w:sz w:val="23"/>
                  <w:szCs w:val="23"/>
                  <w:u w:val="single"/>
                  <w:lang w:eastAsia="ar-SA"/>
                </w:rPr>
                <w:t>info@labiekartosana.lv</w:t>
              </w:r>
            </w:hyperlink>
          </w:p>
        </w:tc>
      </w:tr>
      <w:tr w:rsidR="00420E46" w:rsidRPr="00420E46" w:rsidTr="00070E89">
        <w:tc>
          <w:tcPr>
            <w:tcW w:w="3402" w:type="dxa"/>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20E46" w:rsidRPr="00420E46" w:rsidRDefault="00420E46" w:rsidP="00420E46">
            <w:pPr>
              <w:suppressAutoHyphens/>
              <w:spacing w:after="0" w:line="240" w:lineRule="auto"/>
              <w:rPr>
                <w:rFonts w:ascii="Times New Roman" w:eastAsia="Times New Roman" w:hAnsi="Times New Roman" w:cs="Times New Roman"/>
                <w:b/>
                <w:sz w:val="23"/>
                <w:szCs w:val="23"/>
                <w:lang w:eastAsia="ar-SA"/>
              </w:rPr>
            </w:pPr>
            <w:r w:rsidRPr="00420E46">
              <w:rPr>
                <w:rFonts w:ascii="Times New Roman" w:eastAsia="Times New Roman" w:hAnsi="Times New Roman" w:cs="Times New Roman"/>
                <w:b/>
                <w:sz w:val="23"/>
                <w:szCs w:val="23"/>
                <w:lang w:eastAsia="ar-SA"/>
              </w:rPr>
              <w:t>Sabiedrība ar ierobežotu atbildību „Labiekārtošana–D”</w:t>
            </w:r>
          </w:p>
        </w:tc>
      </w:tr>
      <w:tr w:rsidR="00420E46" w:rsidRPr="00420E46" w:rsidTr="00070E89">
        <w:tc>
          <w:tcPr>
            <w:tcW w:w="3402" w:type="dxa"/>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Kontaktpunkta adrese</w:t>
            </w:r>
          </w:p>
        </w:tc>
        <w:tc>
          <w:tcPr>
            <w:tcW w:w="5958" w:type="dxa"/>
            <w:gridSpan w:val="2"/>
            <w:tcBorders>
              <w:top w:val="single" w:sz="4" w:space="0" w:color="auto"/>
              <w:left w:val="single" w:sz="4" w:space="0" w:color="auto"/>
              <w:bottom w:val="single" w:sz="4" w:space="0" w:color="auto"/>
              <w:right w:val="single" w:sz="4" w:space="0" w:color="auto"/>
            </w:tcBorders>
          </w:tcPr>
          <w:p w:rsidR="00420E46" w:rsidRPr="00420E46" w:rsidRDefault="00420E46" w:rsidP="00420E46">
            <w:pPr>
              <w:spacing w:after="0" w:line="240" w:lineRule="auto"/>
              <w:rPr>
                <w:rFonts w:ascii="Times New Roman" w:eastAsia="Times New Roman" w:hAnsi="Times New Roman" w:cs="Times New Roman"/>
              </w:rPr>
            </w:pPr>
            <w:r w:rsidRPr="00420E46">
              <w:rPr>
                <w:rFonts w:ascii="Times New Roman" w:eastAsia="Times New Roman" w:hAnsi="Times New Roman" w:cs="Times New Roman"/>
              </w:rPr>
              <w:t>1.Pasažieru iela 6, Daugavpils, LV-5401</w:t>
            </w:r>
          </w:p>
        </w:tc>
      </w:tr>
      <w:tr w:rsidR="00420E46" w:rsidRPr="00420E46" w:rsidTr="00070E89">
        <w:tc>
          <w:tcPr>
            <w:tcW w:w="3402" w:type="dxa"/>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Kontaktpersona</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Svetlana Pankeviča (juridiskajos jautājumos)</w:t>
            </w:r>
          </w:p>
        </w:tc>
      </w:tr>
      <w:tr w:rsidR="00420E46" w:rsidRPr="00420E46" w:rsidTr="00070E89">
        <w:tc>
          <w:tcPr>
            <w:tcW w:w="3402" w:type="dxa"/>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654 57654</w:t>
            </w:r>
          </w:p>
        </w:tc>
      </w:tr>
      <w:tr w:rsidR="00420E46" w:rsidRPr="00420E46" w:rsidTr="00070E89">
        <w:tc>
          <w:tcPr>
            <w:tcW w:w="3402" w:type="dxa"/>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Faksa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654 57652</w:t>
            </w:r>
          </w:p>
        </w:tc>
      </w:tr>
      <w:tr w:rsidR="00420E46" w:rsidRPr="00420E46" w:rsidTr="00070E89">
        <w:tc>
          <w:tcPr>
            <w:tcW w:w="3402" w:type="dxa"/>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20E46" w:rsidRPr="00420E46" w:rsidRDefault="006266B0" w:rsidP="00420E46">
            <w:pPr>
              <w:suppressAutoHyphens/>
              <w:spacing w:after="0" w:line="240" w:lineRule="auto"/>
              <w:rPr>
                <w:rFonts w:ascii="Times New Roman" w:eastAsia="Times New Roman" w:hAnsi="Times New Roman" w:cs="Times New Roman"/>
                <w:sz w:val="23"/>
                <w:szCs w:val="23"/>
                <w:lang w:eastAsia="ar-SA"/>
              </w:rPr>
            </w:pPr>
            <w:hyperlink r:id="rId8" w:history="1">
              <w:r w:rsidR="00420E46" w:rsidRPr="00420E46">
                <w:rPr>
                  <w:rFonts w:ascii="Times New Roman" w:eastAsia="Times New Roman" w:hAnsi="Times New Roman" w:cs="Times New Roman"/>
                  <w:color w:val="0000FF"/>
                  <w:sz w:val="23"/>
                  <w:szCs w:val="23"/>
                  <w:u w:val="single"/>
                  <w:lang w:eastAsia="ar-SA"/>
                </w:rPr>
                <w:t>iepirkumi@labiekartosana.lv</w:t>
              </w:r>
            </w:hyperlink>
          </w:p>
        </w:tc>
      </w:tr>
      <w:tr w:rsidR="00420E46" w:rsidRPr="00420E46" w:rsidTr="00070E89">
        <w:tc>
          <w:tcPr>
            <w:tcW w:w="3402" w:type="dxa"/>
            <w:vMerge w:val="restart"/>
            <w:tcBorders>
              <w:top w:val="single" w:sz="4" w:space="0" w:color="auto"/>
              <w:left w:val="single" w:sz="4" w:space="0" w:color="auto"/>
              <w:right w:val="single" w:sz="4" w:space="0" w:color="auto"/>
            </w:tcBorders>
            <w:vAlign w:val="center"/>
          </w:tcPr>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Darba laiks</w:t>
            </w:r>
          </w:p>
        </w:tc>
        <w:tc>
          <w:tcPr>
            <w:tcW w:w="1942" w:type="dxa"/>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Pirmdiena</w:t>
            </w:r>
          </w:p>
        </w:tc>
        <w:tc>
          <w:tcPr>
            <w:tcW w:w="4016" w:type="dxa"/>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08.00  – 12.00, 12.30  – 18.00</w:t>
            </w:r>
          </w:p>
        </w:tc>
      </w:tr>
      <w:tr w:rsidR="00420E46" w:rsidRPr="00420E46" w:rsidTr="00070E89">
        <w:tc>
          <w:tcPr>
            <w:tcW w:w="3402" w:type="dxa"/>
            <w:vMerge/>
            <w:tcBorders>
              <w:left w:val="single" w:sz="4" w:space="0" w:color="auto"/>
              <w:right w:val="single" w:sz="4" w:space="0" w:color="auto"/>
            </w:tcBorders>
          </w:tcPr>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p>
        </w:tc>
        <w:tc>
          <w:tcPr>
            <w:tcW w:w="1942" w:type="dxa"/>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Otrdiena</w:t>
            </w:r>
          </w:p>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08.00  – 12.00, 12.30 – 16.30</w:t>
            </w:r>
          </w:p>
        </w:tc>
      </w:tr>
      <w:tr w:rsidR="00420E46" w:rsidRPr="00420E46" w:rsidTr="00070E89">
        <w:tc>
          <w:tcPr>
            <w:tcW w:w="3402" w:type="dxa"/>
            <w:vMerge/>
            <w:tcBorders>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p>
        </w:tc>
        <w:tc>
          <w:tcPr>
            <w:tcW w:w="1942" w:type="dxa"/>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Piektdiena</w:t>
            </w:r>
          </w:p>
        </w:tc>
        <w:tc>
          <w:tcPr>
            <w:tcW w:w="4016" w:type="dxa"/>
            <w:tcBorders>
              <w:top w:val="single" w:sz="4" w:space="0" w:color="auto"/>
              <w:left w:val="single" w:sz="4" w:space="0" w:color="auto"/>
              <w:bottom w:val="single" w:sz="4" w:space="0" w:color="auto"/>
              <w:right w:val="single" w:sz="4" w:space="0" w:color="auto"/>
            </w:tcBorders>
            <w:vAlign w:val="center"/>
          </w:tcPr>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08.00 – 12.00, 12.30 – 15.00</w:t>
            </w:r>
          </w:p>
        </w:tc>
      </w:tr>
    </w:tbl>
    <w:p w:rsidR="00420E46" w:rsidRPr="00420E46" w:rsidRDefault="00420E46" w:rsidP="00420E46">
      <w:pPr>
        <w:tabs>
          <w:tab w:val="left" w:pos="0"/>
        </w:tabs>
        <w:spacing w:before="120" w:after="120" w:line="240" w:lineRule="auto"/>
        <w:jc w:val="both"/>
        <w:rPr>
          <w:rFonts w:ascii="Times New Roman" w:eastAsia="Times New Roman" w:hAnsi="Times New Roman" w:cs="Times New Roman"/>
          <w:sz w:val="23"/>
          <w:szCs w:val="23"/>
        </w:rPr>
      </w:pPr>
    </w:p>
    <w:p w:rsidR="00420E46" w:rsidRPr="00420E46" w:rsidRDefault="00420E46" w:rsidP="00997D39">
      <w:pPr>
        <w:numPr>
          <w:ilvl w:val="0"/>
          <w:numId w:val="4"/>
        </w:numPr>
        <w:tabs>
          <w:tab w:val="left" w:pos="0"/>
        </w:tabs>
        <w:suppressAutoHyphens/>
        <w:spacing w:before="120" w:after="120" w:line="240" w:lineRule="auto"/>
        <w:jc w:val="both"/>
        <w:rPr>
          <w:rFonts w:ascii="Times New Roman" w:eastAsia="Times New Roman" w:hAnsi="Times New Roman" w:cs="Times New Roman"/>
          <w:color w:val="000000"/>
          <w:sz w:val="23"/>
          <w:szCs w:val="23"/>
        </w:rPr>
      </w:pPr>
      <w:r w:rsidRPr="00420E46">
        <w:rPr>
          <w:rFonts w:ascii="Times New Roman" w:eastAsia="Times New Roman" w:hAnsi="Times New Roman" w:cs="Times New Roman"/>
          <w:b/>
          <w:bCs/>
          <w:color w:val="000000"/>
          <w:sz w:val="23"/>
          <w:szCs w:val="23"/>
          <w:lang w:eastAsia="ar-SA"/>
        </w:rPr>
        <w:t xml:space="preserve">Pasūtītājs, kuru labā tiek veikts konkurss un līguma slēdzējpuse konkursā: </w:t>
      </w:r>
      <w:r w:rsidRPr="00420E46">
        <w:rPr>
          <w:rFonts w:ascii="Times New Roman" w:eastAsia="Times New Roman" w:hAnsi="Times New Roman" w:cs="Times New Roman"/>
          <w:bCs/>
          <w:color w:val="000000"/>
          <w:sz w:val="23"/>
          <w:szCs w:val="23"/>
          <w:lang w:eastAsia="ar-SA"/>
        </w:rPr>
        <w:t xml:space="preserve">Sabiedrība ar ierobežotu atbildību „Labiekārtošana–D”, </w:t>
      </w:r>
      <w:proofErr w:type="spellStart"/>
      <w:r w:rsidRPr="00420E46">
        <w:rPr>
          <w:rFonts w:ascii="Times New Roman" w:eastAsia="Times New Roman" w:hAnsi="Times New Roman" w:cs="Times New Roman"/>
          <w:bCs/>
          <w:color w:val="000000"/>
          <w:sz w:val="23"/>
          <w:szCs w:val="23"/>
          <w:lang w:eastAsia="ar-SA"/>
        </w:rPr>
        <w:t>reģ</w:t>
      </w:r>
      <w:proofErr w:type="spellEnd"/>
      <w:r w:rsidRPr="00420E46">
        <w:rPr>
          <w:rFonts w:ascii="Times New Roman" w:eastAsia="Times New Roman" w:hAnsi="Times New Roman" w:cs="Times New Roman"/>
          <w:bCs/>
          <w:color w:val="000000"/>
          <w:sz w:val="23"/>
          <w:szCs w:val="23"/>
          <w:lang w:eastAsia="ar-SA"/>
        </w:rPr>
        <w:t>. Nr. 41503003033, juridiskā adrese: 1.Pasažieru iela 6, Daugavpils, LV-5401.</w:t>
      </w:r>
    </w:p>
    <w:p w:rsidR="00420E46" w:rsidRPr="00420E46" w:rsidRDefault="00420E46" w:rsidP="00420E46">
      <w:pPr>
        <w:tabs>
          <w:tab w:val="left" w:pos="0"/>
        </w:tabs>
        <w:spacing w:before="240" w:after="240" w:line="240" w:lineRule="auto"/>
        <w:ind w:left="357"/>
        <w:jc w:val="center"/>
        <w:rPr>
          <w:rFonts w:ascii="Times New Roman" w:eastAsia="Times New Roman" w:hAnsi="Times New Roman" w:cs="Times New Roman"/>
          <w:b/>
          <w:color w:val="000000"/>
          <w:sz w:val="23"/>
          <w:szCs w:val="23"/>
        </w:rPr>
      </w:pPr>
      <w:r w:rsidRPr="00420E46">
        <w:rPr>
          <w:rFonts w:ascii="Times New Roman" w:eastAsia="Times New Roman" w:hAnsi="Times New Roman" w:cs="Times New Roman"/>
          <w:b/>
          <w:sz w:val="23"/>
          <w:szCs w:val="23"/>
          <w:lang w:eastAsia="ar-SA"/>
        </w:rPr>
        <w:t>II. Iepirkuma priekšmeta apraksts, apjoms, daļas un atbilstošākais CPV kods.</w:t>
      </w:r>
    </w:p>
    <w:p w:rsidR="00420E46" w:rsidRPr="00420E46" w:rsidRDefault="00420E46" w:rsidP="00997D39">
      <w:pPr>
        <w:numPr>
          <w:ilvl w:val="0"/>
          <w:numId w:val="7"/>
        </w:numPr>
        <w:tabs>
          <w:tab w:val="left" w:pos="0"/>
        </w:tabs>
        <w:suppressAutoHyphens/>
        <w:spacing w:before="120" w:after="120" w:line="240" w:lineRule="auto"/>
        <w:jc w:val="both"/>
        <w:rPr>
          <w:rFonts w:ascii="Times New Roman" w:eastAsia="Times New Roman" w:hAnsi="Times New Roman" w:cs="Times New Roman"/>
          <w:b/>
          <w:color w:val="000000"/>
          <w:sz w:val="23"/>
          <w:szCs w:val="23"/>
        </w:rPr>
      </w:pPr>
      <w:r w:rsidRPr="00420E46">
        <w:rPr>
          <w:rFonts w:ascii="Times New Roman" w:eastAsia="Times New Roman" w:hAnsi="Times New Roman" w:cs="Times New Roman"/>
          <w:sz w:val="23"/>
          <w:szCs w:val="23"/>
        </w:rPr>
        <w:t xml:space="preserve">Iepirkuma priekšmets: </w:t>
      </w:r>
      <w:bookmarkStart w:id="3" w:name="_Hlk522715557"/>
      <w:r w:rsidRPr="00420E46">
        <w:rPr>
          <w:rFonts w:ascii="Times New Roman" w:eastAsia="Times New Roman" w:hAnsi="Times New Roman" w:cs="Times New Roman"/>
          <w:sz w:val="24"/>
          <w:szCs w:val="24"/>
        </w:rPr>
        <w:t>karst</w:t>
      </w:r>
      <w:r w:rsidR="00070E89">
        <w:rPr>
          <w:rFonts w:ascii="Times New Roman" w:eastAsia="Times New Roman" w:hAnsi="Times New Roman" w:cs="Times New Roman"/>
          <w:sz w:val="24"/>
          <w:szCs w:val="24"/>
        </w:rPr>
        <w:t>ā</w:t>
      </w:r>
      <w:r w:rsidRPr="00420E46">
        <w:rPr>
          <w:rFonts w:ascii="Times New Roman" w:eastAsia="Times New Roman" w:hAnsi="Times New Roman" w:cs="Times New Roman"/>
          <w:sz w:val="24"/>
          <w:szCs w:val="24"/>
        </w:rPr>
        <w:t xml:space="preserve"> asfaltbetona iegāde </w:t>
      </w:r>
      <w:bookmarkEnd w:id="3"/>
      <w:r w:rsidRPr="00420E46">
        <w:rPr>
          <w:rFonts w:ascii="Times New Roman" w:eastAsia="Times New Roman" w:hAnsi="Times New Roman" w:cs="Times New Roman"/>
          <w:sz w:val="24"/>
          <w:szCs w:val="24"/>
        </w:rPr>
        <w:t>piegādātāja norādītājā asfaltbetona ražošanas vietā, iegādājoties atsevišķas partijas saskaņā ar pasūtītāja norādījumiem</w:t>
      </w:r>
      <w:r w:rsidRPr="00420E46">
        <w:rPr>
          <w:rFonts w:ascii="Times New Roman" w:eastAsia="Times New Roman" w:hAnsi="Times New Roman" w:cs="Times New Roman"/>
          <w:bCs/>
          <w:sz w:val="23"/>
          <w:szCs w:val="23"/>
        </w:rPr>
        <w:t>,</w:t>
      </w:r>
      <w:r w:rsidRPr="00420E46">
        <w:rPr>
          <w:rFonts w:ascii="Times New Roman" w:eastAsia="Times New Roman" w:hAnsi="Times New Roman" w:cs="Times New Roman"/>
          <w:b/>
          <w:bCs/>
          <w:sz w:val="23"/>
          <w:szCs w:val="23"/>
        </w:rPr>
        <w:t xml:space="preserve"> </w:t>
      </w:r>
      <w:r w:rsidRPr="00420E46">
        <w:rPr>
          <w:rFonts w:ascii="Times New Roman" w:eastAsia="Calibri" w:hAnsi="Times New Roman" w:cs="Times New Roman"/>
          <w:sz w:val="23"/>
          <w:szCs w:val="23"/>
        </w:rPr>
        <w:t>atbilstoši tehniskajām specifikācijām un Konkursa nolikuma prasībām</w:t>
      </w:r>
      <w:r w:rsidRPr="00420E46">
        <w:rPr>
          <w:rFonts w:ascii="Times New Roman" w:eastAsia="Times New Roman" w:hAnsi="Times New Roman" w:cs="Times New Roman"/>
          <w:sz w:val="23"/>
          <w:szCs w:val="23"/>
        </w:rPr>
        <w:t xml:space="preserve">. </w:t>
      </w:r>
    </w:p>
    <w:p w:rsidR="00420E46" w:rsidRPr="00420E46" w:rsidRDefault="00420E46" w:rsidP="00997D39">
      <w:pPr>
        <w:numPr>
          <w:ilvl w:val="0"/>
          <w:numId w:val="7"/>
        </w:numPr>
        <w:tabs>
          <w:tab w:val="left" w:pos="0"/>
        </w:tabs>
        <w:suppressAutoHyphens/>
        <w:spacing w:before="120" w:after="120" w:line="240" w:lineRule="auto"/>
        <w:jc w:val="both"/>
        <w:rPr>
          <w:rFonts w:ascii="Times New Roman" w:eastAsia="Times New Roman" w:hAnsi="Times New Roman" w:cs="Times New Roman"/>
          <w:b/>
          <w:color w:val="000000"/>
          <w:sz w:val="23"/>
          <w:szCs w:val="23"/>
        </w:rPr>
      </w:pPr>
      <w:r w:rsidRPr="00420E46">
        <w:rPr>
          <w:rFonts w:ascii="Times New Roman" w:eastAsia="Times New Roman" w:hAnsi="Times New Roman" w:cs="Times New Roman"/>
          <w:bCs/>
          <w:sz w:val="23"/>
          <w:szCs w:val="23"/>
        </w:rPr>
        <w:t>Iepirkuma priekšmets nav sadalīts daļās.</w:t>
      </w:r>
    </w:p>
    <w:p w:rsidR="00420E46" w:rsidRPr="00420E46" w:rsidRDefault="00420E46" w:rsidP="00997D39">
      <w:pPr>
        <w:numPr>
          <w:ilvl w:val="0"/>
          <w:numId w:val="7"/>
        </w:numPr>
        <w:suppressAutoHyphens/>
        <w:spacing w:after="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 xml:space="preserve">Iepirkuma priekšmeta apraksts un apjoms noteikts Konkursa nolikumam pievienotajā tehniskajā </w:t>
      </w:r>
      <w:r w:rsidRPr="00C7371B">
        <w:rPr>
          <w:rFonts w:ascii="Times New Roman" w:eastAsia="Times New Roman" w:hAnsi="Times New Roman" w:cs="Times New Roman"/>
          <w:sz w:val="23"/>
          <w:szCs w:val="23"/>
          <w:lang w:eastAsia="ar-SA"/>
        </w:rPr>
        <w:t>specifikācijā (2.pielikums).</w:t>
      </w:r>
      <w:r w:rsidRPr="00420E46">
        <w:rPr>
          <w:rFonts w:ascii="Times New Roman" w:eastAsia="Times New Roman" w:hAnsi="Times New Roman" w:cs="Times New Roman"/>
          <w:sz w:val="23"/>
          <w:szCs w:val="23"/>
          <w:lang w:eastAsia="ar-SA"/>
        </w:rPr>
        <w:t xml:space="preserve"> </w:t>
      </w:r>
    </w:p>
    <w:p w:rsidR="00420E46" w:rsidRPr="00420E46" w:rsidRDefault="00420E46" w:rsidP="00997D39">
      <w:pPr>
        <w:numPr>
          <w:ilvl w:val="0"/>
          <w:numId w:val="7"/>
        </w:numPr>
        <w:tabs>
          <w:tab w:val="left" w:pos="0"/>
        </w:tabs>
        <w:suppressAutoHyphens/>
        <w:spacing w:before="120" w:after="120" w:line="240" w:lineRule="auto"/>
        <w:jc w:val="both"/>
        <w:rPr>
          <w:rFonts w:ascii="Times New Roman" w:eastAsia="Times New Roman" w:hAnsi="Times New Roman" w:cs="Times New Roman"/>
          <w:b/>
          <w:color w:val="000000"/>
          <w:sz w:val="23"/>
          <w:szCs w:val="23"/>
        </w:rPr>
      </w:pPr>
      <w:r w:rsidRPr="00420E46">
        <w:rPr>
          <w:rFonts w:ascii="Times New Roman" w:eastAsia="Times New Roman" w:hAnsi="Times New Roman" w:cs="Times New Roman"/>
          <w:bCs/>
          <w:sz w:val="23"/>
          <w:szCs w:val="23"/>
        </w:rPr>
        <w:t>Atbilstošākais CPV kods: 44113620-7 (asfalts).</w:t>
      </w:r>
    </w:p>
    <w:p w:rsidR="00420E46" w:rsidRPr="00420E46" w:rsidRDefault="00420E46" w:rsidP="00997D39">
      <w:pPr>
        <w:numPr>
          <w:ilvl w:val="0"/>
          <w:numId w:val="7"/>
        </w:numPr>
        <w:tabs>
          <w:tab w:val="left" w:pos="0"/>
        </w:tabs>
        <w:suppressAutoHyphens/>
        <w:spacing w:before="120" w:after="120" w:line="240" w:lineRule="auto"/>
        <w:jc w:val="both"/>
        <w:rPr>
          <w:rFonts w:ascii="Times New Roman" w:eastAsia="Times New Roman" w:hAnsi="Times New Roman" w:cs="Times New Roman"/>
          <w:b/>
          <w:color w:val="000000"/>
          <w:sz w:val="23"/>
          <w:szCs w:val="23"/>
        </w:rPr>
      </w:pPr>
      <w:r w:rsidRPr="00420E46">
        <w:rPr>
          <w:rFonts w:ascii="Times New Roman" w:eastAsia="Times New Roman" w:hAnsi="Times New Roman" w:cs="Times New Roman"/>
          <w:color w:val="000000"/>
          <w:sz w:val="23"/>
          <w:szCs w:val="23"/>
        </w:rPr>
        <w:t xml:space="preserve">Piedāvājumu var iesniegt </w:t>
      </w:r>
      <w:r w:rsidR="00070E89">
        <w:rPr>
          <w:rFonts w:ascii="Times New Roman" w:eastAsia="Times New Roman" w:hAnsi="Times New Roman" w:cs="Times New Roman"/>
          <w:color w:val="000000"/>
          <w:sz w:val="23"/>
          <w:szCs w:val="23"/>
        </w:rPr>
        <w:t xml:space="preserve">tikai </w:t>
      </w:r>
      <w:r w:rsidRPr="00420E46">
        <w:rPr>
          <w:rFonts w:ascii="Times New Roman" w:eastAsia="Times New Roman" w:hAnsi="Times New Roman" w:cs="Times New Roman"/>
          <w:color w:val="000000"/>
          <w:sz w:val="23"/>
          <w:szCs w:val="23"/>
        </w:rPr>
        <w:t>par visu iepirkuma apjomu.</w:t>
      </w:r>
    </w:p>
    <w:p w:rsidR="00420E46" w:rsidRPr="00420E46" w:rsidRDefault="00420E46" w:rsidP="00420E46">
      <w:pPr>
        <w:tabs>
          <w:tab w:val="left" w:pos="0"/>
        </w:tabs>
        <w:spacing w:before="240" w:after="240" w:line="240" w:lineRule="auto"/>
        <w:ind w:left="357"/>
        <w:jc w:val="center"/>
        <w:rPr>
          <w:rFonts w:ascii="Times New Roman" w:eastAsia="Times New Roman" w:hAnsi="Times New Roman" w:cs="Times New Roman"/>
          <w:b/>
          <w:color w:val="000000"/>
          <w:sz w:val="23"/>
          <w:szCs w:val="23"/>
        </w:rPr>
      </w:pPr>
      <w:r w:rsidRPr="00420E46">
        <w:rPr>
          <w:rFonts w:ascii="Times New Roman" w:eastAsia="Times New Roman" w:hAnsi="Times New Roman" w:cs="Times New Roman"/>
          <w:b/>
          <w:sz w:val="23"/>
          <w:szCs w:val="23"/>
          <w:lang w:eastAsia="ar-SA"/>
        </w:rPr>
        <w:t>III. Iepirkuma līguma izpildes laiks, vieta un svarīgākie nosacījumi</w:t>
      </w:r>
    </w:p>
    <w:p w:rsidR="00420E46" w:rsidRPr="00C7371B" w:rsidRDefault="00420E46" w:rsidP="00997D39">
      <w:pPr>
        <w:numPr>
          <w:ilvl w:val="0"/>
          <w:numId w:val="7"/>
        </w:numPr>
        <w:tabs>
          <w:tab w:val="left" w:pos="0"/>
        </w:tabs>
        <w:suppressAutoHyphens/>
        <w:spacing w:before="120" w:after="120" w:line="240" w:lineRule="auto"/>
        <w:jc w:val="both"/>
        <w:rPr>
          <w:rFonts w:ascii="Times New Roman" w:eastAsia="Times New Roman" w:hAnsi="Times New Roman" w:cs="Times New Roman"/>
          <w:b/>
          <w:color w:val="000000"/>
          <w:sz w:val="23"/>
          <w:szCs w:val="23"/>
        </w:rPr>
      </w:pPr>
      <w:r w:rsidRPr="00C7371B">
        <w:rPr>
          <w:rFonts w:ascii="Times New Roman" w:eastAsia="Times New Roman" w:hAnsi="Times New Roman" w:cs="Times New Roman"/>
          <w:sz w:val="23"/>
          <w:szCs w:val="23"/>
        </w:rPr>
        <w:t>Konkurss paredz iepirkuma līguma slēgšanu. Iepirkuma līguma projekts noteikts Konkursa nolikuma 6.pielikumā.</w:t>
      </w:r>
    </w:p>
    <w:p w:rsidR="00420E46" w:rsidRPr="00C7371B" w:rsidRDefault="00420E46" w:rsidP="00997D39">
      <w:pPr>
        <w:numPr>
          <w:ilvl w:val="0"/>
          <w:numId w:val="7"/>
        </w:numPr>
        <w:tabs>
          <w:tab w:val="left" w:pos="0"/>
        </w:tabs>
        <w:suppressAutoHyphens/>
        <w:spacing w:before="120" w:after="0" w:line="240" w:lineRule="auto"/>
        <w:ind w:left="357" w:hanging="357"/>
        <w:contextualSpacing/>
        <w:jc w:val="both"/>
        <w:rPr>
          <w:rFonts w:ascii="Times New Roman" w:eastAsia="Times New Roman" w:hAnsi="Times New Roman" w:cs="Times New Roman"/>
          <w:b/>
          <w:color w:val="000000"/>
          <w:sz w:val="23"/>
          <w:szCs w:val="23"/>
        </w:rPr>
      </w:pPr>
      <w:r w:rsidRPr="00C7371B">
        <w:rPr>
          <w:rFonts w:ascii="Times New Roman" w:eastAsia="Times New Roman" w:hAnsi="Times New Roman" w:cs="Times New Roman"/>
          <w:sz w:val="23"/>
          <w:szCs w:val="23"/>
          <w:lang w:eastAsia="ar-SA"/>
        </w:rPr>
        <w:t xml:space="preserve">Iepirkuma līguma izpildes laiku, vietu un svarīgākos nosacījumus paredz tehniskā specifikācija (2.pielikums) un iepirkuma līguma projekts (6.pielikums). </w:t>
      </w:r>
    </w:p>
    <w:p w:rsidR="00420E46" w:rsidRPr="00420E46" w:rsidRDefault="00420E46" w:rsidP="00997D39">
      <w:pPr>
        <w:numPr>
          <w:ilvl w:val="0"/>
          <w:numId w:val="7"/>
        </w:numPr>
        <w:tabs>
          <w:tab w:val="left" w:pos="0"/>
        </w:tabs>
        <w:suppressAutoHyphens/>
        <w:spacing w:before="120" w:after="120" w:line="240" w:lineRule="auto"/>
        <w:jc w:val="both"/>
        <w:rPr>
          <w:rFonts w:ascii="Times New Roman" w:eastAsia="Times New Roman" w:hAnsi="Times New Roman" w:cs="Times New Roman"/>
          <w:b/>
          <w:color w:val="000000"/>
          <w:sz w:val="23"/>
          <w:szCs w:val="23"/>
        </w:rPr>
      </w:pPr>
      <w:r w:rsidRPr="00420E46">
        <w:rPr>
          <w:rFonts w:ascii="Times New Roman" w:eastAsia="Times New Roman" w:hAnsi="Times New Roman" w:cs="Times New Roman"/>
          <w:sz w:val="23"/>
          <w:szCs w:val="23"/>
        </w:rPr>
        <w:t xml:space="preserve">Iepirkuma līguma izpildes vieta: </w:t>
      </w:r>
      <w:r w:rsidRPr="00420E46">
        <w:rPr>
          <w:rFonts w:ascii="Times New Roman" w:eastAsia="Times New Roman" w:hAnsi="Times New Roman" w:cs="Times New Roman"/>
          <w:b/>
          <w:sz w:val="23"/>
          <w:szCs w:val="23"/>
        </w:rPr>
        <w:t>Daugavpils pilsētas pašvaldības administratīvā teritorija</w:t>
      </w:r>
      <w:r w:rsidRPr="00420E46">
        <w:rPr>
          <w:rFonts w:ascii="Times New Roman" w:eastAsia="Times New Roman" w:hAnsi="Times New Roman" w:cs="Times New Roman"/>
          <w:sz w:val="23"/>
          <w:szCs w:val="23"/>
        </w:rPr>
        <w:t>.</w:t>
      </w:r>
    </w:p>
    <w:p w:rsidR="00420E46" w:rsidRPr="00420E46" w:rsidRDefault="00420E46" w:rsidP="00430F80">
      <w:pPr>
        <w:numPr>
          <w:ilvl w:val="0"/>
          <w:numId w:val="7"/>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lastRenderedPageBreak/>
        <w:t xml:space="preserve">Iepirkuma līguma izpildes termiņš: </w:t>
      </w:r>
      <w:bookmarkStart w:id="4" w:name="_Hlk522716097"/>
      <w:r w:rsidRPr="00420E46">
        <w:rPr>
          <w:rFonts w:ascii="Times New Roman" w:eastAsia="Times New Roman" w:hAnsi="Times New Roman" w:cs="Times New Roman"/>
          <w:sz w:val="23"/>
          <w:szCs w:val="23"/>
          <w:lang w:eastAsia="ar-SA"/>
        </w:rPr>
        <w:t>ir spēkā 2018./2019. gada asfaltbetona seguma darbu izpildes sezonas laikā vai līdz brīdim, kad tiks iztērēt</w:t>
      </w:r>
      <w:bookmarkEnd w:id="4"/>
      <w:r w:rsidR="00227E36">
        <w:rPr>
          <w:rFonts w:ascii="Times New Roman" w:eastAsia="Times New Roman" w:hAnsi="Times New Roman" w:cs="Times New Roman"/>
          <w:sz w:val="23"/>
          <w:szCs w:val="23"/>
          <w:lang w:eastAsia="ar-SA"/>
        </w:rPr>
        <w:t>a līguma summa</w:t>
      </w:r>
      <w:r w:rsidRPr="00420E46">
        <w:rPr>
          <w:rFonts w:ascii="Times New Roman" w:eastAsia="Times New Roman" w:hAnsi="Times New Roman" w:cs="Times New Roman"/>
          <w:sz w:val="23"/>
          <w:szCs w:val="23"/>
          <w:lang w:eastAsia="ar-SA"/>
        </w:rPr>
        <w:t>.</w:t>
      </w:r>
      <w:r w:rsidR="00430F80" w:rsidRPr="00430F80">
        <w:t xml:space="preserve"> </w:t>
      </w:r>
      <w:r w:rsidR="00430F80" w:rsidRPr="00430F80">
        <w:rPr>
          <w:rFonts w:ascii="Times New Roman" w:eastAsia="Times New Roman" w:hAnsi="Times New Roman" w:cs="Times New Roman"/>
          <w:sz w:val="23"/>
          <w:szCs w:val="23"/>
          <w:lang w:eastAsia="ar-SA"/>
        </w:rPr>
        <w:t xml:space="preserve">Līgumcena par kuru tiks slēgts </w:t>
      </w:r>
      <w:r w:rsidR="00E94EFA">
        <w:rPr>
          <w:rFonts w:ascii="Times New Roman" w:eastAsia="Times New Roman" w:hAnsi="Times New Roman" w:cs="Times New Roman"/>
          <w:sz w:val="23"/>
          <w:szCs w:val="23"/>
          <w:lang w:eastAsia="ar-SA"/>
        </w:rPr>
        <w:t>līgums</w:t>
      </w:r>
      <w:r w:rsidR="00430F80" w:rsidRPr="00430F80">
        <w:rPr>
          <w:rFonts w:ascii="Times New Roman" w:eastAsia="Times New Roman" w:hAnsi="Times New Roman" w:cs="Times New Roman"/>
          <w:sz w:val="23"/>
          <w:szCs w:val="23"/>
          <w:lang w:eastAsia="ar-SA"/>
        </w:rPr>
        <w:t xml:space="preserve"> ir EUR 74 9</w:t>
      </w:r>
      <w:r w:rsidR="00E94EFA">
        <w:rPr>
          <w:rFonts w:ascii="Times New Roman" w:eastAsia="Times New Roman" w:hAnsi="Times New Roman" w:cs="Times New Roman"/>
          <w:sz w:val="23"/>
          <w:szCs w:val="23"/>
          <w:lang w:eastAsia="ar-SA"/>
        </w:rPr>
        <w:t>9</w:t>
      </w:r>
      <w:r w:rsidR="001F25F0">
        <w:rPr>
          <w:rFonts w:ascii="Times New Roman" w:eastAsia="Times New Roman" w:hAnsi="Times New Roman" w:cs="Times New Roman"/>
          <w:sz w:val="23"/>
          <w:szCs w:val="23"/>
          <w:lang w:eastAsia="ar-SA"/>
        </w:rPr>
        <w:t>9</w:t>
      </w:r>
      <w:r w:rsidR="00430F80" w:rsidRPr="00430F80">
        <w:rPr>
          <w:rFonts w:ascii="Times New Roman" w:eastAsia="Times New Roman" w:hAnsi="Times New Roman" w:cs="Times New Roman"/>
          <w:sz w:val="23"/>
          <w:szCs w:val="23"/>
          <w:lang w:eastAsia="ar-SA"/>
        </w:rPr>
        <w:t>,00 bez PVN</w:t>
      </w:r>
      <w:r w:rsidR="00227E36">
        <w:rPr>
          <w:rFonts w:ascii="Times New Roman" w:eastAsia="Times New Roman" w:hAnsi="Times New Roman" w:cs="Times New Roman"/>
          <w:sz w:val="23"/>
          <w:szCs w:val="23"/>
          <w:lang w:eastAsia="ar-SA"/>
        </w:rPr>
        <w:t>.</w:t>
      </w:r>
    </w:p>
    <w:p w:rsidR="00420E46" w:rsidRPr="00420E46" w:rsidRDefault="00420E46" w:rsidP="00997D39">
      <w:pPr>
        <w:numPr>
          <w:ilvl w:val="0"/>
          <w:numId w:val="7"/>
        </w:numPr>
        <w:tabs>
          <w:tab w:val="left" w:pos="426"/>
          <w:tab w:val="left" w:pos="851"/>
          <w:tab w:val="left" w:pos="1080"/>
        </w:tabs>
        <w:suppressAutoHyphens/>
        <w:spacing w:before="120"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P</w:t>
      </w:r>
      <w:r w:rsidR="00C56FA9">
        <w:rPr>
          <w:rFonts w:ascii="Times New Roman" w:eastAsia="Times New Roman" w:hAnsi="Times New Roman" w:cs="Times New Roman"/>
          <w:sz w:val="23"/>
          <w:szCs w:val="23"/>
          <w:lang w:eastAsia="ar-SA"/>
        </w:rPr>
        <w:t>akalpojuma</w:t>
      </w:r>
      <w:r w:rsidRPr="00420E46">
        <w:rPr>
          <w:rFonts w:ascii="Times New Roman" w:eastAsia="Times New Roman" w:hAnsi="Times New Roman" w:cs="Times New Roman"/>
          <w:sz w:val="23"/>
          <w:szCs w:val="23"/>
          <w:lang w:eastAsia="ar-SA"/>
        </w:rPr>
        <w:t xml:space="preserve"> līgums ar Konkursa uzvarētāju slēgs un norēķinus veiks Pasūtītājs.</w:t>
      </w:r>
    </w:p>
    <w:p w:rsidR="00420E46" w:rsidRPr="00420E46" w:rsidRDefault="00420E46" w:rsidP="00997D39">
      <w:pPr>
        <w:numPr>
          <w:ilvl w:val="0"/>
          <w:numId w:val="7"/>
        </w:numPr>
        <w:suppressAutoHyphens/>
        <w:spacing w:after="120" w:line="240" w:lineRule="auto"/>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rPr>
        <w:t>Pasūtītajam nav pienākums iztērēt visu līguma summu.</w:t>
      </w:r>
    </w:p>
    <w:p w:rsidR="00420E46" w:rsidRPr="00420E46" w:rsidRDefault="00420E46" w:rsidP="00997D39">
      <w:pPr>
        <w:numPr>
          <w:ilvl w:val="0"/>
          <w:numId w:val="7"/>
        </w:numPr>
        <w:suppressAutoHyphens/>
        <w:spacing w:after="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Iepirkuma līgumu slēdz ne agrāk kā nākamajā darbdienā pēc nogaidīšanas termiņa beigām, ja Iepirkumu uzraudzības birojam nav Publisko iepirkumu likuma 68.pantā noteiktajā kārtībā iesniegts iesniegums par iepirkuma procedūras pārkāpumiem.</w:t>
      </w:r>
    </w:p>
    <w:p w:rsidR="00420E46" w:rsidRPr="00420E46" w:rsidRDefault="00420E46" w:rsidP="00420E46">
      <w:pPr>
        <w:tabs>
          <w:tab w:val="left" w:pos="0"/>
        </w:tabs>
        <w:spacing w:before="240" w:after="240" w:line="240" w:lineRule="auto"/>
        <w:ind w:left="357"/>
        <w:jc w:val="center"/>
        <w:rPr>
          <w:rFonts w:ascii="Times New Roman" w:eastAsia="Times New Roman" w:hAnsi="Times New Roman" w:cs="Times New Roman"/>
          <w:b/>
          <w:color w:val="000000"/>
          <w:sz w:val="23"/>
          <w:szCs w:val="23"/>
        </w:rPr>
      </w:pPr>
      <w:r w:rsidRPr="00420E46">
        <w:rPr>
          <w:rFonts w:ascii="Times New Roman" w:eastAsia="Times New Roman" w:hAnsi="Times New Roman" w:cs="Times New Roman"/>
          <w:b/>
          <w:sz w:val="23"/>
          <w:szCs w:val="23"/>
          <w:lang w:eastAsia="ar-SA"/>
        </w:rPr>
        <w:t>IV. Piedāvājumu iesniegšanas un atvēršanas vieta, datums un laiks</w:t>
      </w:r>
    </w:p>
    <w:p w:rsidR="00420E46" w:rsidRPr="00420E46" w:rsidRDefault="00420E46" w:rsidP="00997D39">
      <w:pPr>
        <w:numPr>
          <w:ilvl w:val="0"/>
          <w:numId w:val="10"/>
        </w:numPr>
        <w:suppressAutoHyphens/>
        <w:spacing w:after="120" w:line="240" w:lineRule="auto"/>
        <w:jc w:val="both"/>
        <w:rPr>
          <w:rFonts w:ascii="Times New Roman" w:eastAsia="Times New Roman" w:hAnsi="Times New Roman" w:cs="Times New Roman"/>
          <w:b/>
          <w:sz w:val="23"/>
          <w:szCs w:val="23"/>
          <w:lang w:eastAsia="ar-SA"/>
        </w:rPr>
      </w:pPr>
      <w:r w:rsidRPr="00420E46">
        <w:rPr>
          <w:rFonts w:ascii="Times New Roman" w:eastAsia="Times New Roman" w:hAnsi="Times New Roman" w:cs="Times New Roman"/>
          <w:sz w:val="23"/>
          <w:szCs w:val="23"/>
          <w:lang w:eastAsia="ar-SA"/>
        </w:rPr>
        <w:t>Piedāvājumus drīkst iesniegt sākot ar dienu, kad paziņojums par līgumu ir publicēts Iepirkumu uzraudzības biroja tīmekļvietnē.</w:t>
      </w:r>
      <w:r w:rsidRPr="00420E46">
        <w:rPr>
          <w:rFonts w:ascii="Times New Roman" w:eastAsia="Times New Roman" w:hAnsi="Times New Roman" w:cs="Times New Roman"/>
          <w:b/>
          <w:sz w:val="23"/>
          <w:szCs w:val="23"/>
          <w:lang w:eastAsia="ar-SA"/>
        </w:rPr>
        <w:t xml:space="preserve"> </w:t>
      </w:r>
    </w:p>
    <w:p w:rsidR="00420E46" w:rsidRPr="00420E46" w:rsidRDefault="00420E46" w:rsidP="00997D39">
      <w:pPr>
        <w:numPr>
          <w:ilvl w:val="0"/>
          <w:numId w:val="10"/>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b/>
          <w:sz w:val="23"/>
          <w:szCs w:val="23"/>
          <w:lang w:eastAsia="ar-SA"/>
        </w:rPr>
        <w:t xml:space="preserve">Saskaņā ar publisko iepirkumu likuma 39.panta pirmo daļu, piedāvājumi konkursā ir iesniedzami tikai </w:t>
      </w:r>
      <w:r w:rsidRPr="00420E46">
        <w:rPr>
          <w:rFonts w:ascii="Times New Roman" w:eastAsia="Times New Roman" w:hAnsi="Times New Roman" w:cs="Times New Roman"/>
          <w:b/>
          <w:caps/>
          <w:sz w:val="23"/>
          <w:szCs w:val="23"/>
          <w:lang w:eastAsia="ar-SA"/>
        </w:rPr>
        <w:t>elektroniski</w:t>
      </w:r>
      <w:r w:rsidRPr="00420E46">
        <w:rPr>
          <w:rFonts w:ascii="Times New Roman" w:eastAsia="Times New Roman" w:hAnsi="Times New Roman" w:cs="Times New Roman"/>
          <w:b/>
          <w:sz w:val="23"/>
          <w:szCs w:val="23"/>
          <w:lang w:eastAsia="ar-SA"/>
        </w:rPr>
        <w:t>, Valsts reģionālās attīstības aģentūras mājaslapas Elektronisko iepirkumu sistēmas e-konkursu apakšsistēmā</w:t>
      </w:r>
      <w:r w:rsidRPr="00420E46">
        <w:rPr>
          <w:rFonts w:ascii="Times New Roman" w:eastAsia="Times New Roman" w:hAnsi="Times New Roman" w:cs="Times New Roman"/>
          <w:b/>
          <w:sz w:val="23"/>
          <w:szCs w:val="23"/>
          <w:vertAlign w:val="superscript"/>
          <w:lang w:eastAsia="ar-SA"/>
        </w:rPr>
        <w:footnoteReference w:id="1"/>
      </w:r>
      <w:r w:rsidRPr="00420E46">
        <w:rPr>
          <w:rFonts w:ascii="Times New Roman" w:eastAsia="Times New Roman" w:hAnsi="Times New Roman" w:cs="Times New Roman"/>
          <w:sz w:val="23"/>
          <w:szCs w:val="23"/>
          <w:lang w:eastAsia="ar-SA"/>
        </w:rPr>
        <w:t>.</w:t>
      </w:r>
      <w:r w:rsidRPr="00420E46">
        <w:rPr>
          <w:rFonts w:ascii="Times New Roman" w:eastAsia="Times New Roman" w:hAnsi="Times New Roman" w:cs="Times New Roman"/>
          <w:sz w:val="23"/>
          <w:szCs w:val="23"/>
          <w:lang w:eastAsia="lv-LV"/>
        </w:rPr>
        <w:t xml:space="preserve"> Ārpus Elektronisko iepirkumu sistēmas e-konkursu apakšsistēmas iesniegtie piedāvājumi tiks atzīti par neatbilstošiem Konkursa nolikuma prasībām un noraidīti. </w:t>
      </w:r>
    </w:p>
    <w:p w:rsidR="00420E46" w:rsidRPr="00420E46" w:rsidRDefault="00420E46" w:rsidP="00997D39">
      <w:pPr>
        <w:numPr>
          <w:ilvl w:val="0"/>
          <w:numId w:val="10"/>
        </w:numPr>
        <w:suppressAutoHyphens/>
        <w:spacing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Piedāvājumu iesniegšanas vieta –</w:t>
      </w:r>
      <w:r w:rsidRPr="00420E46">
        <w:rPr>
          <w:rFonts w:ascii="Times New Roman" w:eastAsia="Times New Roman" w:hAnsi="Times New Roman" w:cs="Times New Roman"/>
          <w:b/>
          <w:sz w:val="23"/>
          <w:szCs w:val="23"/>
          <w:lang w:eastAsia="ar-SA"/>
        </w:rPr>
        <w:t xml:space="preserve"> Valsts reģionālās attīstības aģentūras tīmekļvietnē </w:t>
      </w:r>
      <w:hyperlink r:id="rId9" w:history="1">
        <w:r w:rsidRPr="00420E46">
          <w:rPr>
            <w:rFonts w:ascii="Times New Roman" w:eastAsia="Times New Roman" w:hAnsi="Times New Roman" w:cs="Times New Roman"/>
            <w:color w:val="0000FF"/>
            <w:sz w:val="23"/>
            <w:szCs w:val="23"/>
            <w:u w:val="single"/>
            <w:lang w:eastAsia="ar-SA"/>
          </w:rPr>
          <w:t>www.eis.gov.lv</w:t>
        </w:r>
      </w:hyperlink>
      <w:r w:rsidRPr="00420E46">
        <w:rPr>
          <w:rFonts w:ascii="Times New Roman" w:eastAsia="Times New Roman" w:hAnsi="Times New Roman" w:cs="Times New Roman"/>
          <w:sz w:val="23"/>
          <w:szCs w:val="23"/>
          <w:lang w:eastAsia="ar-SA"/>
        </w:rPr>
        <w:t xml:space="preserve"> </w:t>
      </w:r>
      <w:r w:rsidRPr="00420E46">
        <w:rPr>
          <w:rFonts w:ascii="Times New Roman" w:eastAsia="Times New Roman" w:hAnsi="Times New Roman" w:cs="Times New Roman"/>
          <w:b/>
          <w:sz w:val="23"/>
          <w:szCs w:val="23"/>
          <w:lang w:eastAsia="ar-SA"/>
        </w:rPr>
        <w:t>pieejamajā Elektronisko iepirkumu sistēmas e-konkursu apakšsistēmā</w:t>
      </w:r>
      <w:r w:rsidRPr="00420E46">
        <w:rPr>
          <w:rFonts w:ascii="Times New Roman" w:eastAsia="Times New Roman" w:hAnsi="Times New Roman" w:cs="Times New Roman"/>
          <w:sz w:val="23"/>
          <w:szCs w:val="23"/>
          <w:lang w:eastAsia="ar-SA"/>
        </w:rPr>
        <w:t>.</w:t>
      </w:r>
    </w:p>
    <w:p w:rsidR="00420E46" w:rsidRPr="00420E46" w:rsidRDefault="00420E46" w:rsidP="00997D39">
      <w:pPr>
        <w:numPr>
          <w:ilvl w:val="0"/>
          <w:numId w:val="10"/>
        </w:numPr>
        <w:suppressAutoHyphens/>
        <w:spacing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Piedāvājumu atvēršanas vieta – Elektronisko iepirkumu sistēmas e-konkursu apakšsistēmā. Piedāvājumu atvēršanu veiks iepirkuma komisija 1.Pasažieru ielā 6, Daugavpilī, LV-5401, Latvij</w:t>
      </w:r>
      <w:r w:rsidR="00070E89">
        <w:rPr>
          <w:rFonts w:ascii="Times New Roman" w:eastAsia="Times New Roman" w:hAnsi="Times New Roman" w:cs="Times New Roman"/>
          <w:sz w:val="23"/>
          <w:szCs w:val="23"/>
          <w:lang w:eastAsia="ar-SA"/>
        </w:rPr>
        <w:t>ā</w:t>
      </w:r>
      <w:r w:rsidRPr="00420E46">
        <w:rPr>
          <w:rFonts w:ascii="Times New Roman" w:eastAsia="Times New Roman" w:hAnsi="Times New Roman" w:cs="Times New Roman"/>
          <w:sz w:val="23"/>
          <w:szCs w:val="23"/>
          <w:lang w:eastAsia="ar-SA"/>
        </w:rPr>
        <w:t>, izmantojot Elektronisko iepirkumu sistēmas e-konkursu apakšsistēmā pieejamos rīkus.</w:t>
      </w:r>
    </w:p>
    <w:p w:rsidR="00420E46" w:rsidRPr="00C7371B" w:rsidRDefault="00420E46" w:rsidP="00997D39">
      <w:pPr>
        <w:numPr>
          <w:ilvl w:val="0"/>
          <w:numId w:val="10"/>
        </w:numPr>
        <w:suppressAutoHyphens/>
        <w:spacing w:after="120" w:line="240" w:lineRule="auto"/>
        <w:jc w:val="both"/>
        <w:rPr>
          <w:rFonts w:ascii="Times New Roman" w:eastAsia="Times New Roman" w:hAnsi="Times New Roman" w:cs="Times New Roman"/>
          <w:b/>
          <w:sz w:val="23"/>
          <w:szCs w:val="23"/>
          <w:lang w:eastAsia="ar-SA"/>
        </w:rPr>
      </w:pPr>
      <w:r w:rsidRPr="00C7371B">
        <w:rPr>
          <w:rFonts w:ascii="Times New Roman" w:eastAsia="Times New Roman" w:hAnsi="Times New Roman" w:cs="Times New Roman"/>
          <w:b/>
          <w:sz w:val="23"/>
          <w:szCs w:val="23"/>
          <w:lang w:eastAsia="ar-SA"/>
        </w:rPr>
        <w:t xml:space="preserve">Piedāvājumu iesniegšanas datums un laiks – līdz 2018.gada </w:t>
      </w:r>
      <w:r w:rsidR="006266B0">
        <w:rPr>
          <w:rFonts w:ascii="Times New Roman" w:eastAsia="Times New Roman" w:hAnsi="Times New Roman" w:cs="Times New Roman"/>
          <w:b/>
          <w:sz w:val="23"/>
          <w:szCs w:val="23"/>
          <w:lang w:eastAsia="ar-SA"/>
        </w:rPr>
        <w:t>25</w:t>
      </w:r>
      <w:r w:rsidRPr="00C7371B">
        <w:rPr>
          <w:rFonts w:ascii="Times New Roman" w:eastAsia="Times New Roman" w:hAnsi="Times New Roman" w:cs="Times New Roman"/>
          <w:b/>
          <w:sz w:val="23"/>
          <w:szCs w:val="23"/>
          <w:lang w:eastAsia="ar-SA"/>
        </w:rPr>
        <w:t>.</w:t>
      </w:r>
      <w:r w:rsidR="00C7371B" w:rsidRPr="00C7371B">
        <w:rPr>
          <w:rFonts w:ascii="Times New Roman" w:eastAsia="Times New Roman" w:hAnsi="Times New Roman" w:cs="Times New Roman"/>
          <w:b/>
          <w:sz w:val="23"/>
          <w:szCs w:val="23"/>
          <w:lang w:eastAsia="ar-SA"/>
        </w:rPr>
        <w:t>septembrim</w:t>
      </w:r>
      <w:r w:rsidRPr="00C7371B">
        <w:rPr>
          <w:rFonts w:ascii="Times New Roman" w:eastAsia="Times New Roman" w:hAnsi="Times New Roman" w:cs="Times New Roman"/>
          <w:b/>
          <w:sz w:val="23"/>
          <w:szCs w:val="23"/>
          <w:lang w:eastAsia="ar-SA"/>
        </w:rPr>
        <w:t xml:space="preserve"> plkst.10:00 pēc vietējā laika.</w:t>
      </w:r>
    </w:p>
    <w:p w:rsidR="00420E46" w:rsidRPr="00420E46" w:rsidRDefault="00420E46" w:rsidP="00997D39">
      <w:pPr>
        <w:numPr>
          <w:ilvl w:val="0"/>
          <w:numId w:val="10"/>
        </w:numPr>
        <w:suppressAutoHyphens/>
        <w:spacing w:after="120" w:line="240" w:lineRule="auto"/>
        <w:ind w:left="357" w:hanging="357"/>
        <w:jc w:val="both"/>
        <w:rPr>
          <w:rFonts w:ascii="Times New Roman" w:eastAsia="Calibri" w:hAnsi="Times New Roman" w:cs="Times New Roman"/>
          <w:sz w:val="23"/>
          <w:szCs w:val="23"/>
        </w:rPr>
      </w:pPr>
      <w:r w:rsidRPr="00420E46">
        <w:rPr>
          <w:rFonts w:ascii="Times New Roman" w:eastAsia="Calibri" w:hAnsi="Times New Roman" w:cs="Times New Roman"/>
          <w:sz w:val="23"/>
          <w:szCs w:val="23"/>
        </w:rPr>
        <w:t>Ja no elektroniskās informācijas sistēmas uzturētāja ir saņemts paziņojums par traucējumiem elektroniskās informācijas sistēmas darbībā, kuru dēļ nav iespējams iesniegt piedāvājumus, iepirkuma komisija pieņem lēmumu pagarināt piedāvājumu iesniegšanas termiņu un pasūtītājs pircēja profilā publicē informāciju par piedāvājumu iesniegšanas termiņa pagarināšanu, vienlaikus informējot par pieņemto lēmumu visus piegādātājus, kuri ir reģistrējušies kā iepirkuma dokumentācijas saņēmēji, un sagatavo paziņojumu par izmaiņām vai papildu informāciju un iesniedz to publikāciju vadības sistēmā. Ja no sistēmas uzturētāja ir saņemts paziņojums par traucējumiem elektroniskās informācijas sistēmas darbībā, kuru dēļ nav iespējams nodrošināt piedāvājumu drošību, iepirkuma komisija pieņem lēmumu par iepirkuma procedūras pārtraukšanu un pasūtītājs sagatavo paziņojumu par līguma slēgšanas tiesību piešķiršanu un iesniedz to publikāciju vadības sistēmā.</w:t>
      </w:r>
    </w:p>
    <w:p w:rsidR="00420E46" w:rsidRPr="00420E46" w:rsidRDefault="00420E46" w:rsidP="00997D39">
      <w:pPr>
        <w:numPr>
          <w:ilvl w:val="0"/>
          <w:numId w:val="10"/>
        </w:numPr>
        <w:suppressAutoHyphens/>
        <w:spacing w:after="120" w:line="240" w:lineRule="auto"/>
        <w:ind w:left="357" w:hanging="357"/>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b/>
          <w:sz w:val="23"/>
          <w:szCs w:val="23"/>
          <w:lang w:eastAsia="ar-SA"/>
        </w:rPr>
        <w:t xml:space="preserve">Iepirkuma komisija atver elektroniski iesniegtos piedāvājumus tūlīt pēc piedāvājumu iesniegšanas termiņa beigām, </w:t>
      </w:r>
      <w:r w:rsidRPr="00420E46">
        <w:rPr>
          <w:rFonts w:ascii="Times New Roman" w:eastAsia="Times New Roman" w:hAnsi="Times New Roman" w:cs="Times New Roman"/>
          <w:noProof/>
          <w:sz w:val="23"/>
          <w:szCs w:val="23"/>
          <w:lang w:eastAsia="ar-SA"/>
        </w:rPr>
        <w:t xml:space="preserve">izņemot Publisko iepirkumu likuma 68.panta septītajā daļā minēto gadījumu. Publisko iepirkumu likuma 68.panta septītajā daļā minētajā gadījumā pasūtītājs pircēja profilā publicē informāciju par piedāvājumu atvēršanas sanāksmes atcelšanu un neatver iesniegtos piedāvājumus. Ja iesniegumu izskatīšanas komisija pieņem Publisko iepirkumu likuma 71.panta otrās daļas 1.punktā minēto lēmumu vai administratīvā lieta tiek izbeigta, pasūtītājs pircēja profilā publicē informāciju par piedāvājumu atvēršanas sanāksmes vietu un laiku, kā arī informē par to pretendentus vismaz trīs darbdienas iepriekš. Ja iesniegumu izskatīšanas komisija pieņem Publisko iepirkumu likuma 71.panta otrās daļas 3.punktā vai </w:t>
      </w:r>
      <w:r w:rsidRPr="00420E46">
        <w:rPr>
          <w:rFonts w:ascii="Times New Roman" w:eastAsia="Times New Roman" w:hAnsi="Times New Roman" w:cs="Times New Roman"/>
          <w:noProof/>
          <w:sz w:val="23"/>
          <w:szCs w:val="23"/>
          <w:lang w:eastAsia="ar-SA"/>
        </w:rPr>
        <w:lastRenderedPageBreak/>
        <w:t>trešajā daļā minēto lēmumu, pasūtītājs neatver iesniegtos piedāvājumus un izsniedz vai nosūta tos atpakaļ pretendentiem.</w:t>
      </w:r>
    </w:p>
    <w:p w:rsidR="00420E46" w:rsidRPr="00C7371B" w:rsidRDefault="00420E46" w:rsidP="00997D39">
      <w:pPr>
        <w:numPr>
          <w:ilvl w:val="0"/>
          <w:numId w:val="10"/>
        </w:numPr>
        <w:suppressAutoHyphens/>
        <w:spacing w:after="120" w:line="240" w:lineRule="auto"/>
        <w:jc w:val="both"/>
        <w:rPr>
          <w:rFonts w:ascii="Times New Roman" w:eastAsia="Times New Roman" w:hAnsi="Times New Roman" w:cs="Times New Roman"/>
          <w:b/>
          <w:sz w:val="23"/>
          <w:szCs w:val="23"/>
          <w:lang w:eastAsia="ar-SA"/>
        </w:rPr>
      </w:pPr>
      <w:r w:rsidRPr="00C7371B">
        <w:rPr>
          <w:rFonts w:ascii="Times New Roman" w:eastAsia="Times New Roman" w:hAnsi="Times New Roman" w:cs="Times New Roman"/>
          <w:b/>
          <w:sz w:val="23"/>
          <w:szCs w:val="23"/>
          <w:lang w:eastAsia="ar-SA"/>
        </w:rPr>
        <w:t>Piedāvājumu atvēršanas datums un laiks – 2018.gada</w:t>
      </w:r>
      <w:r w:rsidR="00C7371B" w:rsidRPr="00C7371B">
        <w:rPr>
          <w:rFonts w:ascii="Times New Roman" w:eastAsia="Times New Roman" w:hAnsi="Times New Roman" w:cs="Times New Roman"/>
          <w:b/>
          <w:sz w:val="23"/>
          <w:szCs w:val="23"/>
          <w:lang w:eastAsia="ar-SA"/>
        </w:rPr>
        <w:t xml:space="preserve"> </w:t>
      </w:r>
      <w:r w:rsidR="00AA554F">
        <w:rPr>
          <w:rFonts w:ascii="Times New Roman" w:eastAsia="Times New Roman" w:hAnsi="Times New Roman" w:cs="Times New Roman"/>
          <w:b/>
          <w:sz w:val="23"/>
          <w:szCs w:val="23"/>
          <w:lang w:eastAsia="ar-SA"/>
        </w:rPr>
        <w:t>25</w:t>
      </w:r>
      <w:r w:rsidR="00C7371B" w:rsidRPr="00C7371B">
        <w:rPr>
          <w:rFonts w:ascii="Times New Roman" w:eastAsia="Times New Roman" w:hAnsi="Times New Roman" w:cs="Times New Roman"/>
          <w:b/>
          <w:sz w:val="23"/>
          <w:szCs w:val="23"/>
          <w:lang w:eastAsia="ar-SA"/>
        </w:rPr>
        <w:t>. septembrī</w:t>
      </w:r>
      <w:r w:rsidRPr="00C7371B">
        <w:rPr>
          <w:rFonts w:ascii="Times New Roman" w:eastAsia="Times New Roman" w:hAnsi="Times New Roman" w:cs="Times New Roman"/>
          <w:b/>
          <w:sz w:val="23"/>
          <w:szCs w:val="23"/>
          <w:lang w:eastAsia="ar-SA"/>
        </w:rPr>
        <w:t xml:space="preserve"> plkst.10:00.</w:t>
      </w:r>
    </w:p>
    <w:p w:rsidR="00420E46" w:rsidRPr="00420E46" w:rsidRDefault="00420E46" w:rsidP="00997D39">
      <w:pPr>
        <w:numPr>
          <w:ilvl w:val="0"/>
          <w:numId w:val="10"/>
        </w:numPr>
        <w:suppressAutoHyphens/>
        <w:spacing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bCs/>
          <w:sz w:val="23"/>
          <w:szCs w:val="23"/>
          <w:lang w:eastAsia="ar-SA"/>
        </w:rPr>
        <w:t>Piedāvājumu atvēršana ir atklāta un tai var sekot līdzi tiešsaistes režīmā Elektronisko iepirkumu sistēmas e-konkursu apakšsistēmā</w:t>
      </w:r>
      <w:r w:rsidRPr="00420E46">
        <w:rPr>
          <w:rFonts w:ascii="Times New Roman" w:eastAsia="Times New Roman" w:hAnsi="Times New Roman" w:cs="Times New Roman"/>
          <w:sz w:val="23"/>
          <w:szCs w:val="23"/>
          <w:lang w:eastAsia="ar-SA"/>
        </w:rPr>
        <w:t>.</w:t>
      </w:r>
      <w:r w:rsidRPr="00420E46">
        <w:rPr>
          <w:rFonts w:ascii="Times New Roman" w:eastAsia="Times New Roman" w:hAnsi="Times New Roman" w:cs="Times New Roman"/>
          <w:b/>
          <w:noProof/>
          <w:sz w:val="23"/>
          <w:szCs w:val="23"/>
          <w:lang w:eastAsia="ar-SA"/>
        </w:rPr>
        <w:t xml:space="preserve"> </w:t>
      </w:r>
      <w:r w:rsidRPr="00420E46">
        <w:rPr>
          <w:rFonts w:ascii="Times New Roman" w:eastAsia="Times New Roman" w:hAnsi="Times New Roman" w:cs="Times New Roman"/>
          <w:b/>
          <w:sz w:val="23"/>
          <w:szCs w:val="23"/>
          <w:lang w:eastAsia="ar-SA"/>
        </w:rPr>
        <w:t>Piedāvājumus atver vienlaikus Valsts reģionālās attīstības aģentūras tīmekļvietnē elektronisko iepirkumu sistēmas e-konkursu apakšsistēmā, izmantojot elektroniskajā informācijas sistēmā</w:t>
      </w:r>
      <w:r w:rsidRPr="00420E46">
        <w:rPr>
          <w:rFonts w:ascii="Times New Roman" w:eastAsia="Times New Roman" w:hAnsi="Times New Roman" w:cs="Times New Roman"/>
          <w:sz w:val="23"/>
          <w:szCs w:val="23"/>
          <w:lang w:eastAsia="ar-SA"/>
        </w:rPr>
        <w:t xml:space="preserve"> </w:t>
      </w:r>
      <w:r w:rsidRPr="00420E46">
        <w:rPr>
          <w:rFonts w:ascii="Times New Roman" w:eastAsia="Times New Roman" w:hAnsi="Times New Roman" w:cs="Times New Roman"/>
          <w:b/>
          <w:sz w:val="23"/>
          <w:szCs w:val="23"/>
          <w:lang w:eastAsia="ar-SA"/>
        </w:rPr>
        <w:t>pieejamos rīkus piedāvājumu elektroniskai saņemšanai.</w:t>
      </w:r>
      <w:r w:rsidRPr="00420E46">
        <w:rPr>
          <w:rFonts w:ascii="Times New Roman" w:eastAsia="Times New Roman" w:hAnsi="Times New Roman" w:cs="Times New Roman"/>
          <w:sz w:val="23"/>
          <w:szCs w:val="23"/>
          <w:lang w:eastAsia="ar-SA"/>
        </w:rPr>
        <w:t xml:space="preserve"> Pēc piedāvājumu atvēršanas pircēja profilā tiek publicēta informācija par pretendentu, piedāvājuma iesniegšanas datumu un laiku un piedāvāto cenu vai izmaksas.</w:t>
      </w:r>
    </w:p>
    <w:p w:rsidR="00420E46" w:rsidRPr="00420E46" w:rsidRDefault="00420E46" w:rsidP="00997D39">
      <w:pPr>
        <w:numPr>
          <w:ilvl w:val="0"/>
          <w:numId w:val="10"/>
        </w:numPr>
        <w:suppressAutoHyphens/>
        <w:spacing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Ja Pretendents piedāvājuma datu aizsardzībai izmantojis piedāvājuma šifrēšanu, Pretendentam ne vēlāk kā 15 (piecpadsmit) minūtes pēc piedāvājumu iesniegšanas termiņa beigām iepirkuma komisijai jāiesniedz elektroniskā atslēga ar paroli šifrētā dokumenta atvēršanai.</w:t>
      </w:r>
    </w:p>
    <w:p w:rsidR="00420E46" w:rsidRPr="00420E46" w:rsidRDefault="00420E46" w:rsidP="00997D39">
      <w:pPr>
        <w:numPr>
          <w:ilvl w:val="0"/>
          <w:numId w:val="10"/>
        </w:num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Piedāvājumu vērtēšanu un lēmumu pieņemšanu komisija veic slēgtā sēdē.</w:t>
      </w:r>
    </w:p>
    <w:p w:rsidR="00420E46" w:rsidRPr="00420E46" w:rsidRDefault="00420E46" w:rsidP="00420E46">
      <w:pPr>
        <w:tabs>
          <w:tab w:val="left" w:pos="0"/>
          <w:tab w:val="left" w:pos="426"/>
        </w:tabs>
        <w:suppressAutoHyphens/>
        <w:spacing w:before="240" w:after="240" w:line="240" w:lineRule="auto"/>
        <w:ind w:left="425"/>
        <w:jc w:val="center"/>
        <w:rPr>
          <w:rFonts w:ascii="Times New Roman" w:eastAsia="Times New Roman" w:hAnsi="Times New Roman" w:cs="Times New Roman"/>
          <w:b/>
          <w:sz w:val="23"/>
          <w:szCs w:val="23"/>
          <w:lang w:eastAsia="ar-SA"/>
        </w:rPr>
      </w:pPr>
      <w:r w:rsidRPr="00420E46">
        <w:rPr>
          <w:rFonts w:ascii="Times New Roman" w:eastAsia="Times New Roman" w:hAnsi="Times New Roman" w:cs="Times New Roman"/>
          <w:b/>
          <w:sz w:val="23"/>
          <w:szCs w:val="23"/>
          <w:lang w:eastAsia="ar-SA"/>
        </w:rPr>
        <w:t>V. Ieinteresēto piegādātāju sanāksme</w:t>
      </w:r>
    </w:p>
    <w:p w:rsidR="00420E46" w:rsidRPr="00420E46" w:rsidRDefault="00420E46" w:rsidP="00997D39">
      <w:pPr>
        <w:numPr>
          <w:ilvl w:val="0"/>
          <w:numId w:val="11"/>
        </w:numPr>
        <w:suppressAutoHyphens/>
        <w:spacing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Ieinteresēto piegādātāju sanāksme netiek paredzēta.</w:t>
      </w:r>
    </w:p>
    <w:p w:rsidR="00420E46" w:rsidRPr="00420E46" w:rsidRDefault="00420E46" w:rsidP="00997D39">
      <w:pPr>
        <w:numPr>
          <w:ilvl w:val="0"/>
          <w:numId w:val="11"/>
        </w:numPr>
        <w:suppressAutoHyphens/>
        <w:spacing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 xml:space="preserve">Piegādātājam ir tiesības ierosināt, lai tiek rīkota ieinteresēto piegādātāju sanāksme. Iepirkuma komisija rīko ieinteresēto piegādātāju sanāksmi, ja ne vēlāk kā 10 dienas pirms piedāvājumu iesniegšanas termiņa pēdējās dienas ir saņemti vismaz divu ieinteresēto piegādātāju priekšlikumi rīkot ieinteresēto piegādātāju sanāksmi. </w:t>
      </w:r>
    </w:p>
    <w:p w:rsidR="00420E46" w:rsidRPr="00420E46" w:rsidRDefault="00420E46" w:rsidP="00997D39">
      <w:pPr>
        <w:numPr>
          <w:ilvl w:val="0"/>
          <w:numId w:val="11"/>
        </w:numPr>
        <w:suppressAutoHyphens/>
        <w:spacing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 xml:space="preserve">Sanāksmi rīko ne vēlāk kā piecas dienas pirms piedāvājumu iesniegšanas termiņa pēdējās dienas, un informāciju par sanāksmi ievieto pircēja profilā vismaz trīs dienas iepriekš. </w:t>
      </w:r>
    </w:p>
    <w:p w:rsidR="00420E46" w:rsidRPr="00420E46" w:rsidRDefault="00420E46" w:rsidP="00997D39">
      <w:pPr>
        <w:numPr>
          <w:ilvl w:val="0"/>
          <w:numId w:val="11"/>
        </w:numPr>
        <w:suppressAutoHyphens/>
        <w:spacing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 xml:space="preserve">Iepirkuma komisija sniedz papildu informāciju un atbild uz sanāksmes laikā uzdotajiem jautājumiem. </w:t>
      </w:r>
    </w:p>
    <w:p w:rsidR="00420E46" w:rsidRPr="00420E46" w:rsidRDefault="00420E46" w:rsidP="00997D39">
      <w:pPr>
        <w:numPr>
          <w:ilvl w:val="0"/>
          <w:numId w:val="11"/>
        </w:numPr>
        <w:suppressAutoHyphens/>
        <w:spacing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Sanāksmes gaita tiek protokolēta.</w:t>
      </w:r>
    </w:p>
    <w:p w:rsidR="00420E46" w:rsidRPr="00420E46" w:rsidRDefault="00420E46" w:rsidP="00420E46">
      <w:pPr>
        <w:tabs>
          <w:tab w:val="left" w:pos="0"/>
          <w:tab w:val="left" w:pos="426"/>
        </w:tabs>
        <w:suppressAutoHyphens/>
        <w:spacing w:before="240" w:after="240" w:line="240" w:lineRule="auto"/>
        <w:ind w:left="425"/>
        <w:jc w:val="center"/>
        <w:rPr>
          <w:rFonts w:ascii="Times New Roman" w:eastAsia="Times New Roman" w:hAnsi="Times New Roman" w:cs="Times New Roman"/>
          <w:sz w:val="23"/>
          <w:szCs w:val="23"/>
          <w:lang w:eastAsia="ar-SA"/>
        </w:rPr>
      </w:pPr>
      <w:r w:rsidRPr="00420E46">
        <w:rPr>
          <w:rFonts w:ascii="Times New Roman" w:eastAsia="Times New Roman" w:hAnsi="Times New Roman" w:cs="Times New Roman"/>
          <w:b/>
          <w:sz w:val="23"/>
          <w:szCs w:val="23"/>
          <w:lang w:eastAsia="ar-SA"/>
        </w:rPr>
        <w:t>VI. Prasības attiecībā uz piedāvājuma noformējumu un iesniegšanu</w:t>
      </w:r>
    </w:p>
    <w:p w:rsidR="00420E46" w:rsidRPr="00420E46" w:rsidRDefault="00420E46" w:rsidP="00997D39">
      <w:pPr>
        <w:numPr>
          <w:ilvl w:val="0"/>
          <w:numId w:val="12"/>
        </w:numPr>
        <w:tabs>
          <w:tab w:val="left" w:pos="0"/>
          <w:tab w:val="left" w:pos="426"/>
        </w:tabs>
        <w:suppressAutoHyphens/>
        <w:spacing w:before="120" w:after="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Piedāvājums jāiesniedz elektroniski Elektronisko iepirkumu sistēmas e-konkursu apakšsistēmā, ievērojot šādas Pretendenta izvēles iespējas:</w:t>
      </w:r>
    </w:p>
    <w:p w:rsidR="00420E46" w:rsidRPr="00420E46" w:rsidRDefault="00420E46" w:rsidP="00997D39">
      <w:pPr>
        <w:numPr>
          <w:ilvl w:val="1"/>
          <w:numId w:val="12"/>
        </w:numPr>
        <w:tabs>
          <w:tab w:val="left" w:pos="0"/>
          <w:tab w:val="left" w:pos="426"/>
          <w:tab w:val="left" w:pos="851"/>
          <w:tab w:val="left" w:pos="1418"/>
        </w:tabs>
        <w:suppressAutoHyphens/>
        <w:spacing w:before="120" w:after="0" w:line="240" w:lineRule="auto"/>
        <w:ind w:left="1283"/>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 xml:space="preserve"> izmantojot Elektronisko iepirkumu sistēmas e-konkursu apakšsistēmas piedāvātos rīkus, aizpildot minētās sistēmas e-konkursu apakšsistēmā šīs iepirkuma procedūras sadaļā ievietotās formas;</w:t>
      </w:r>
    </w:p>
    <w:p w:rsidR="00420E46" w:rsidRPr="00420E46" w:rsidRDefault="00420E46" w:rsidP="00997D39">
      <w:pPr>
        <w:numPr>
          <w:ilvl w:val="1"/>
          <w:numId w:val="12"/>
        </w:numPr>
        <w:tabs>
          <w:tab w:val="left" w:pos="0"/>
          <w:tab w:val="left" w:pos="426"/>
          <w:tab w:val="left" w:pos="851"/>
        </w:tabs>
        <w:suppressAutoHyphens/>
        <w:spacing w:before="120" w:after="0" w:line="240" w:lineRule="auto"/>
        <w:ind w:left="1283"/>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 xml:space="preserve"> elektroniski aizpildāmos dokumentus elektroniski sagatavojot ārpus Elektronisko iepirkumu sistēmas e-konkursu apakšsistēmas un augšupielādējot sistēmas attiecīgajās vietnēs (šādā gadījumā pretendents ir atbildīgs par aizpildāmo formu atbilstību dokumentācijas prasībām un formu paraugiem);</w:t>
      </w:r>
    </w:p>
    <w:p w:rsidR="00420E46" w:rsidRPr="00420E46" w:rsidRDefault="00420E46" w:rsidP="00997D39">
      <w:pPr>
        <w:numPr>
          <w:ilvl w:val="1"/>
          <w:numId w:val="12"/>
        </w:numPr>
        <w:tabs>
          <w:tab w:val="left" w:pos="0"/>
          <w:tab w:val="left" w:pos="426"/>
          <w:tab w:val="left" w:pos="851"/>
        </w:tabs>
        <w:suppressAutoHyphens/>
        <w:spacing w:before="120" w:after="0" w:line="240" w:lineRule="auto"/>
        <w:ind w:left="1283"/>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420E46" w:rsidRPr="00420E46" w:rsidRDefault="00420E46" w:rsidP="00997D39">
      <w:pPr>
        <w:numPr>
          <w:ilvl w:val="0"/>
          <w:numId w:val="12"/>
        </w:numPr>
        <w:suppressAutoHyphens/>
        <w:spacing w:before="120"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Sagatavojot piedāvājumu, pretendents ievēro, ka:</w:t>
      </w:r>
    </w:p>
    <w:p w:rsidR="00420E46" w:rsidRPr="00420E46" w:rsidRDefault="00420E46" w:rsidP="00997D39">
      <w:pPr>
        <w:numPr>
          <w:ilvl w:val="1"/>
          <w:numId w:val="12"/>
        </w:numPr>
        <w:tabs>
          <w:tab w:val="left" w:pos="851"/>
        </w:tabs>
        <w:suppressAutoHyphens/>
        <w:spacing w:after="120" w:line="240" w:lineRule="auto"/>
        <w:ind w:left="1276" w:hanging="425"/>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 xml:space="preserve">piedāvājuma dokumenti ir jāsagatavo atsevišķos elektroniskos dokumentos ar standarta biroja programmatūras rīkiem nolasāmā formātā (piemēram, Microsoft Office 2010 (vai jaunākas programmatūras versijas) formātā vai </w:t>
      </w:r>
      <w:proofErr w:type="spellStart"/>
      <w:r w:rsidRPr="00420E46">
        <w:rPr>
          <w:rFonts w:ascii="Times New Roman" w:eastAsia="Times New Roman" w:hAnsi="Times New Roman" w:cs="Times New Roman"/>
          <w:sz w:val="23"/>
          <w:szCs w:val="23"/>
          <w:lang w:eastAsia="ar-SA"/>
        </w:rPr>
        <w:t>pdf</w:t>
      </w:r>
      <w:proofErr w:type="spellEnd"/>
      <w:r w:rsidRPr="00420E46">
        <w:rPr>
          <w:rFonts w:ascii="Times New Roman" w:eastAsia="Times New Roman" w:hAnsi="Times New Roman" w:cs="Times New Roman"/>
          <w:sz w:val="23"/>
          <w:szCs w:val="23"/>
          <w:lang w:eastAsia="ar-SA"/>
        </w:rPr>
        <w:t xml:space="preserve"> formātā); </w:t>
      </w:r>
    </w:p>
    <w:p w:rsidR="00420E46" w:rsidRPr="00420E46" w:rsidRDefault="00420E46" w:rsidP="00997D39">
      <w:pPr>
        <w:numPr>
          <w:ilvl w:val="1"/>
          <w:numId w:val="12"/>
        </w:numPr>
        <w:tabs>
          <w:tab w:val="left" w:pos="851"/>
        </w:tabs>
        <w:suppressAutoHyphens/>
        <w:spacing w:after="120" w:line="240" w:lineRule="auto"/>
        <w:ind w:left="1283"/>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lastRenderedPageBreak/>
        <w:t>pretendents piedāvājuma dokumentus paraksta ar drošu elektronisko parakstu un laika zīmogu vai ar Elektronisko iepirkumu sistēmas piedāvāto elektronisko parakstu;</w:t>
      </w:r>
    </w:p>
    <w:p w:rsidR="00420E46" w:rsidRPr="00420E46" w:rsidRDefault="00420E46" w:rsidP="00997D39">
      <w:pPr>
        <w:numPr>
          <w:ilvl w:val="1"/>
          <w:numId w:val="12"/>
        </w:numPr>
        <w:tabs>
          <w:tab w:val="left" w:pos="0"/>
          <w:tab w:val="left" w:pos="426"/>
          <w:tab w:val="left" w:pos="851"/>
        </w:tabs>
        <w:suppressAutoHyphens/>
        <w:spacing w:before="120" w:after="0" w:line="240" w:lineRule="auto"/>
        <w:ind w:left="1283"/>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piedāvājuma dokumentus paraksta piegādātāja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rsidR="00420E46" w:rsidRPr="00420E46" w:rsidRDefault="00420E46" w:rsidP="00997D39">
      <w:pPr>
        <w:numPr>
          <w:ilvl w:val="1"/>
          <w:numId w:val="12"/>
        </w:numPr>
        <w:tabs>
          <w:tab w:val="left" w:pos="0"/>
          <w:tab w:val="left" w:pos="426"/>
          <w:tab w:val="left" w:pos="851"/>
        </w:tabs>
        <w:suppressAutoHyphens/>
        <w:spacing w:before="120" w:after="120" w:line="240" w:lineRule="auto"/>
        <w:ind w:left="1283"/>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ja piedāvājumu iesniedz personu apvienība jebkurā to kombinācijā, piedāvājumā norāda tās pilnvaroto pārstāvi ar tiesībām elektroniski parakstīt visus ar šo iepirkuma procedūru saistītos dokumentus. Pilnvarojums pārstāvēt personu apvienību ir jāparaksta katras personas apvienībā iekļautās personas pārstāvēt tiesīgajam vai pilnvarotajam pārstāvim.</w:t>
      </w:r>
    </w:p>
    <w:p w:rsidR="00420E46" w:rsidRPr="00420E46" w:rsidRDefault="00420E46" w:rsidP="00997D39">
      <w:pPr>
        <w:numPr>
          <w:ilvl w:val="0"/>
          <w:numId w:val="12"/>
        </w:numPr>
        <w:suppressAutoHyphens/>
        <w:spacing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 xml:space="preserve">Pretendents līdz piedāvājumu iesniegšanas termiņa beigām var </w:t>
      </w:r>
      <w:proofErr w:type="spellStart"/>
      <w:r w:rsidRPr="00420E46">
        <w:rPr>
          <w:rFonts w:ascii="Times New Roman" w:eastAsia="Times New Roman" w:hAnsi="Times New Roman" w:cs="Times New Roman"/>
          <w:sz w:val="23"/>
          <w:szCs w:val="23"/>
          <w:lang w:eastAsia="ar-SA"/>
        </w:rPr>
        <w:t>rakstveidā</w:t>
      </w:r>
      <w:proofErr w:type="spellEnd"/>
      <w:r w:rsidRPr="00420E46">
        <w:rPr>
          <w:rFonts w:ascii="Times New Roman" w:eastAsia="Times New Roman" w:hAnsi="Times New Roman" w:cs="Times New Roman"/>
          <w:sz w:val="23"/>
          <w:szCs w:val="23"/>
          <w:lang w:eastAsia="ar-SA"/>
        </w:rPr>
        <w:t xml:space="preserve"> grozīt vai atsaukt iesniegto piedāvājumu, izmantojot attiecīgos </w:t>
      </w:r>
      <w:r w:rsidRPr="00420E46">
        <w:rPr>
          <w:rFonts w:ascii="Times New Roman" w:eastAsia="Times New Roman" w:hAnsi="Times New Roman" w:cs="Times New Roman"/>
          <w:bCs/>
          <w:sz w:val="23"/>
          <w:szCs w:val="23"/>
          <w:lang w:eastAsia="ar-SA"/>
        </w:rPr>
        <w:t>Elektronisko iepirkumu sistēmas</w:t>
      </w:r>
      <w:r w:rsidRPr="00420E46">
        <w:rPr>
          <w:rFonts w:ascii="Times New Roman" w:eastAsia="Times New Roman" w:hAnsi="Times New Roman" w:cs="Times New Roman"/>
          <w:sz w:val="23"/>
          <w:szCs w:val="23"/>
          <w:lang w:eastAsia="ar-SA"/>
        </w:rPr>
        <w:t xml:space="preserve"> pieejamos rīkus.</w:t>
      </w:r>
    </w:p>
    <w:p w:rsidR="00420E46" w:rsidRPr="00420E46" w:rsidRDefault="00420E46" w:rsidP="00997D39">
      <w:pPr>
        <w:numPr>
          <w:ilvl w:val="0"/>
          <w:numId w:val="12"/>
        </w:numPr>
        <w:suppressAutoHyphens/>
        <w:spacing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Piedāvājuma atsaukšanai ir bezierunu raksturs, un tā izslēdz pretendentu no tālākas līdzdalības atklātā konkursā. Piedāvājuma maiņas gadījumā par piedāvājuma iesniegšanas laiku tiek uzskatīts pēdējā piedāvājuma iesniegšanas brīdis.</w:t>
      </w:r>
    </w:p>
    <w:p w:rsidR="00420E46" w:rsidRPr="00420E46" w:rsidRDefault="00420E46" w:rsidP="00997D39">
      <w:pPr>
        <w:numPr>
          <w:ilvl w:val="0"/>
          <w:numId w:val="12"/>
        </w:numPr>
        <w:suppressAutoHyphens/>
        <w:spacing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Piedāvājums sastāv no elektroniski sagatavotiem un elektroniski parakstītiem dokumentiem:</w:t>
      </w:r>
    </w:p>
    <w:p w:rsidR="00420E46" w:rsidRPr="00420E46" w:rsidRDefault="00420E46" w:rsidP="00997D39">
      <w:pPr>
        <w:numPr>
          <w:ilvl w:val="1"/>
          <w:numId w:val="12"/>
        </w:numPr>
        <w:tabs>
          <w:tab w:val="left" w:pos="0"/>
          <w:tab w:val="left" w:pos="426"/>
          <w:tab w:val="left" w:pos="851"/>
        </w:tabs>
        <w:suppressAutoHyphens/>
        <w:spacing w:before="120" w:after="120" w:line="240" w:lineRule="auto"/>
        <w:ind w:left="1283"/>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b/>
          <w:sz w:val="23"/>
          <w:szCs w:val="23"/>
          <w:lang w:eastAsia="ar-SA"/>
        </w:rPr>
        <w:t>pretendenta pieteikums dalībai atklātā konkursā:</w:t>
      </w:r>
    </w:p>
    <w:p w:rsidR="00420E46" w:rsidRPr="00967E5B" w:rsidRDefault="00420E46" w:rsidP="00997D39">
      <w:pPr>
        <w:numPr>
          <w:ilvl w:val="2"/>
          <w:numId w:val="12"/>
        </w:numPr>
        <w:tabs>
          <w:tab w:val="left" w:pos="1985"/>
        </w:tabs>
        <w:suppressAutoHyphens/>
        <w:spacing w:after="120" w:line="240" w:lineRule="auto"/>
        <w:ind w:left="1224" w:firstLine="52"/>
        <w:jc w:val="both"/>
        <w:rPr>
          <w:rFonts w:ascii="Times New Roman" w:eastAsia="Times New Roman" w:hAnsi="Times New Roman" w:cs="Times New Roman"/>
          <w:sz w:val="23"/>
          <w:szCs w:val="23"/>
          <w:lang w:eastAsia="ar-SA"/>
        </w:rPr>
      </w:pPr>
      <w:r w:rsidRPr="00967E5B">
        <w:rPr>
          <w:rFonts w:ascii="Times New Roman" w:eastAsia="Times New Roman" w:hAnsi="Times New Roman" w:cs="Times New Roman"/>
          <w:sz w:val="23"/>
          <w:szCs w:val="23"/>
          <w:lang w:eastAsia="ar-SA"/>
        </w:rPr>
        <w:t>pieteikums par piedalīšanos Konkursā jāsagatavo un jāiesniedz saskaņā ar Nolikuma 1.pielikumu;</w:t>
      </w:r>
    </w:p>
    <w:p w:rsidR="00420E46" w:rsidRPr="00420E46" w:rsidRDefault="00420E46" w:rsidP="00997D39">
      <w:pPr>
        <w:numPr>
          <w:ilvl w:val="2"/>
          <w:numId w:val="12"/>
        </w:numPr>
        <w:tabs>
          <w:tab w:val="left" w:pos="1985"/>
        </w:tabs>
        <w:suppressAutoHyphens/>
        <w:spacing w:after="120" w:line="240" w:lineRule="auto"/>
        <w:ind w:left="1224" w:firstLine="52"/>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pieteikumā par piedalīšanos Konkursā jānorāda visi apakšuzņēmēji, kuru sniedzamo pakalpojumu vērtība ir 10 procenti no kopējās līguma vērtības vai lielāka un personas, uz kuru iespējām pretendents balstās, lai apliecinātu, ka tā kvalifikācija atbilst Konkursa procedūras dokumentos noteiktajām prasībām un kurus plānots iesaistīt līguma izpildē, kā arī katram apakšuzņēmējam nododamo līguma daļu procentos un naudas izteiksmē (</w:t>
      </w:r>
      <w:r w:rsidRPr="00420E46">
        <w:rPr>
          <w:rFonts w:ascii="Times New Roman" w:eastAsia="Times New Roman" w:hAnsi="Times New Roman" w:cs="Times New Roman"/>
          <w:i/>
          <w:sz w:val="23"/>
          <w:szCs w:val="23"/>
          <w:lang w:eastAsia="ar-SA"/>
        </w:rPr>
        <w:t>ja tādi ir</w:t>
      </w:r>
      <w:r w:rsidRPr="00420E46">
        <w:rPr>
          <w:rFonts w:ascii="Times New Roman" w:eastAsia="Times New Roman" w:hAnsi="Times New Roman" w:cs="Times New Roman"/>
          <w:sz w:val="23"/>
          <w:szCs w:val="23"/>
          <w:lang w:eastAsia="ar-SA"/>
        </w:rPr>
        <w:t>);</w:t>
      </w:r>
    </w:p>
    <w:p w:rsidR="00420E46" w:rsidRPr="00420E46" w:rsidRDefault="00420E46" w:rsidP="00997D39">
      <w:pPr>
        <w:numPr>
          <w:ilvl w:val="2"/>
          <w:numId w:val="12"/>
        </w:numPr>
        <w:tabs>
          <w:tab w:val="left" w:pos="1985"/>
        </w:tabs>
        <w:suppressAutoHyphens/>
        <w:spacing w:after="120" w:line="240" w:lineRule="auto"/>
        <w:ind w:left="1224" w:firstLine="52"/>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pieteikumu dalībai Konkursā</w:t>
      </w:r>
      <w:r w:rsidRPr="00420E46">
        <w:rPr>
          <w:rFonts w:ascii="Times New Roman" w:eastAsia="Times New Roman" w:hAnsi="Times New Roman" w:cs="Times New Roman"/>
          <w:b/>
          <w:sz w:val="23"/>
          <w:szCs w:val="23"/>
          <w:lang w:eastAsia="ar-SA"/>
        </w:rPr>
        <w:t xml:space="preserve"> </w:t>
      </w:r>
      <w:r w:rsidRPr="00420E46">
        <w:rPr>
          <w:rFonts w:ascii="Times New Roman" w:eastAsia="Times New Roman" w:hAnsi="Times New Roman" w:cs="Times New Roman"/>
          <w:sz w:val="23"/>
          <w:szCs w:val="23"/>
          <w:lang w:eastAsia="ar-SA"/>
        </w:rPr>
        <w:t>pretendents iesniedz</w:t>
      </w:r>
      <w:r w:rsidRPr="00420E46">
        <w:rPr>
          <w:rFonts w:ascii="Times New Roman" w:eastAsia="Times New Roman" w:hAnsi="Times New Roman" w:cs="Times New Roman"/>
          <w:b/>
          <w:sz w:val="23"/>
          <w:szCs w:val="23"/>
          <w:lang w:eastAsia="ar-SA"/>
        </w:rPr>
        <w:t xml:space="preserve"> </w:t>
      </w:r>
      <w:r w:rsidRPr="00420E46">
        <w:rPr>
          <w:rFonts w:ascii="Times New Roman" w:eastAsia="Times New Roman" w:hAnsi="Times New Roman" w:cs="Times New Roman"/>
          <w:sz w:val="23"/>
          <w:szCs w:val="23"/>
          <w:lang w:eastAsia="ar-SA"/>
        </w:rPr>
        <w:t xml:space="preserve">elektroniskā veidā, izmantojot sistēmā iestrādāto paraksta rīku, kas nodrošina elektroniskā dokumenta parakstītāja identitātes apstiprināšanu vai ar elektronisko parakstu, kas atbilst normatīvajiem aktiem par elektronisko dokumentu un elektroniskā paraksta statusu. </w:t>
      </w:r>
    </w:p>
    <w:p w:rsidR="00420E46" w:rsidRPr="00420E46" w:rsidRDefault="00420E46" w:rsidP="00997D39">
      <w:pPr>
        <w:numPr>
          <w:ilvl w:val="1"/>
          <w:numId w:val="12"/>
        </w:numPr>
        <w:tabs>
          <w:tab w:val="left" w:pos="0"/>
          <w:tab w:val="left" w:pos="426"/>
          <w:tab w:val="left" w:pos="851"/>
        </w:tabs>
        <w:suppressAutoHyphens/>
        <w:spacing w:before="120" w:after="120" w:line="240" w:lineRule="auto"/>
        <w:ind w:left="1283"/>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b/>
          <w:sz w:val="23"/>
          <w:szCs w:val="23"/>
          <w:lang w:eastAsia="ar-SA"/>
        </w:rPr>
        <w:t>pretendenta tehniskais piedāvājums</w:t>
      </w:r>
      <w:r w:rsidRPr="00420E46">
        <w:rPr>
          <w:rFonts w:ascii="Times New Roman" w:eastAsia="Times New Roman" w:hAnsi="Times New Roman" w:cs="Times New Roman"/>
          <w:sz w:val="23"/>
          <w:szCs w:val="23"/>
          <w:lang w:eastAsia="ar-SA"/>
        </w:rPr>
        <w:t>:</w:t>
      </w:r>
    </w:p>
    <w:p w:rsidR="00420E46" w:rsidRPr="00420E46" w:rsidRDefault="00420E46" w:rsidP="00997D39">
      <w:pPr>
        <w:numPr>
          <w:ilvl w:val="2"/>
          <w:numId w:val="12"/>
        </w:numPr>
        <w:tabs>
          <w:tab w:val="left" w:pos="0"/>
          <w:tab w:val="left" w:pos="426"/>
          <w:tab w:val="left" w:pos="851"/>
          <w:tab w:val="left" w:pos="1985"/>
        </w:tabs>
        <w:suppressAutoHyphens/>
        <w:spacing w:before="120" w:after="120" w:line="240" w:lineRule="auto"/>
        <w:ind w:left="1224" w:firstLine="52"/>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 xml:space="preserve">tehniskais piedāvājums jāsagatavo un jāiesniedz atbilstoši Konkursa nolikumam pievienotajai tehniskā piedāvājuma </w:t>
      </w:r>
      <w:r w:rsidRPr="00C7371B">
        <w:rPr>
          <w:rFonts w:ascii="Times New Roman" w:eastAsia="Times New Roman" w:hAnsi="Times New Roman" w:cs="Times New Roman"/>
          <w:sz w:val="23"/>
          <w:szCs w:val="23"/>
          <w:lang w:eastAsia="ar-SA"/>
        </w:rPr>
        <w:t>formai (3.pielikums).</w:t>
      </w:r>
      <w:r w:rsidRPr="00420E46">
        <w:rPr>
          <w:rFonts w:ascii="Times New Roman" w:eastAsia="Times New Roman" w:hAnsi="Times New Roman" w:cs="Times New Roman"/>
          <w:sz w:val="23"/>
          <w:szCs w:val="23"/>
          <w:lang w:eastAsia="ar-SA"/>
        </w:rPr>
        <w:t xml:space="preserve"> Tehniskajā piedāvājumā jāiekļauj visa Konkursa nolikuma 3.pielikumā prasītā informācija;</w:t>
      </w:r>
    </w:p>
    <w:p w:rsidR="00420E46" w:rsidRPr="00420E46" w:rsidRDefault="00420E46" w:rsidP="00997D39">
      <w:pPr>
        <w:numPr>
          <w:ilvl w:val="2"/>
          <w:numId w:val="12"/>
        </w:numPr>
        <w:tabs>
          <w:tab w:val="left" w:pos="0"/>
          <w:tab w:val="left" w:pos="426"/>
          <w:tab w:val="left" w:pos="851"/>
          <w:tab w:val="left" w:pos="1560"/>
          <w:tab w:val="left" w:pos="1985"/>
        </w:tabs>
        <w:suppressAutoHyphens/>
        <w:spacing w:before="120" w:after="120" w:line="240" w:lineRule="auto"/>
        <w:ind w:left="1224" w:firstLine="52"/>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 xml:space="preserve">tehniskajā piedāvājumā </w:t>
      </w:r>
      <w:r w:rsidR="0021107F">
        <w:rPr>
          <w:rFonts w:ascii="Times New Roman" w:eastAsia="Times New Roman" w:hAnsi="Times New Roman" w:cs="Times New Roman"/>
          <w:sz w:val="23"/>
          <w:szCs w:val="23"/>
          <w:lang w:eastAsia="ar-SA"/>
        </w:rPr>
        <w:t xml:space="preserve">finanšu daļā </w:t>
      </w:r>
      <w:r w:rsidRPr="00420E46">
        <w:rPr>
          <w:rFonts w:ascii="Times New Roman" w:eastAsia="Times New Roman" w:hAnsi="Times New Roman" w:cs="Times New Roman"/>
          <w:sz w:val="23"/>
          <w:szCs w:val="23"/>
          <w:lang w:eastAsia="ar-SA"/>
        </w:rPr>
        <w:t>visas cenas jānorāda ar 2 (divām) decimālzīmēm aiz komata;</w:t>
      </w:r>
    </w:p>
    <w:p w:rsidR="00420E46" w:rsidRPr="00420E46" w:rsidRDefault="00420E46" w:rsidP="00997D39">
      <w:pPr>
        <w:numPr>
          <w:ilvl w:val="2"/>
          <w:numId w:val="12"/>
        </w:numPr>
        <w:tabs>
          <w:tab w:val="left" w:pos="0"/>
          <w:tab w:val="left" w:pos="426"/>
          <w:tab w:val="left" w:pos="851"/>
          <w:tab w:val="left" w:pos="1985"/>
        </w:tabs>
        <w:suppressAutoHyphens/>
        <w:spacing w:before="120" w:after="120" w:line="240" w:lineRule="auto"/>
        <w:ind w:left="1224" w:firstLine="52"/>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 xml:space="preserve">tehnisko piedāvājumu var iesniegt </w:t>
      </w:r>
      <w:r w:rsidR="00070E89">
        <w:rPr>
          <w:rFonts w:ascii="Times New Roman" w:eastAsia="Times New Roman" w:hAnsi="Times New Roman" w:cs="Times New Roman"/>
          <w:sz w:val="23"/>
          <w:szCs w:val="23"/>
          <w:lang w:eastAsia="ar-SA"/>
        </w:rPr>
        <w:t xml:space="preserve">tikai </w:t>
      </w:r>
      <w:r w:rsidRPr="00420E46">
        <w:rPr>
          <w:rFonts w:ascii="Times New Roman" w:eastAsia="Times New Roman" w:hAnsi="Times New Roman" w:cs="Times New Roman"/>
          <w:sz w:val="23"/>
          <w:szCs w:val="23"/>
          <w:lang w:eastAsia="ar-SA"/>
        </w:rPr>
        <w:t>par visu Konkursa apjomu;</w:t>
      </w:r>
    </w:p>
    <w:p w:rsidR="00420E46" w:rsidRPr="00420E46" w:rsidRDefault="00420E46" w:rsidP="00997D39">
      <w:pPr>
        <w:numPr>
          <w:ilvl w:val="2"/>
          <w:numId w:val="12"/>
        </w:numPr>
        <w:tabs>
          <w:tab w:val="left" w:pos="0"/>
          <w:tab w:val="left" w:pos="426"/>
          <w:tab w:val="left" w:pos="851"/>
          <w:tab w:val="left" w:pos="1985"/>
        </w:tabs>
        <w:suppressAutoHyphens/>
        <w:spacing w:before="120" w:after="120" w:line="240" w:lineRule="auto"/>
        <w:ind w:left="1224" w:firstLine="52"/>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tehnisko piedāvājumu sastāda, ievērojot tehnisko specifikāciju minimālās tehniskās prasības.</w:t>
      </w:r>
    </w:p>
    <w:p w:rsidR="00420E46" w:rsidRPr="00420E46" w:rsidRDefault="00420E46" w:rsidP="00997D39">
      <w:pPr>
        <w:numPr>
          <w:ilvl w:val="2"/>
          <w:numId w:val="12"/>
        </w:numPr>
        <w:tabs>
          <w:tab w:val="left" w:pos="0"/>
          <w:tab w:val="left" w:pos="426"/>
          <w:tab w:val="left" w:pos="851"/>
          <w:tab w:val="left" w:pos="1843"/>
        </w:tabs>
        <w:suppressAutoHyphens/>
        <w:spacing w:before="120" w:after="120" w:line="240" w:lineRule="auto"/>
        <w:ind w:left="1224" w:firstLine="52"/>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tehnisko piedāvājumu</w:t>
      </w:r>
      <w:r w:rsidRPr="00420E46">
        <w:rPr>
          <w:rFonts w:ascii="Times New Roman" w:eastAsia="Times New Roman" w:hAnsi="Times New Roman" w:cs="Times New Roman"/>
          <w:b/>
          <w:sz w:val="23"/>
          <w:szCs w:val="23"/>
          <w:lang w:eastAsia="ar-SA"/>
        </w:rPr>
        <w:t xml:space="preserve"> </w:t>
      </w:r>
      <w:r w:rsidRPr="00420E46">
        <w:rPr>
          <w:rFonts w:ascii="Times New Roman" w:eastAsia="Times New Roman" w:hAnsi="Times New Roman" w:cs="Times New Roman"/>
          <w:sz w:val="23"/>
          <w:szCs w:val="23"/>
          <w:lang w:eastAsia="ar-SA"/>
        </w:rPr>
        <w:t>pretendents iesniedz</w:t>
      </w:r>
      <w:r w:rsidRPr="00420E46">
        <w:rPr>
          <w:rFonts w:ascii="Times New Roman" w:eastAsia="Times New Roman" w:hAnsi="Times New Roman" w:cs="Times New Roman"/>
          <w:b/>
          <w:sz w:val="23"/>
          <w:szCs w:val="23"/>
          <w:lang w:eastAsia="ar-SA"/>
        </w:rPr>
        <w:t xml:space="preserve"> </w:t>
      </w:r>
      <w:r w:rsidRPr="00420E46">
        <w:rPr>
          <w:rFonts w:ascii="Times New Roman" w:eastAsia="Times New Roman" w:hAnsi="Times New Roman" w:cs="Times New Roman"/>
          <w:sz w:val="23"/>
          <w:szCs w:val="23"/>
          <w:lang w:eastAsia="ar-SA"/>
        </w:rPr>
        <w:t>elektroniskā veidā,</w:t>
      </w:r>
      <w:r w:rsidRPr="00420E46">
        <w:rPr>
          <w:rFonts w:ascii="Times New Roman" w:eastAsia="Times New Roman" w:hAnsi="Times New Roman" w:cs="Times New Roman"/>
          <w:b/>
          <w:sz w:val="23"/>
          <w:szCs w:val="23"/>
          <w:lang w:eastAsia="ar-SA"/>
        </w:rPr>
        <w:t xml:space="preserve"> </w:t>
      </w:r>
      <w:r w:rsidRPr="00420E46">
        <w:rPr>
          <w:rFonts w:ascii="Times New Roman" w:eastAsia="Times New Roman" w:hAnsi="Times New Roman" w:cs="Times New Roman"/>
          <w:sz w:val="23"/>
          <w:szCs w:val="23"/>
          <w:lang w:eastAsia="ar-SA"/>
        </w:rPr>
        <w:t>izmantojot sistēmā iestrādāto paraksta rīku, kas nodrošina elektroniskā dokumenta parakstītāja identitātes apstiprināšanu vai ar elektronisko parakstu, kas atbilst normatīvajiem aktiem par elektronisko dokumentu un elektroniskā paraksta statusu.</w:t>
      </w:r>
    </w:p>
    <w:p w:rsidR="00420E46" w:rsidRPr="00420E46" w:rsidRDefault="00420E46" w:rsidP="00997D39">
      <w:pPr>
        <w:numPr>
          <w:ilvl w:val="1"/>
          <w:numId w:val="12"/>
        </w:numPr>
        <w:tabs>
          <w:tab w:val="left" w:pos="0"/>
          <w:tab w:val="left" w:pos="426"/>
          <w:tab w:val="left" w:pos="851"/>
        </w:tabs>
        <w:suppressAutoHyphens/>
        <w:spacing w:before="120" w:after="0" w:line="240" w:lineRule="auto"/>
        <w:ind w:left="1283"/>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b/>
          <w:sz w:val="23"/>
          <w:szCs w:val="23"/>
          <w:lang w:eastAsia="ar-SA"/>
        </w:rPr>
        <w:t>pretendenta finanšu piedāvājums:</w:t>
      </w:r>
    </w:p>
    <w:p w:rsidR="00420E46" w:rsidRPr="00C7371B" w:rsidRDefault="00420E46" w:rsidP="00997D39">
      <w:pPr>
        <w:numPr>
          <w:ilvl w:val="2"/>
          <w:numId w:val="12"/>
        </w:numPr>
        <w:tabs>
          <w:tab w:val="left" w:pos="0"/>
          <w:tab w:val="left" w:pos="426"/>
          <w:tab w:val="left" w:pos="851"/>
          <w:tab w:val="left" w:pos="1843"/>
        </w:tabs>
        <w:suppressAutoHyphens/>
        <w:spacing w:before="120" w:after="0" w:line="240" w:lineRule="auto"/>
        <w:ind w:left="1224" w:hanging="90"/>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lastRenderedPageBreak/>
        <w:t xml:space="preserve">finanšu piedāvājums jāsagatavo un jāiesniedz atbilstoši Konkursa nolikumam </w:t>
      </w:r>
      <w:r w:rsidRPr="00C7371B">
        <w:rPr>
          <w:rFonts w:ascii="Times New Roman" w:eastAsia="Times New Roman" w:hAnsi="Times New Roman" w:cs="Times New Roman"/>
          <w:sz w:val="23"/>
          <w:szCs w:val="23"/>
          <w:lang w:eastAsia="ar-SA"/>
        </w:rPr>
        <w:t xml:space="preserve">pievienotajai formai (4.pielikums); </w:t>
      </w:r>
    </w:p>
    <w:p w:rsidR="00420E46" w:rsidRPr="00420E46" w:rsidRDefault="00420E46" w:rsidP="00997D39">
      <w:pPr>
        <w:numPr>
          <w:ilvl w:val="2"/>
          <w:numId w:val="12"/>
        </w:numPr>
        <w:tabs>
          <w:tab w:val="left" w:pos="0"/>
          <w:tab w:val="left" w:pos="426"/>
          <w:tab w:val="left" w:pos="851"/>
          <w:tab w:val="left" w:pos="1843"/>
        </w:tabs>
        <w:suppressAutoHyphens/>
        <w:spacing w:before="120" w:after="0" w:line="240" w:lineRule="auto"/>
        <w:ind w:left="1224" w:hanging="90"/>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finanšu piedāvājumā norāda līgumcenu par kādu piedāvā pārdot tehniskajā piedāvājumā minētās preces attiecīgajā veidā;</w:t>
      </w:r>
    </w:p>
    <w:p w:rsidR="00420E46" w:rsidRPr="00420E46" w:rsidRDefault="00420E46" w:rsidP="00997D39">
      <w:pPr>
        <w:numPr>
          <w:ilvl w:val="2"/>
          <w:numId w:val="12"/>
        </w:numPr>
        <w:tabs>
          <w:tab w:val="left" w:pos="0"/>
          <w:tab w:val="left" w:pos="426"/>
          <w:tab w:val="left" w:pos="851"/>
          <w:tab w:val="left" w:pos="1843"/>
        </w:tabs>
        <w:suppressAutoHyphens/>
        <w:spacing w:before="120" w:after="60" w:line="240" w:lineRule="auto"/>
        <w:ind w:left="1225" w:hanging="91"/>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piedāvātajā līgumcenā jānorāda kopējās preces izmaksas, tajā ietverot visus ar preces ražošanu saistītos izdevumus. Papildu izmaksas līguma darbības laikā nav pieļaujamas.</w:t>
      </w:r>
      <w:r w:rsidRPr="00420E46">
        <w:rPr>
          <w:rFonts w:ascii="Times New Roman" w:eastAsia="Times New Roman" w:hAnsi="Times New Roman" w:cs="Times New Roman"/>
          <w:b/>
          <w:sz w:val="23"/>
          <w:szCs w:val="23"/>
          <w:lang w:eastAsia="lv-LV"/>
        </w:rPr>
        <w:t xml:space="preserve"> </w:t>
      </w:r>
      <w:r w:rsidR="00070E89">
        <w:rPr>
          <w:rFonts w:ascii="Times New Roman" w:eastAsia="Times New Roman" w:hAnsi="Times New Roman" w:cs="Times New Roman"/>
          <w:b/>
          <w:sz w:val="23"/>
          <w:szCs w:val="23"/>
          <w:lang w:eastAsia="lv-LV"/>
        </w:rPr>
        <w:t xml:space="preserve">Līguma izpildes laikā, pasūtot preču atsevišķos partijas,  </w:t>
      </w:r>
      <w:r w:rsidR="00156CF0">
        <w:rPr>
          <w:rFonts w:ascii="Times New Roman" w:eastAsia="Times New Roman" w:hAnsi="Times New Roman" w:cs="Times New Roman"/>
          <w:b/>
          <w:sz w:val="23"/>
          <w:szCs w:val="23"/>
          <w:lang w:eastAsia="ar-SA"/>
        </w:rPr>
        <w:t>p</w:t>
      </w:r>
      <w:r w:rsidRPr="00420E46">
        <w:rPr>
          <w:rFonts w:ascii="Times New Roman" w:eastAsia="Times New Roman" w:hAnsi="Times New Roman" w:cs="Times New Roman"/>
          <w:b/>
          <w:sz w:val="23"/>
          <w:szCs w:val="23"/>
          <w:lang w:eastAsia="ar-SA"/>
        </w:rPr>
        <w:t>iedāvātās izmaksas var būt zemākas vai vienādas, bet nedrīkst pārsniegt Pretendenta finanšu piedāvājumā noteiktās maksimālās izmaksas.</w:t>
      </w:r>
    </w:p>
    <w:p w:rsidR="00420E46" w:rsidRPr="00420E46" w:rsidRDefault="00420E46" w:rsidP="00997D39">
      <w:pPr>
        <w:numPr>
          <w:ilvl w:val="2"/>
          <w:numId w:val="12"/>
        </w:numPr>
        <w:tabs>
          <w:tab w:val="left" w:pos="1843"/>
        </w:tabs>
        <w:suppressAutoHyphens/>
        <w:spacing w:after="0" w:line="240" w:lineRule="auto"/>
        <w:ind w:left="1224" w:hanging="90"/>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finanšu piedāvājumā visas cenas un summas jānorāda ar 2 (divām) decimālzīmēm aiz komata;</w:t>
      </w:r>
    </w:p>
    <w:p w:rsidR="00420E46" w:rsidRPr="00420E46" w:rsidRDefault="00420E46" w:rsidP="00997D39">
      <w:pPr>
        <w:numPr>
          <w:ilvl w:val="2"/>
          <w:numId w:val="12"/>
        </w:numPr>
        <w:tabs>
          <w:tab w:val="left" w:pos="0"/>
          <w:tab w:val="left" w:pos="426"/>
          <w:tab w:val="left" w:pos="851"/>
          <w:tab w:val="left" w:pos="1843"/>
        </w:tabs>
        <w:suppressAutoHyphens/>
        <w:spacing w:before="120" w:after="0" w:line="240" w:lineRule="auto"/>
        <w:ind w:left="1224" w:hanging="90"/>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finanšu piedāvājumu pretendents iesniedz</w:t>
      </w:r>
      <w:r w:rsidRPr="00420E46">
        <w:rPr>
          <w:rFonts w:ascii="Times New Roman" w:eastAsia="Times New Roman" w:hAnsi="Times New Roman" w:cs="Times New Roman"/>
          <w:b/>
          <w:sz w:val="23"/>
          <w:szCs w:val="23"/>
          <w:lang w:eastAsia="ar-SA"/>
        </w:rPr>
        <w:t xml:space="preserve"> </w:t>
      </w:r>
      <w:r w:rsidRPr="00420E46">
        <w:rPr>
          <w:rFonts w:ascii="Times New Roman" w:eastAsia="Times New Roman" w:hAnsi="Times New Roman" w:cs="Times New Roman"/>
          <w:sz w:val="23"/>
          <w:szCs w:val="23"/>
          <w:lang w:eastAsia="ar-SA"/>
        </w:rPr>
        <w:t>elektroniskā veidā, izmantojot sistēmā iestrādāto paraksta rīku, kas nodrošina elektroniskā dokumenta parakstītāja identitātes apstiprināšanu vai ar elektronisko parakstu, kas atbilst normatīvajiem aktiem par elektronisko dokumentu un elektroniskā paraksta statusu.</w:t>
      </w:r>
    </w:p>
    <w:p w:rsidR="00420E46" w:rsidRPr="00420E46" w:rsidRDefault="00420E46" w:rsidP="00997D39">
      <w:pPr>
        <w:numPr>
          <w:ilvl w:val="1"/>
          <w:numId w:val="12"/>
        </w:numPr>
        <w:tabs>
          <w:tab w:val="left" w:pos="720"/>
          <w:tab w:val="left" w:pos="851"/>
        </w:tabs>
        <w:suppressAutoHyphens/>
        <w:spacing w:before="120" w:after="0" w:line="240" w:lineRule="auto"/>
        <w:ind w:left="1283"/>
        <w:jc w:val="both"/>
        <w:rPr>
          <w:rFonts w:ascii="Times New Roman" w:eastAsia="Times New Roman" w:hAnsi="Times New Roman" w:cs="Times New Roman"/>
          <w:b/>
          <w:sz w:val="23"/>
          <w:szCs w:val="23"/>
          <w:lang w:eastAsia="ar-SA"/>
        </w:rPr>
      </w:pPr>
      <w:r w:rsidRPr="00420E46">
        <w:rPr>
          <w:rFonts w:ascii="Times New Roman" w:eastAsia="Times New Roman" w:hAnsi="Times New Roman" w:cs="Times New Roman"/>
          <w:b/>
          <w:sz w:val="23"/>
          <w:szCs w:val="23"/>
          <w:lang w:eastAsia="ar-SA"/>
        </w:rPr>
        <w:t>Pretendenta pieredzes apraksts:</w:t>
      </w:r>
    </w:p>
    <w:p w:rsidR="00420E46" w:rsidRPr="00420E46" w:rsidRDefault="00420E46" w:rsidP="00997D39">
      <w:pPr>
        <w:numPr>
          <w:ilvl w:val="2"/>
          <w:numId w:val="12"/>
        </w:numPr>
        <w:tabs>
          <w:tab w:val="left" w:pos="0"/>
          <w:tab w:val="left" w:pos="426"/>
          <w:tab w:val="left" w:pos="851"/>
          <w:tab w:val="left" w:pos="1843"/>
        </w:tabs>
        <w:suppressAutoHyphens/>
        <w:spacing w:before="120" w:after="0" w:line="240" w:lineRule="auto"/>
        <w:ind w:left="1224" w:hanging="90"/>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Pretendenta pieredzes apraksts jāsagatavo un jāiesniedz atbilstoši Konkursa nolikumam pievienotajai formai (5.pielikums);</w:t>
      </w:r>
    </w:p>
    <w:p w:rsidR="00420E46" w:rsidRPr="00420E46" w:rsidRDefault="00420E46" w:rsidP="00997D39">
      <w:pPr>
        <w:numPr>
          <w:ilvl w:val="2"/>
          <w:numId w:val="12"/>
        </w:numPr>
        <w:tabs>
          <w:tab w:val="left" w:pos="0"/>
          <w:tab w:val="left" w:pos="426"/>
          <w:tab w:val="left" w:pos="851"/>
          <w:tab w:val="left" w:pos="1843"/>
        </w:tabs>
        <w:suppressAutoHyphens/>
        <w:spacing w:before="120" w:after="0" w:line="240" w:lineRule="auto"/>
        <w:ind w:left="1224" w:hanging="90"/>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 xml:space="preserve">Pretendents iesniedz pretendenta vai personas uz kuras iespējām pretendents balstās </w:t>
      </w:r>
      <w:r w:rsidRPr="00420E46">
        <w:rPr>
          <w:rFonts w:ascii="Times New Roman" w:eastAsia="Times New Roman" w:hAnsi="Times New Roman" w:cs="Times New Roman"/>
          <w:b/>
          <w:sz w:val="23"/>
          <w:szCs w:val="23"/>
          <w:lang w:eastAsia="ar-SA"/>
        </w:rPr>
        <w:t xml:space="preserve">līdzšinējās pieredzes aprakstu </w:t>
      </w:r>
      <w:r w:rsidRPr="00420E46">
        <w:rPr>
          <w:rFonts w:ascii="Times New Roman" w:eastAsia="Times New Roman" w:hAnsi="Times New Roman" w:cs="Times New Roman"/>
          <w:sz w:val="23"/>
          <w:szCs w:val="23"/>
          <w:lang w:eastAsia="ar-SA"/>
        </w:rPr>
        <w:t xml:space="preserve">par iepriekš veiktajām </w:t>
      </w:r>
      <w:r w:rsidRPr="00420E46">
        <w:rPr>
          <w:rFonts w:ascii="Times New Roman" w:eastAsia="Times New Roman" w:hAnsi="Times New Roman" w:cs="Times New Roman"/>
          <w:b/>
          <w:sz w:val="23"/>
          <w:szCs w:val="23"/>
          <w:lang w:eastAsia="ar-SA"/>
        </w:rPr>
        <w:t>preču</w:t>
      </w:r>
      <w:r w:rsidRPr="00420E46">
        <w:rPr>
          <w:rFonts w:ascii="Times New Roman" w:eastAsia="Times New Roman" w:hAnsi="Times New Roman" w:cs="Times New Roman"/>
          <w:sz w:val="23"/>
          <w:szCs w:val="23"/>
          <w:lang w:eastAsia="ar-SA"/>
        </w:rPr>
        <w:t xml:space="preserve"> piegādēm </w:t>
      </w:r>
      <w:r w:rsidRPr="00420E46">
        <w:rPr>
          <w:rFonts w:ascii="Times New Roman" w:eastAsia="Times New Roman" w:hAnsi="Times New Roman" w:cs="Times New Roman"/>
          <w:bCs/>
          <w:iCs/>
          <w:sz w:val="23"/>
          <w:szCs w:val="23"/>
          <w:lang w:eastAsia="ar-SA"/>
        </w:rPr>
        <w:t>(atbilstoši Nolikuma 5.pielikuma formai),</w:t>
      </w:r>
      <w:r w:rsidRPr="00420E46">
        <w:rPr>
          <w:rFonts w:ascii="Times New Roman" w:eastAsia="Times New Roman" w:hAnsi="Times New Roman" w:cs="Times New Roman"/>
          <w:sz w:val="23"/>
          <w:szCs w:val="23"/>
          <w:lang w:eastAsia="ar-SA"/>
        </w:rPr>
        <w:t xml:space="preserve"> pievienojot vismaz </w:t>
      </w:r>
      <w:r w:rsidRPr="00420E46">
        <w:rPr>
          <w:rFonts w:ascii="Times New Roman" w:eastAsia="Times New Roman" w:hAnsi="Times New Roman" w:cs="Times New Roman"/>
          <w:b/>
          <w:sz w:val="23"/>
          <w:szCs w:val="23"/>
          <w:lang w:eastAsia="ar-SA"/>
        </w:rPr>
        <w:t>1 (vienu) pozitīvu atsauksmi</w:t>
      </w:r>
      <w:r w:rsidRPr="00420E46">
        <w:rPr>
          <w:rFonts w:ascii="Times New Roman" w:eastAsia="Times New Roman" w:hAnsi="Times New Roman" w:cs="Times New Roman"/>
          <w:sz w:val="23"/>
          <w:szCs w:val="23"/>
          <w:lang w:eastAsia="ar-SA"/>
        </w:rPr>
        <w:t xml:space="preserve"> par to, ka attiecīgās preču piegādes veiktas kvalitatīvi;</w:t>
      </w:r>
    </w:p>
    <w:p w:rsidR="00420E46" w:rsidRPr="00420E46" w:rsidRDefault="00420E46" w:rsidP="00997D39">
      <w:pPr>
        <w:numPr>
          <w:ilvl w:val="2"/>
          <w:numId w:val="12"/>
        </w:numPr>
        <w:tabs>
          <w:tab w:val="left" w:pos="0"/>
          <w:tab w:val="left" w:pos="426"/>
          <w:tab w:val="left" w:pos="851"/>
          <w:tab w:val="left" w:pos="1843"/>
        </w:tabs>
        <w:suppressAutoHyphens/>
        <w:spacing w:before="120" w:after="0" w:line="240" w:lineRule="auto"/>
        <w:ind w:left="1224" w:hanging="90"/>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Pretendenta pieredzes aprakstu pretendents iesniedz</w:t>
      </w:r>
      <w:r w:rsidRPr="00420E46">
        <w:rPr>
          <w:rFonts w:ascii="Times New Roman" w:eastAsia="Times New Roman" w:hAnsi="Times New Roman" w:cs="Times New Roman"/>
          <w:b/>
          <w:sz w:val="23"/>
          <w:szCs w:val="23"/>
          <w:lang w:eastAsia="ar-SA"/>
        </w:rPr>
        <w:t xml:space="preserve"> </w:t>
      </w:r>
      <w:r w:rsidRPr="00420E46">
        <w:rPr>
          <w:rFonts w:ascii="Times New Roman" w:eastAsia="Times New Roman" w:hAnsi="Times New Roman" w:cs="Times New Roman"/>
          <w:sz w:val="23"/>
          <w:szCs w:val="23"/>
          <w:lang w:eastAsia="ar-SA"/>
        </w:rPr>
        <w:t xml:space="preserve">elektroniskā veidā,  izmantojot sistēmā iestrādāto paraksta rīku, kas nodrošina elektroniskā dokumenta parakstītāja identitātes apstiprināšanu vai ar elektronisko parakstu, kas atbilst normatīvajiem aktiem par elektronisko dokumentu un elektroniskā paraksta statusu. </w:t>
      </w:r>
    </w:p>
    <w:p w:rsidR="00420E46" w:rsidRPr="00420E46" w:rsidRDefault="00420E46" w:rsidP="00997D39">
      <w:pPr>
        <w:numPr>
          <w:ilvl w:val="0"/>
          <w:numId w:val="12"/>
        </w:numPr>
        <w:suppressAutoHyphens/>
        <w:spacing w:before="120"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rsidR="00420E46" w:rsidRPr="00420E46" w:rsidRDefault="00420E46" w:rsidP="00997D39">
      <w:pPr>
        <w:numPr>
          <w:ilvl w:val="0"/>
          <w:numId w:val="12"/>
        </w:numPr>
        <w:suppressAutoHyphens/>
        <w:spacing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 xml:space="preserve">Pretendents nedrīkst veikt izmaiņas </w:t>
      </w:r>
      <w:r w:rsidRPr="00420E46">
        <w:rPr>
          <w:rFonts w:ascii="Times New Roman" w:eastAsia="Times New Roman" w:hAnsi="Times New Roman" w:cs="Times New Roman"/>
          <w:bCs/>
          <w:sz w:val="23"/>
          <w:szCs w:val="23"/>
          <w:lang w:eastAsia="ar-SA"/>
        </w:rPr>
        <w:t>Elektronisko iepirkumu sistēmas</w:t>
      </w:r>
      <w:r w:rsidRPr="00420E46">
        <w:rPr>
          <w:rFonts w:ascii="Times New Roman" w:eastAsia="Times New Roman" w:hAnsi="Times New Roman" w:cs="Times New Roman"/>
          <w:sz w:val="23"/>
          <w:szCs w:val="23"/>
          <w:lang w:eastAsia="ar-SA"/>
        </w:rPr>
        <w:t xml:space="preserve"> e-konkursu apakšsistēmā šī atklāta konkursa profilā publicēto veidņu struktūrā, t.sk. dzēst vai pievienot rindas vai kolonnas.</w:t>
      </w:r>
    </w:p>
    <w:p w:rsidR="00420E46" w:rsidRPr="00420E46" w:rsidRDefault="00420E46" w:rsidP="00997D39">
      <w:pPr>
        <w:numPr>
          <w:ilvl w:val="0"/>
          <w:numId w:val="12"/>
        </w:numPr>
        <w:suppressAutoHyphens/>
        <w:spacing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rsidR="00420E46" w:rsidRPr="00420E46" w:rsidRDefault="00420E46" w:rsidP="00997D39">
      <w:pPr>
        <w:numPr>
          <w:ilvl w:val="0"/>
          <w:numId w:val="12"/>
        </w:numPr>
        <w:suppressAutoHyphens/>
        <w:spacing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 xml:space="preserve">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w:t>
      </w:r>
      <w:r w:rsidRPr="00420E46">
        <w:rPr>
          <w:rFonts w:ascii="Times New Roman" w:eastAsia="Times New Roman" w:hAnsi="Times New Roman" w:cs="Times New Roman"/>
          <w:sz w:val="23"/>
          <w:szCs w:val="23"/>
          <w:lang w:eastAsia="ar-SA"/>
        </w:rPr>
        <w:lastRenderedPageBreak/>
        <w:t>starp skaitlisko vērtību apzīmējumiem ar vārdiem un skaitļiem, noteicošais būs apzīmējums ar vārdiem.</w:t>
      </w:r>
    </w:p>
    <w:p w:rsidR="00420E46" w:rsidRPr="00420E46" w:rsidRDefault="00420E46" w:rsidP="00997D39">
      <w:pPr>
        <w:numPr>
          <w:ilvl w:val="0"/>
          <w:numId w:val="12"/>
        </w:numPr>
        <w:suppressAutoHyphens/>
        <w:spacing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Piedāvājumā iekļautajiem dokumentiem un to noformējumam jāatbilst Dokumentu juridiskā spēka likumam un Ministru kabineta 2010.gada 28.septembra noteikumiem Nr.916 „Dokumentu izstrādāšanas un noformēšanas kārtība”.</w:t>
      </w:r>
    </w:p>
    <w:p w:rsidR="00420E46" w:rsidRPr="00420E46" w:rsidRDefault="00420E46" w:rsidP="00997D39">
      <w:pPr>
        <w:numPr>
          <w:ilvl w:val="0"/>
          <w:numId w:val="12"/>
        </w:numPr>
        <w:suppressAutoHyphens/>
        <w:spacing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rsidR="00420E46" w:rsidRPr="00420E46" w:rsidRDefault="00420E46" w:rsidP="00997D39">
      <w:pPr>
        <w:numPr>
          <w:ilvl w:val="0"/>
          <w:numId w:val="12"/>
        </w:numPr>
        <w:suppressAutoHyphens/>
        <w:spacing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 xml:space="preserve">Piedāvājums jāsagatavo latviešu valodā. Svešvalodā sagatavotiem piedāvājuma dokumentiem jāpievieno apliecināts tulkojums latviešu valodā saskaņā ar Ministru kabineta 2000.gada 22.augusta noteikumiem Nr.291 „Kārtība, kādā apliecināmi dokumentu tulkojumi valsts valodā”. Par dokumentu tulkojuma atbilstību oriģinālam atbild pretendents. </w:t>
      </w:r>
    </w:p>
    <w:p w:rsidR="00420E46" w:rsidRPr="00420E46" w:rsidRDefault="00420E46" w:rsidP="00997D39">
      <w:pPr>
        <w:numPr>
          <w:ilvl w:val="0"/>
          <w:numId w:val="12"/>
        </w:numPr>
        <w:suppressAutoHyphens/>
        <w:spacing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 xml:space="preserve">Piedāvājumu drīkst iesniegt arī piegādātāju apvienība, iepirkuma procedūras nolikuma 1.pielikumā „Pieteikums dalībai atklātā konkursā” norādot visus apvienības dalībniekus. </w:t>
      </w:r>
    </w:p>
    <w:p w:rsidR="00420E46" w:rsidRPr="00420E46" w:rsidRDefault="00420E46" w:rsidP="00997D39">
      <w:pPr>
        <w:numPr>
          <w:ilvl w:val="0"/>
          <w:numId w:val="12"/>
        </w:numPr>
        <w:suppressAutoHyphens/>
        <w:spacing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Iesniedzot piedāvājumu, Pretendents pilnībā atzīst visus Konkursa nolikumā (t.sk. tā pielikumos un formās, kuras ir ievietotas Elektronisko iepirkumu sistēmā e-konkursu apakšsistēmas šā iepirkuma sadaļā) ietvertos nosacījumus.</w:t>
      </w:r>
    </w:p>
    <w:p w:rsidR="00420E46" w:rsidRPr="00420E46" w:rsidRDefault="00420E46" w:rsidP="00997D39">
      <w:pPr>
        <w:numPr>
          <w:ilvl w:val="0"/>
          <w:numId w:val="12"/>
        </w:numPr>
        <w:suppressAutoHyphens/>
        <w:spacing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Ja pretendenta iesniegtais piedāvājums neatbilst nolikuma prasībām vai noteikumiem, tad iepirkumu komisija ir tiesīga noraidīt pretendenta iesniegto piedāvājumu.</w:t>
      </w:r>
    </w:p>
    <w:p w:rsidR="00420E46" w:rsidRPr="00420E46" w:rsidRDefault="00420E46" w:rsidP="00420E46">
      <w:pPr>
        <w:spacing w:after="120" w:line="240" w:lineRule="auto"/>
        <w:ind w:left="360"/>
        <w:jc w:val="both"/>
        <w:rPr>
          <w:rFonts w:ascii="Times New Roman" w:eastAsia="Times New Roman" w:hAnsi="Times New Roman" w:cs="Times New Roman"/>
          <w:sz w:val="23"/>
          <w:szCs w:val="23"/>
          <w:lang w:eastAsia="ar-SA"/>
        </w:rPr>
      </w:pPr>
    </w:p>
    <w:p w:rsidR="00420E46" w:rsidRPr="00420E46" w:rsidRDefault="00420E46" w:rsidP="00420E46">
      <w:pPr>
        <w:suppressAutoHyphens/>
        <w:spacing w:after="80" w:line="240" w:lineRule="auto"/>
        <w:ind w:left="357"/>
        <w:jc w:val="center"/>
        <w:rPr>
          <w:rFonts w:ascii="Times New Roman" w:eastAsia="Times New Roman" w:hAnsi="Times New Roman" w:cs="Times New Roman"/>
          <w:sz w:val="23"/>
          <w:szCs w:val="23"/>
        </w:rPr>
      </w:pPr>
      <w:r w:rsidRPr="00420E46">
        <w:rPr>
          <w:rFonts w:ascii="Times New Roman" w:eastAsia="Times New Roman" w:hAnsi="Times New Roman" w:cs="Times New Roman"/>
          <w:b/>
          <w:sz w:val="23"/>
          <w:szCs w:val="23"/>
          <w:lang w:eastAsia="ar-SA"/>
        </w:rPr>
        <w:t>VII. Prasības piedāvājuma un saistību izpildes nodrošinājumam</w:t>
      </w:r>
    </w:p>
    <w:p w:rsidR="00420E46" w:rsidRPr="00420E46" w:rsidRDefault="00420E46" w:rsidP="00997D39">
      <w:pPr>
        <w:numPr>
          <w:ilvl w:val="0"/>
          <w:numId w:val="12"/>
        </w:numPr>
        <w:suppressAutoHyphens/>
        <w:spacing w:after="120" w:line="240" w:lineRule="auto"/>
        <w:ind w:left="357" w:hanging="357"/>
        <w:jc w:val="both"/>
        <w:rPr>
          <w:rFonts w:ascii="Times New Roman" w:eastAsia="Times New Roman" w:hAnsi="Times New Roman" w:cs="Times New Roman"/>
          <w:b/>
          <w:sz w:val="23"/>
          <w:szCs w:val="23"/>
          <w:lang w:eastAsia="ar-SA"/>
        </w:rPr>
      </w:pPr>
      <w:r w:rsidRPr="00420E46">
        <w:rPr>
          <w:rFonts w:ascii="Times New Roman" w:eastAsia="Times New Roman" w:hAnsi="Times New Roman" w:cs="Times New Roman"/>
          <w:sz w:val="23"/>
          <w:szCs w:val="23"/>
        </w:rPr>
        <w:t>Piedāvājuma un saistību izpildes nodrošinājums nav paredzēts.</w:t>
      </w:r>
    </w:p>
    <w:p w:rsidR="00420E46" w:rsidRPr="00420E46" w:rsidRDefault="00420E46" w:rsidP="00420E46">
      <w:pPr>
        <w:suppressAutoHyphens/>
        <w:spacing w:after="120" w:line="240" w:lineRule="auto"/>
        <w:jc w:val="both"/>
        <w:rPr>
          <w:rFonts w:ascii="Times New Roman" w:eastAsia="Times New Roman" w:hAnsi="Times New Roman" w:cs="Times New Roman"/>
          <w:b/>
          <w:sz w:val="23"/>
          <w:szCs w:val="23"/>
          <w:lang w:eastAsia="ar-SA"/>
        </w:rPr>
      </w:pPr>
    </w:p>
    <w:p w:rsidR="00420E46" w:rsidRPr="00420E46" w:rsidRDefault="00420E46" w:rsidP="00420E46">
      <w:pPr>
        <w:tabs>
          <w:tab w:val="left" w:pos="1080"/>
        </w:tabs>
        <w:spacing w:before="120" w:after="0" w:line="240" w:lineRule="auto"/>
        <w:ind w:left="360"/>
        <w:jc w:val="center"/>
        <w:rPr>
          <w:rFonts w:ascii="Times New Roman" w:eastAsia="Times New Roman" w:hAnsi="Times New Roman" w:cs="Times New Roman"/>
          <w:b/>
          <w:sz w:val="23"/>
          <w:szCs w:val="23"/>
          <w:lang w:eastAsia="ar-SA"/>
        </w:rPr>
      </w:pPr>
      <w:r w:rsidRPr="00420E46">
        <w:rPr>
          <w:rFonts w:ascii="Times New Roman" w:eastAsia="Times New Roman" w:hAnsi="Times New Roman" w:cs="Times New Roman"/>
          <w:b/>
          <w:sz w:val="23"/>
          <w:szCs w:val="23"/>
          <w:lang w:eastAsia="ar-SA"/>
        </w:rPr>
        <w:t xml:space="preserve">VIII. Prasības pretendentiem un iesniedzamā informācija, </w:t>
      </w:r>
      <w:r w:rsidRPr="00420E46">
        <w:rPr>
          <w:rFonts w:ascii="Times New Roman" w:eastAsia="Times New Roman" w:hAnsi="Times New Roman" w:cs="Times New Roman"/>
          <w:b/>
          <w:sz w:val="23"/>
          <w:szCs w:val="23"/>
          <w:lang w:eastAsia="ar-SA"/>
        </w:rPr>
        <w:br/>
        <w:t>kas nepieciešama, lai novērtētu pretendentu</w:t>
      </w:r>
    </w:p>
    <w:p w:rsidR="00420E46" w:rsidRPr="00420E46" w:rsidRDefault="00420E46" w:rsidP="00997D39">
      <w:pPr>
        <w:numPr>
          <w:ilvl w:val="0"/>
          <w:numId w:val="12"/>
        </w:numPr>
        <w:suppressAutoHyphens/>
        <w:spacing w:before="120" w:after="120" w:line="240" w:lineRule="auto"/>
        <w:ind w:left="357" w:hanging="357"/>
        <w:jc w:val="both"/>
        <w:rPr>
          <w:rFonts w:ascii="Times New Roman" w:eastAsia="Times New Roman" w:hAnsi="Times New Roman" w:cs="Times New Roman"/>
          <w:sz w:val="23"/>
          <w:szCs w:val="23"/>
          <w:lang w:eastAsia="lv-LV"/>
        </w:rPr>
      </w:pPr>
      <w:r w:rsidRPr="00420E46">
        <w:rPr>
          <w:rFonts w:ascii="Times New Roman" w:eastAsia="Times New Roman" w:hAnsi="Times New Roman" w:cs="Times New Roman"/>
          <w:sz w:val="23"/>
          <w:szCs w:val="23"/>
          <w:lang w:eastAsia="lv-LV"/>
        </w:rPr>
        <w:t xml:space="preserve">Pretendentu izslēgšanas gadījumus reglamentē Publisko iepirkumu likuma 42.panta pirmā daļa, kas vienlīdz saistoša visiem pretendentiem, neatkarīgi no Konkursa daļas, kurā iesniedz piedāvājumu. </w:t>
      </w:r>
    </w:p>
    <w:p w:rsidR="00420E46" w:rsidRPr="00420E46" w:rsidRDefault="00420E46" w:rsidP="00997D39">
      <w:pPr>
        <w:numPr>
          <w:ilvl w:val="0"/>
          <w:numId w:val="12"/>
        </w:numPr>
        <w:suppressAutoHyphens/>
        <w:spacing w:before="120" w:after="120" w:line="240" w:lineRule="auto"/>
        <w:ind w:left="357" w:hanging="357"/>
        <w:jc w:val="both"/>
        <w:rPr>
          <w:rFonts w:ascii="Times New Roman" w:eastAsia="Times New Roman" w:hAnsi="Times New Roman" w:cs="Times New Roman"/>
          <w:color w:val="00B0F0"/>
          <w:sz w:val="23"/>
          <w:szCs w:val="23"/>
          <w:lang w:eastAsia="lv-LV"/>
        </w:rPr>
      </w:pPr>
      <w:r w:rsidRPr="00420E46">
        <w:rPr>
          <w:rFonts w:ascii="Times New Roman" w:eastAsia="Times New Roman" w:hAnsi="Times New Roman" w:cs="Times New Roman"/>
          <w:sz w:val="23"/>
          <w:szCs w:val="23"/>
          <w:lang w:eastAsia="lv-LV"/>
        </w:rPr>
        <w:t>P</w:t>
      </w:r>
      <w:r w:rsidRPr="00420E46">
        <w:rPr>
          <w:rFonts w:ascii="Times New Roman" w:eastAsia="Times New Roman" w:hAnsi="Times New Roman" w:cs="Times New Roman"/>
          <w:sz w:val="23"/>
          <w:szCs w:val="23"/>
          <w:lang w:eastAsia="ar-SA"/>
        </w:rPr>
        <w:t xml:space="preserve">retendentu izslēgšanas gadījumi tiks pārbaudīti </w:t>
      </w:r>
      <w:hyperlink r:id="rId10" w:tgtFrame="_blank" w:history="1">
        <w:r w:rsidRPr="00420E46">
          <w:rPr>
            <w:rFonts w:ascii="Times New Roman" w:eastAsia="Times New Roman" w:hAnsi="Times New Roman" w:cs="Times New Roman"/>
            <w:sz w:val="23"/>
            <w:szCs w:val="23"/>
            <w:lang w:eastAsia="ar-SA"/>
          </w:rPr>
          <w:t>Publisko iepirkumu likuma</w:t>
        </w:r>
      </w:hyperlink>
      <w:r w:rsidRPr="00420E46">
        <w:rPr>
          <w:rFonts w:ascii="Times New Roman" w:eastAsia="Times New Roman" w:hAnsi="Times New Roman" w:cs="Times New Roman"/>
          <w:sz w:val="23"/>
          <w:szCs w:val="23"/>
          <w:lang w:eastAsia="ar-SA"/>
        </w:rPr>
        <w:t xml:space="preserve"> </w:t>
      </w:r>
      <w:hyperlink r:id="rId11" w:anchor="p42" w:tgtFrame="_blank" w:history="1">
        <w:r w:rsidRPr="00420E46">
          <w:rPr>
            <w:rFonts w:ascii="Times New Roman" w:eastAsia="Times New Roman" w:hAnsi="Times New Roman" w:cs="Times New Roman"/>
            <w:sz w:val="23"/>
            <w:szCs w:val="23"/>
            <w:lang w:eastAsia="ar-SA"/>
          </w:rPr>
          <w:t>42. pantā</w:t>
        </w:r>
      </w:hyperlink>
      <w:r w:rsidRPr="00420E46">
        <w:rPr>
          <w:rFonts w:ascii="Times New Roman" w:eastAsia="Times New Roman" w:hAnsi="Times New Roman" w:cs="Times New Roman"/>
          <w:sz w:val="23"/>
          <w:szCs w:val="23"/>
          <w:lang w:eastAsia="ar-SA"/>
        </w:rPr>
        <w:t xml:space="preserve"> noteiktajā kārtībā. Ar normatīvo aktu var iepazīties </w:t>
      </w:r>
      <w:hyperlink r:id="rId12" w:history="1">
        <w:r w:rsidRPr="00420E46">
          <w:rPr>
            <w:rFonts w:ascii="Times New Roman" w:eastAsia="Times New Roman" w:hAnsi="Times New Roman" w:cs="Times New Roman"/>
            <w:color w:val="0000FF"/>
            <w:sz w:val="23"/>
            <w:szCs w:val="23"/>
            <w:u w:val="single"/>
            <w:lang w:eastAsia="ar-SA"/>
          </w:rPr>
          <w:t>https://likumi.lv/doc.php?id=287760</w:t>
        </w:r>
      </w:hyperlink>
      <w:r w:rsidRPr="00420E46">
        <w:rPr>
          <w:rFonts w:ascii="Times New Roman" w:eastAsia="Times New Roman" w:hAnsi="Times New Roman" w:cs="Times New Roman"/>
          <w:sz w:val="23"/>
          <w:szCs w:val="23"/>
          <w:lang w:eastAsia="ar-SA"/>
        </w:rPr>
        <w:t>.</w:t>
      </w:r>
    </w:p>
    <w:p w:rsidR="00420E46" w:rsidRPr="00420E46" w:rsidRDefault="00420E46" w:rsidP="00997D39">
      <w:pPr>
        <w:numPr>
          <w:ilvl w:val="0"/>
          <w:numId w:val="12"/>
        </w:numPr>
        <w:suppressAutoHyphens/>
        <w:spacing w:after="120" w:line="240" w:lineRule="auto"/>
        <w:jc w:val="both"/>
        <w:rPr>
          <w:rFonts w:ascii="Times New Roman" w:eastAsia="Times New Roman" w:hAnsi="Times New Roman" w:cs="Times New Roman"/>
          <w:sz w:val="23"/>
          <w:szCs w:val="23"/>
          <w:lang w:eastAsia="lv-LV"/>
        </w:rPr>
      </w:pPr>
      <w:r w:rsidRPr="00420E46">
        <w:rPr>
          <w:rFonts w:ascii="Times New Roman" w:eastAsia="Times New Roman" w:hAnsi="Times New Roman" w:cs="Times New Roman"/>
          <w:sz w:val="23"/>
          <w:szCs w:val="23"/>
          <w:lang w:eastAsia="lv-LV"/>
        </w:rPr>
        <w:t>Publisko iepirkumu likuma 42.panta otrajā daļā noteiktie izslēgšanas nosacījumi netiks piemēroti.</w:t>
      </w:r>
    </w:p>
    <w:p w:rsidR="00420E46" w:rsidRPr="00420E46" w:rsidRDefault="00420E46" w:rsidP="00997D39">
      <w:pPr>
        <w:numPr>
          <w:ilvl w:val="0"/>
          <w:numId w:val="12"/>
        </w:numPr>
        <w:suppressAutoHyphens/>
        <w:spacing w:after="120" w:line="240" w:lineRule="auto"/>
        <w:jc w:val="both"/>
        <w:rPr>
          <w:rFonts w:ascii="Times New Roman" w:eastAsia="Times New Roman" w:hAnsi="Times New Roman" w:cs="Times New Roman"/>
          <w:sz w:val="23"/>
          <w:szCs w:val="23"/>
          <w:lang w:eastAsia="lv-LV"/>
        </w:rPr>
      </w:pPr>
      <w:r w:rsidRPr="00420E46">
        <w:rPr>
          <w:rFonts w:ascii="Times New Roman" w:eastAsia="Times New Roman" w:hAnsi="Times New Roman" w:cs="Times New Roman"/>
          <w:color w:val="000000"/>
          <w:sz w:val="23"/>
          <w:szCs w:val="23"/>
          <w:lang w:eastAsia="ar-SA"/>
        </w:rPr>
        <w:t xml:space="preserve">Saskaņā ar Publisko iepirkumu likuma 43.panta otro daļu, ja pretendents vai personālsabiedrības biedrs, ja pretendents ir personālsabiedrība, atbilst Publisko iepirkumu likuma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420E46">
        <w:rPr>
          <w:rFonts w:ascii="Times New Roman" w:eastAsia="Times New Roman" w:hAnsi="Times New Roman" w:cs="Times New Roman"/>
          <w:color w:val="000000"/>
          <w:sz w:val="23"/>
          <w:szCs w:val="23"/>
          <w:lang w:eastAsia="ar-SA"/>
        </w:rPr>
        <w:t>personālvadības</w:t>
      </w:r>
      <w:proofErr w:type="spellEnd"/>
      <w:r w:rsidRPr="00420E46">
        <w:rPr>
          <w:rFonts w:ascii="Times New Roman" w:eastAsia="Times New Roman" w:hAnsi="Times New Roman" w:cs="Times New Roman"/>
          <w:color w:val="000000"/>
          <w:sz w:val="23"/>
          <w:szCs w:val="23"/>
          <w:lang w:eastAsia="ar-SA"/>
        </w:rPr>
        <w:t xml:space="preserve"> pasākumiem, lai </w:t>
      </w:r>
      <w:r w:rsidRPr="00420E46">
        <w:rPr>
          <w:rFonts w:ascii="Times New Roman" w:eastAsia="Times New Roman" w:hAnsi="Times New Roman" w:cs="Times New Roman"/>
          <w:sz w:val="23"/>
          <w:szCs w:val="23"/>
          <w:lang w:eastAsia="ar-SA"/>
        </w:rPr>
        <w:t>pierādītu savu uzticamību un novērstu tādu pašu un līdzīgu gadījumu atkārtošanos nākotnē.</w:t>
      </w:r>
    </w:p>
    <w:p w:rsidR="00420E46" w:rsidRPr="00420E46" w:rsidRDefault="00420E46" w:rsidP="00997D39">
      <w:pPr>
        <w:numPr>
          <w:ilvl w:val="0"/>
          <w:numId w:val="12"/>
        </w:numPr>
        <w:suppressAutoHyphens/>
        <w:spacing w:after="120" w:line="240" w:lineRule="auto"/>
        <w:jc w:val="both"/>
        <w:rPr>
          <w:rFonts w:ascii="Times New Roman" w:eastAsia="Times New Roman" w:hAnsi="Times New Roman" w:cs="Times New Roman"/>
          <w:b/>
          <w:sz w:val="23"/>
          <w:szCs w:val="23"/>
          <w:lang w:eastAsia="lv-LV"/>
        </w:rPr>
      </w:pPr>
      <w:r w:rsidRPr="00420E46">
        <w:rPr>
          <w:rFonts w:ascii="Times New Roman" w:eastAsia="Times New Roman" w:hAnsi="Times New Roman" w:cs="Times New Roman"/>
          <w:b/>
          <w:sz w:val="23"/>
          <w:szCs w:val="23"/>
          <w:lang w:eastAsia="ar-SA"/>
        </w:rPr>
        <w:t>Prasības pretendentiem:</w:t>
      </w:r>
    </w:p>
    <w:p w:rsidR="00420E46" w:rsidRPr="00420E46" w:rsidRDefault="00420E46" w:rsidP="00997D39">
      <w:pPr>
        <w:numPr>
          <w:ilvl w:val="1"/>
          <w:numId w:val="12"/>
        </w:numPr>
        <w:suppressAutoHyphens/>
        <w:spacing w:after="120" w:line="240" w:lineRule="auto"/>
        <w:ind w:left="851" w:hanging="491"/>
        <w:jc w:val="both"/>
        <w:rPr>
          <w:rFonts w:ascii="Times New Roman" w:eastAsia="Times New Roman" w:hAnsi="Times New Roman" w:cs="Times New Roman"/>
          <w:bCs/>
          <w:sz w:val="23"/>
          <w:szCs w:val="23"/>
          <w:lang w:eastAsia="ar-SA"/>
        </w:rPr>
      </w:pPr>
      <w:r w:rsidRPr="00420E46">
        <w:rPr>
          <w:rFonts w:ascii="Times New Roman" w:eastAsia="Times New Roman" w:hAnsi="Times New Roman" w:cs="Times New Roman"/>
          <w:b/>
          <w:sz w:val="23"/>
          <w:szCs w:val="23"/>
          <w:lang w:eastAsia="ar-SA"/>
        </w:rPr>
        <w:t xml:space="preserve">Prasības pretendentu profesionālās darbības veikšanai: </w:t>
      </w:r>
      <w:r w:rsidRPr="00420E46">
        <w:rPr>
          <w:rFonts w:ascii="Times New Roman" w:eastAsia="Times New Roman" w:hAnsi="Times New Roman" w:cs="Times New Roman"/>
          <w:bCs/>
          <w:sz w:val="23"/>
          <w:szCs w:val="23"/>
          <w:lang w:eastAsia="ar-SA"/>
        </w:rPr>
        <w:t xml:space="preserve">Pretendents ir reģistrēts, </w:t>
      </w:r>
      <w:r w:rsidRPr="00420E46">
        <w:rPr>
          <w:rFonts w:ascii="Times New Roman" w:eastAsia="Times New Roman" w:hAnsi="Times New Roman" w:cs="Times New Roman"/>
          <w:sz w:val="23"/>
          <w:szCs w:val="23"/>
          <w:lang w:eastAsia="ar-SA"/>
        </w:rPr>
        <w:t>licencēts vai sertificēts</w:t>
      </w:r>
      <w:r w:rsidRPr="00420E46">
        <w:rPr>
          <w:rFonts w:ascii="Times New Roman" w:eastAsia="Times New Roman" w:hAnsi="Times New Roman" w:cs="Times New Roman"/>
          <w:bCs/>
          <w:sz w:val="23"/>
          <w:szCs w:val="23"/>
          <w:lang w:eastAsia="ar-SA"/>
        </w:rPr>
        <w:t xml:space="preserve"> atbilstoši reģistrācijas vai pastāvīgās dzīvesvietas valsts normatīvo aktu prasībām. </w:t>
      </w:r>
      <w:r w:rsidRPr="00420E46">
        <w:rPr>
          <w:rFonts w:ascii="Times New Roman" w:eastAsia="Times New Roman" w:hAnsi="Times New Roman" w:cs="Times New Roman"/>
          <w:sz w:val="23"/>
          <w:szCs w:val="23"/>
          <w:lang w:eastAsia="ar-SA"/>
        </w:rPr>
        <w:t xml:space="preserve">Prasība attiecas arī uz personālsabiedrību un visiem personālsabiedrības </w:t>
      </w:r>
      <w:r w:rsidRPr="00420E46">
        <w:rPr>
          <w:rFonts w:ascii="Times New Roman" w:eastAsia="Times New Roman" w:hAnsi="Times New Roman" w:cs="Times New Roman"/>
          <w:sz w:val="23"/>
          <w:szCs w:val="23"/>
          <w:lang w:eastAsia="ar-SA"/>
        </w:rPr>
        <w:lastRenderedPageBreak/>
        <w:t>biedriem (ja piedāvājumu iesniedz personālsabiedrība) vai visiem piegādātāju apvienības dalībniekiem (ja piedāvājumu iesniedz piegādātāju apvienība), kā arī apakšuzņēmējiem (ja pretendents plāno piesaistīt apakšuzņēmējus) un pretendenta norādīto personu, uz kuras iespējām pretendents balstās, lai apliecinātu, ka tā kvalifikācija atbilst paziņojumā par līgumu vai iepirkuma procedūras dokumentos noteiktajām prasībām.</w:t>
      </w:r>
    </w:p>
    <w:p w:rsidR="00420E46" w:rsidRPr="00420E46" w:rsidRDefault="00420E46" w:rsidP="00997D39">
      <w:pPr>
        <w:numPr>
          <w:ilvl w:val="0"/>
          <w:numId w:val="5"/>
        </w:numPr>
        <w:tabs>
          <w:tab w:val="left" w:pos="1418"/>
        </w:tabs>
        <w:suppressAutoHyphens/>
        <w:spacing w:after="120" w:line="240" w:lineRule="auto"/>
        <w:jc w:val="both"/>
        <w:rPr>
          <w:rFonts w:ascii="Times New Roman" w:eastAsia="Times New Roman" w:hAnsi="Times New Roman" w:cs="Times New Roman"/>
          <w:vanish/>
          <w:sz w:val="23"/>
          <w:szCs w:val="23"/>
          <w:lang w:eastAsia="lv-LV"/>
        </w:rPr>
      </w:pPr>
    </w:p>
    <w:p w:rsidR="00420E46" w:rsidRPr="00420E46" w:rsidRDefault="00420E46" w:rsidP="00997D39">
      <w:pPr>
        <w:numPr>
          <w:ilvl w:val="0"/>
          <w:numId w:val="5"/>
        </w:numPr>
        <w:tabs>
          <w:tab w:val="left" w:pos="1418"/>
        </w:tabs>
        <w:suppressAutoHyphens/>
        <w:spacing w:after="120" w:line="240" w:lineRule="auto"/>
        <w:jc w:val="both"/>
        <w:rPr>
          <w:rFonts w:ascii="Times New Roman" w:eastAsia="Times New Roman" w:hAnsi="Times New Roman" w:cs="Times New Roman"/>
          <w:vanish/>
          <w:sz w:val="23"/>
          <w:szCs w:val="23"/>
          <w:lang w:eastAsia="lv-LV"/>
        </w:rPr>
      </w:pPr>
    </w:p>
    <w:p w:rsidR="00420E46" w:rsidRPr="00420E46" w:rsidRDefault="00420E46" w:rsidP="00997D39">
      <w:pPr>
        <w:numPr>
          <w:ilvl w:val="0"/>
          <w:numId w:val="5"/>
        </w:numPr>
        <w:tabs>
          <w:tab w:val="left" w:pos="1418"/>
        </w:tabs>
        <w:suppressAutoHyphens/>
        <w:spacing w:after="120" w:line="240" w:lineRule="auto"/>
        <w:jc w:val="both"/>
        <w:rPr>
          <w:rFonts w:ascii="Times New Roman" w:eastAsia="Times New Roman" w:hAnsi="Times New Roman" w:cs="Times New Roman"/>
          <w:vanish/>
          <w:sz w:val="23"/>
          <w:szCs w:val="23"/>
          <w:lang w:eastAsia="lv-LV"/>
        </w:rPr>
      </w:pPr>
    </w:p>
    <w:p w:rsidR="00420E46" w:rsidRPr="00420E46" w:rsidRDefault="00420E46" w:rsidP="00997D39">
      <w:pPr>
        <w:numPr>
          <w:ilvl w:val="0"/>
          <w:numId w:val="5"/>
        </w:numPr>
        <w:tabs>
          <w:tab w:val="left" w:pos="1418"/>
        </w:tabs>
        <w:suppressAutoHyphens/>
        <w:spacing w:after="120" w:line="240" w:lineRule="auto"/>
        <w:jc w:val="both"/>
        <w:rPr>
          <w:rFonts w:ascii="Times New Roman" w:eastAsia="Times New Roman" w:hAnsi="Times New Roman" w:cs="Times New Roman"/>
          <w:vanish/>
          <w:sz w:val="23"/>
          <w:szCs w:val="23"/>
          <w:lang w:eastAsia="lv-LV"/>
        </w:rPr>
      </w:pPr>
    </w:p>
    <w:p w:rsidR="00420E46" w:rsidRPr="00420E46" w:rsidRDefault="00420E46" w:rsidP="00997D39">
      <w:pPr>
        <w:numPr>
          <w:ilvl w:val="0"/>
          <w:numId w:val="5"/>
        </w:numPr>
        <w:tabs>
          <w:tab w:val="left" w:pos="1418"/>
        </w:tabs>
        <w:suppressAutoHyphens/>
        <w:spacing w:after="120" w:line="240" w:lineRule="auto"/>
        <w:jc w:val="both"/>
        <w:rPr>
          <w:rFonts w:ascii="Times New Roman" w:eastAsia="Times New Roman" w:hAnsi="Times New Roman" w:cs="Times New Roman"/>
          <w:vanish/>
          <w:sz w:val="23"/>
          <w:szCs w:val="23"/>
          <w:lang w:eastAsia="lv-LV"/>
        </w:rPr>
      </w:pPr>
    </w:p>
    <w:p w:rsidR="00420E46" w:rsidRPr="00420E46" w:rsidRDefault="00420E46" w:rsidP="00997D39">
      <w:pPr>
        <w:numPr>
          <w:ilvl w:val="0"/>
          <w:numId w:val="5"/>
        </w:numPr>
        <w:tabs>
          <w:tab w:val="left" w:pos="1418"/>
        </w:tabs>
        <w:suppressAutoHyphens/>
        <w:spacing w:after="120" w:line="240" w:lineRule="auto"/>
        <w:jc w:val="both"/>
        <w:rPr>
          <w:rFonts w:ascii="Times New Roman" w:eastAsia="Times New Roman" w:hAnsi="Times New Roman" w:cs="Times New Roman"/>
          <w:vanish/>
          <w:sz w:val="23"/>
          <w:szCs w:val="23"/>
          <w:lang w:eastAsia="lv-LV"/>
        </w:rPr>
      </w:pPr>
    </w:p>
    <w:p w:rsidR="00420E46" w:rsidRPr="00420E46" w:rsidRDefault="00420E46" w:rsidP="00997D39">
      <w:pPr>
        <w:numPr>
          <w:ilvl w:val="0"/>
          <w:numId w:val="5"/>
        </w:numPr>
        <w:tabs>
          <w:tab w:val="left" w:pos="1418"/>
        </w:tabs>
        <w:suppressAutoHyphens/>
        <w:spacing w:after="120" w:line="240" w:lineRule="auto"/>
        <w:jc w:val="both"/>
        <w:rPr>
          <w:rFonts w:ascii="Times New Roman" w:eastAsia="Times New Roman" w:hAnsi="Times New Roman" w:cs="Times New Roman"/>
          <w:vanish/>
          <w:sz w:val="23"/>
          <w:szCs w:val="23"/>
          <w:lang w:eastAsia="lv-LV"/>
        </w:rPr>
      </w:pPr>
    </w:p>
    <w:p w:rsidR="00420E46" w:rsidRPr="00420E46" w:rsidRDefault="00420E46" w:rsidP="00997D39">
      <w:pPr>
        <w:numPr>
          <w:ilvl w:val="0"/>
          <w:numId w:val="5"/>
        </w:numPr>
        <w:tabs>
          <w:tab w:val="left" w:pos="1418"/>
        </w:tabs>
        <w:suppressAutoHyphens/>
        <w:spacing w:after="120" w:line="240" w:lineRule="auto"/>
        <w:jc w:val="both"/>
        <w:rPr>
          <w:rFonts w:ascii="Times New Roman" w:eastAsia="Times New Roman" w:hAnsi="Times New Roman" w:cs="Times New Roman"/>
          <w:vanish/>
          <w:sz w:val="23"/>
          <w:szCs w:val="23"/>
          <w:lang w:eastAsia="lv-LV"/>
        </w:rPr>
      </w:pPr>
    </w:p>
    <w:p w:rsidR="00420E46" w:rsidRPr="00420E46" w:rsidRDefault="00420E46" w:rsidP="00997D39">
      <w:pPr>
        <w:numPr>
          <w:ilvl w:val="0"/>
          <w:numId w:val="5"/>
        </w:numPr>
        <w:tabs>
          <w:tab w:val="left" w:pos="1418"/>
        </w:tabs>
        <w:suppressAutoHyphens/>
        <w:spacing w:after="120" w:line="240" w:lineRule="auto"/>
        <w:jc w:val="both"/>
        <w:rPr>
          <w:rFonts w:ascii="Times New Roman" w:eastAsia="Times New Roman" w:hAnsi="Times New Roman" w:cs="Times New Roman"/>
          <w:vanish/>
          <w:sz w:val="23"/>
          <w:szCs w:val="23"/>
          <w:lang w:eastAsia="lv-LV"/>
        </w:rPr>
      </w:pPr>
    </w:p>
    <w:p w:rsidR="00420E46" w:rsidRPr="00420E46" w:rsidRDefault="00420E46" w:rsidP="00997D39">
      <w:pPr>
        <w:numPr>
          <w:ilvl w:val="0"/>
          <w:numId w:val="5"/>
        </w:numPr>
        <w:tabs>
          <w:tab w:val="left" w:pos="1418"/>
        </w:tabs>
        <w:suppressAutoHyphens/>
        <w:spacing w:after="120" w:line="240" w:lineRule="auto"/>
        <w:jc w:val="both"/>
        <w:rPr>
          <w:rFonts w:ascii="Times New Roman" w:eastAsia="Times New Roman" w:hAnsi="Times New Roman" w:cs="Times New Roman"/>
          <w:vanish/>
          <w:sz w:val="23"/>
          <w:szCs w:val="23"/>
          <w:lang w:eastAsia="lv-LV"/>
        </w:rPr>
      </w:pPr>
    </w:p>
    <w:p w:rsidR="00420E46" w:rsidRPr="00420E46" w:rsidRDefault="00420E46" w:rsidP="00997D39">
      <w:pPr>
        <w:numPr>
          <w:ilvl w:val="0"/>
          <w:numId w:val="5"/>
        </w:numPr>
        <w:tabs>
          <w:tab w:val="left" w:pos="1418"/>
        </w:tabs>
        <w:suppressAutoHyphens/>
        <w:spacing w:after="120" w:line="240" w:lineRule="auto"/>
        <w:jc w:val="both"/>
        <w:rPr>
          <w:rFonts w:ascii="Times New Roman" w:eastAsia="Times New Roman" w:hAnsi="Times New Roman" w:cs="Times New Roman"/>
          <w:vanish/>
          <w:sz w:val="23"/>
          <w:szCs w:val="23"/>
          <w:lang w:eastAsia="lv-LV"/>
        </w:rPr>
      </w:pPr>
    </w:p>
    <w:p w:rsidR="00420E46" w:rsidRPr="00420E46" w:rsidRDefault="00420E46" w:rsidP="00997D39">
      <w:pPr>
        <w:numPr>
          <w:ilvl w:val="0"/>
          <w:numId w:val="5"/>
        </w:numPr>
        <w:tabs>
          <w:tab w:val="left" w:pos="1418"/>
        </w:tabs>
        <w:suppressAutoHyphens/>
        <w:spacing w:after="120" w:line="240" w:lineRule="auto"/>
        <w:jc w:val="both"/>
        <w:rPr>
          <w:rFonts w:ascii="Times New Roman" w:eastAsia="Times New Roman" w:hAnsi="Times New Roman" w:cs="Times New Roman"/>
          <w:vanish/>
          <w:sz w:val="23"/>
          <w:szCs w:val="23"/>
          <w:lang w:eastAsia="lv-LV"/>
        </w:rPr>
      </w:pPr>
    </w:p>
    <w:p w:rsidR="00420E46" w:rsidRPr="00420E46" w:rsidRDefault="00420E46" w:rsidP="00997D39">
      <w:pPr>
        <w:numPr>
          <w:ilvl w:val="0"/>
          <w:numId w:val="5"/>
        </w:numPr>
        <w:tabs>
          <w:tab w:val="left" w:pos="1418"/>
        </w:tabs>
        <w:suppressAutoHyphens/>
        <w:spacing w:after="120" w:line="240" w:lineRule="auto"/>
        <w:jc w:val="both"/>
        <w:rPr>
          <w:rFonts w:ascii="Times New Roman" w:eastAsia="Times New Roman" w:hAnsi="Times New Roman" w:cs="Times New Roman"/>
          <w:vanish/>
          <w:sz w:val="23"/>
          <w:szCs w:val="23"/>
          <w:lang w:eastAsia="lv-LV"/>
        </w:rPr>
      </w:pPr>
    </w:p>
    <w:p w:rsidR="00420E46" w:rsidRPr="00420E46" w:rsidRDefault="00420E46" w:rsidP="00997D39">
      <w:pPr>
        <w:numPr>
          <w:ilvl w:val="0"/>
          <w:numId w:val="5"/>
        </w:numPr>
        <w:tabs>
          <w:tab w:val="left" w:pos="1418"/>
        </w:tabs>
        <w:suppressAutoHyphens/>
        <w:spacing w:after="120" w:line="240" w:lineRule="auto"/>
        <w:jc w:val="both"/>
        <w:rPr>
          <w:rFonts w:ascii="Times New Roman" w:eastAsia="Times New Roman" w:hAnsi="Times New Roman" w:cs="Times New Roman"/>
          <w:vanish/>
          <w:sz w:val="23"/>
          <w:szCs w:val="23"/>
          <w:lang w:eastAsia="lv-LV"/>
        </w:rPr>
      </w:pPr>
    </w:p>
    <w:p w:rsidR="00420E46" w:rsidRPr="00420E46" w:rsidRDefault="00420E46" w:rsidP="00997D39">
      <w:pPr>
        <w:numPr>
          <w:ilvl w:val="0"/>
          <w:numId w:val="5"/>
        </w:numPr>
        <w:tabs>
          <w:tab w:val="left" w:pos="1418"/>
        </w:tabs>
        <w:suppressAutoHyphens/>
        <w:spacing w:after="120" w:line="240" w:lineRule="auto"/>
        <w:jc w:val="both"/>
        <w:rPr>
          <w:rFonts w:ascii="Times New Roman" w:eastAsia="Times New Roman" w:hAnsi="Times New Roman" w:cs="Times New Roman"/>
          <w:vanish/>
          <w:sz w:val="23"/>
          <w:szCs w:val="23"/>
          <w:lang w:eastAsia="lv-LV"/>
        </w:rPr>
      </w:pPr>
    </w:p>
    <w:p w:rsidR="00420E46" w:rsidRPr="00420E46" w:rsidRDefault="00420E46" w:rsidP="00997D39">
      <w:pPr>
        <w:numPr>
          <w:ilvl w:val="0"/>
          <w:numId w:val="5"/>
        </w:numPr>
        <w:tabs>
          <w:tab w:val="left" w:pos="1418"/>
        </w:tabs>
        <w:suppressAutoHyphens/>
        <w:spacing w:after="120" w:line="240" w:lineRule="auto"/>
        <w:jc w:val="both"/>
        <w:rPr>
          <w:rFonts w:ascii="Times New Roman" w:eastAsia="Times New Roman" w:hAnsi="Times New Roman" w:cs="Times New Roman"/>
          <w:vanish/>
          <w:sz w:val="23"/>
          <w:szCs w:val="23"/>
          <w:lang w:eastAsia="lv-LV"/>
        </w:rPr>
      </w:pPr>
    </w:p>
    <w:p w:rsidR="00420E46" w:rsidRPr="00420E46" w:rsidRDefault="00420E46" w:rsidP="00997D39">
      <w:pPr>
        <w:numPr>
          <w:ilvl w:val="0"/>
          <w:numId w:val="5"/>
        </w:numPr>
        <w:tabs>
          <w:tab w:val="left" w:pos="1418"/>
        </w:tabs>
        <w:suppressAutoHyphens/>
        <w:spacing w:after="120" w:line="240" w:lineRule="auto"/>
        <w:jc w:val="both"/>
        <w:rPr>
          <w:rFonts w:ascii="Times New Roman" w:eastAsia="Times New Roman" w:hAnsi="Times New Roman" w:cs="Times New Roman"/>
          <w:vanish/>
          <w:sz w:val="23"/>
          <w:szCs w:val="23"/>
          <w:lang w:eastAsia="lv-LV"/>
        </w:rPr>
      </w:pPr>
    </w:p>
    <w:p w:rsidR="00420E46" w:rsidRPr="00420E46" w:rsidRDefault="00420E46" w:rsidP="00997D39">
      <w:pPr>
        <w:numPr>
          <w:ilvl w:val="0"/>
          <w:numId w:val="5"/>
        </w:numPr>
        <w:tabs>
          <w:tab w:val="left" w:pos="1418"/>
        </w:tabs>
        <w:suppressAutoHyphens/>
        <w:spacing w:after="120" w:line="240" w:lineRule="auto"/>
        <w:jc w:val="both"/>
        <w:rPr>
          <w:rFonts w:ascii="Times New Roman" w:eastAsia="Times New Roman" w:hAnsi="Times New Roman" w:cs="Times New Roman"/>
          <w:vanish/>
          <w:sz w:val="23"/>
          <w:szCs w:val="23"/>
          <w:lang w:eastAsia="lv-LV"/>
        </w:rPr>
      </w:pPr>
    </w:p>
    <w:p w:rsidR="00420E46" w:rsidRPr="00420E46" w:rsidRDefault="00420E46" w:rsidP="00997D39">
      <w:pPr>
        <w:numPr>
          <w:ilvl w:val="0"/>
          <w:numId w:val="5"/>
        </w:numPr>
        <w:tabs>
          <w:tab w:val="left" w:pos="1418"/>
        </w:tabs>
        <w:suppressAutoHyphens/>
        <w:spacing w:after="120" w:line="240" w:lineRule="auto"/>
        <w:jc w:val="both"/>
        <w:rPr>
          <w:rFonts w:ascii="Times New Roman" w:eastAsia="Times New Roman" w:hAnsi="Times New Roman" w:cs="Times New Roman"/>
          <w:vanish/>
          <w:sz w:val="23"/>
          <w:szCs w:val="23"/>
          <w:lang w:eastAsia="lv-LV"/>
        </w:rPr>
      </w:pPr>
    </w:p>
    <w:p w:rsidR="00420E46" w:rsidRPr="00420E46" w:rsidRDefault="00420E46" w:rsidP="00997D39">
      <w:pPr>
        <w:numPr>
          <w:ilvl w:val="0"/>
          <w:numId w:val="5"/>
        </w:numPr>
        <w:tabs>
          <w:tab w:val="left" w:pos="1418"/>
        </w:tabs>
        <w:suppressAutoHyphens/>
        <w:spacing w:after="120" w:line="240" w:lineRule="auto"/>
        <w:jc w:val="both"/>
        <w:rPr>
          <w:rFonts w:ascii="Times New Roman" w:eastAsia="Times New Roman" w:hAnsi="Times New Roman" w:cs="Times New Roman"/>
          <w:vanish/>
          <w:sz w:val="23"/>
          <w:szCs w:val="23"/>
          <w:lang w:eastAsia="lv-LV"/>
        </w:rPr>
      </w:pPr>
    </w:p>
    <w:p w:rsidR="00420E46" w:rsidRPr="00420E46" w:rsidRDefault="00420E46" w:rsidP="00997D39">
      <w:pPr>
        <w:numPr>
          <w:ilvl w:val="0"/>
          <w:numId w:val="5"/>
        </w:numPr>
        <w:tabs>
          <w:tab w:val="left" w:pos="1418"/>
        </w:tabs>
        <w:suppressAutoHyphens/>
        <w:spacing w:after="120" w:line="240" w:lineRule="auto"/>
        <w:jc w:val="both"/>
        <w:rPr>
          <w:rFonts w:ascii="Times New Roman" w:eastAsia="Times New Roman" w:hAnsi="Times New Roman" w:cs="Times New Roman"/>
          <w:vanish/>
          <w:sz w:val="23"/>
          <w:szCs w:val="23"/>
          <w:lang w:eastAsia="lv-LV"/>
        </w:rPr>
      </w:pPr>
    </w:p>
    <w:p w:rsidR="00420E46" w:rsidRPr="00420E46" w:rsidRDefault="00420E46" w:rsidP="00997D39">
      <w:pPr>
        <w:numPr>
          <w:ilvl w:val="0"/>
          <w:numId w:val="5"/>
        </w:numPr>
        <w:tabs>
          <w:tab w:val="left" w:pos="1418"/>
        </w:tabs>
        <w:suppressAutoHyphens/>
        <w:spacing w:after="120" w:line="240" w:lineRule="auto"/>
        <w:jc w:val="both"/>
        <w:rPr>
          <w:rFonts w:ascii="Times New Roman" w:eastAsia="Times New Roman" w:hAnsi="Times New Roman" w:cs="Times New Roman"/>
          <w:vanish/>
          <w:sz w:val="23"/>
          <w:szCs w:val="23"/>
          <w:lang w:eastAsia="lv-LV"/>
        </w:rPr>
      </w:pPr>
    </w:p>
    <w:p w:rsidR="00420E46" w:rsidRPr="00420E46" w:rsidRDefault="00420E46" w:rsidP="00997D39">
      <w:pPr>
        <w:numPr>
          <w:ilvl w:val="0"/>
          <w:numId w:val="5"/>
        </w:numPr>
        <w:tabs>
          <w:tab w:val="left" w:pos="1418"/>
        </w:tabs>
        <w:suppressAutoHyphens/>
        <w:spacing w:after="120" w:line="240" w:lineRule="auto"/>
        <w:jc w:val="both"/>
        <w:rPr>
          <w:rFonts w:ascii="Times New Roman" w:eastAsia="Times New Roman" w:hAnsi="Times New Roman" w:cs="Times New Roman"/>
          <w:vanish/>
          <w:sz w:val="23"/>
          <w:szCs w:val="23"/>
          <w:lang w:eastAsia="lv-LV"/>
        </w:rPr>
      </w:pPr>
    </w:p>
    <w:p w:rsidR="00420E46" w:rsidRPr="00420E46" w:rsidRDefault="00420E46" w:rsidP="00997D39">
      <w:pPr>
        <w:numPr>
          <w:ilvl w:val="0"/>
          <w:numId w:val="5"/>
        </w:numPr>
        <w:tabs>
          <w:tab w:val="left" w:pos="1418"/>
        </w:tabs>
        <w:suppressAutoHyphens/>
        <w:spacing w:after="120" w:line="240" w:lineRule="auto"/>
        <w:jc w:val="both"/>
        <w:rPr>
          <w:rFonts w:ascii="Times New Roman" w:eastAsia="Times New Roman" w:hAnsi="Times New Roman" w:cs="Times New Roman"/>
          <w:vanish/>
          <w:sz w:val="23"/>
          <w:szCs w:val="23"/>
          <w:lang w:eastAsia="lv-LV"/>
        </w:rPr>
      </w:pPr>
    </w:p>
    <w:p w:rsidR="00420E46" w:rsidRPr="00420E46" w:rsidRDefault="00420E46" w:rsidP="00997D39">
      <w:pPr>
        <w:numPr>
          <w:ilvl w:val="0"/>
          <w:numId w:val="5"/>
        </w:numPr>
        <w:tabs>
          <w:tab w:val="left" w:pos="1418"/>
        </w:tabs>
        <w:suppressAutoHyphens/>
        <w:spacing w:after="120" w:line="240" w:lineRule="auto"/>
        <w:jc w:val="both"/>
        <w:rPr>
          <w:rFonts w:ascii="Times New Roman" w:eastAsia="Times New Roman" w:hAnsi="Times New Roman" w:cs="Times New Roman"/>
          <w:vanish/>
          <w:sz w:val="23"/>
          <w:szCs w:val="23"/>
          <w:lang w:eastAsia="lv-LV"/>
        </w:rPr>
      </w:pPr>
    </w:p>
    <w:p w:rsidR="00420E46" w:rsidRPr="00420E46" w:rsidRDefault="00420E46" w:rsidP="00997D39">
      <w:pPr>
        <w:numPr>
          <w:ilvl w:val="0"/>
          <w:numId w:val="5"/>
        </w:numPr>
        <w:tabs>
          <w:tab w:val="left" w:pos="1418"/>
        </w:tabs>
        <w:suppressAutoHyphens/>
        <w:spacing w:after="120" w:line="240" w:lineRule="auto"/>
        <w:jc w:val="both"/>
        <w:rPr>
          <w:rFonts w:ascii="Times New Roman" w:eastAsia="Times New Roman" w:hAnsi="Times New Roman" w:cs="Times New Roman"/>
          <w:vanish/>
          <w:sz w:val="23"/>
          <w:szCs w:val="23"/>
          <w:lang w:eastAsia="lv-LV"/>
        </w:rPr>
      </w:pPr>
    </w:p>
    <w:p w:rsidR="00420E46" w:rsidRPr="00420E46" w:rsidRDefault="00420E46" w:rsidP="00997D39">
      <w:pPr>
        <w:numPr>
          <w:ilvl w:val="0"/>
          <w:numId w:val="5"/>
        </w:numPr>
        <w:tabs>
          <w:tab w:val="left" w:pos="1418"/>
        </w:tabs>
        <w:suppressAutoHyphens/>
        <w:spacing w:after="120" w:line="240" w:lineRule="auto"/>
        <w:jc w:val="both"/>
        <w:rPr>
          <w:rFonts w:ascii="Times New Roman" w:eastAsia="Times New Roman" w:hAnsi="Times New Roman" w:cs="Times New Roman"/>
          <w:vanish/>
          <w:sz w:val="23"/>
          <w:szCs w:val="23"/>
          <w:lang w:eastAsia="lv-LV"/>
        </w:rPr>
      </w:pPr>
    </w:p>
    <w:p w:rsidR="00420E46" w:rsidRPr="00420E46" w:rsidRDefault="00420E46" w:rsidP="00997D39">
      <w:pPr>
        <w:numPr>
          <w:ilvl w:val="0"/>
          <w:numId w:val="5"/>
        </w:numPr>
        <w:tabs>
          <w:tab w:val="left" w:pos="1418"/>
        </w:tabs>
        <w:suppressAutoHyphens/>
        <w:spacing w:after="120" w:line="240" w:lineRule="auto"/>
        <w:jc w:val="both"/>
        <w:rPr>
          <w:rFonts w:ascii="Times New Roman" w:eastAsia="Times New Roman" w:hAnsi="Times New Roman" w:cs="Times New Roman"/>
          <w:vanish/>
          <w:sz w:val="23"/>
          <w:szCs w:val="23"/>
          <w:lang w:eastAsia="lv-LV"/>
        </w:rPr>
      </w:pPr>
    </w:p>
    <w:p w:rsidR="00420E46" w:rsidRPr="00420E46" w:rsidRDefault="00420E46" w:rsidP="00997D39">
      <w:pPr>
        <w:numPr>
          <w:ilvl w:val="0"/>
          <w:numId w:val="5"/>
        </w:numPr>
        <w:tabs>
          <w:tab w:val="left" w:pos="1418"/>
        </w:tabs>
        <w:suppressAutoHyphens/>
        <w:spacing w:after="120" w:line="240" w:lineRule="auto"/>
        <w:jc w:val="both"/>
        <w:rPr>
          <w:rFonts w:ascii="Times New Roman" w:eastAsia="Times New Roman" w:hAnsi="Times New Roman" w:cs="Times New Roman"/>
          <w:vanish/>
          <w:sz w:val="23"/>
          <w:szCs w:val="23"/>
          <w:lang w:eastAsia="lv-LV"/>
        </w:rPr>
      </w:pPr>
    </w:p>
    <w:p w:rsidR="00420E46" w:rsidRPr="00420E46" w:rsidRDefault="00420E46" w:rsidP="00997D39">
      <w:pPr>
        <w:numPr>
          <w:ilvl w:val="0"/>
          <w:numId w:val="5"/>
        </w:numPr>
        <w:tabs>
          <w:tab w:val="left" w:pos="1418"/>
        </w:tabs>
        <w:suppressAutoHyphens/>
        <w:spacing w:after="120" w:line="240" w:lineRule="auto"/>
        <w:jc w:val="both"/>
        <w:rPr>
          <w:rFonts w:ascii="Times New Roman" w:eastAsia="Times New Roman" w:hAnsi="Times New Roman" w:cs="Times New Roman"/>
          <w:vanish/>
          <w:sz w:val="23"/>
          <w:szCs w:val="23"/>
          <w:lang w:eastAsia="lv-LV"/>
        </w:rPr>
      </w:pPr>
    </w:p>
    <w:p w:rsidR="00420E46" w:rsidRPr="00420E46" w:rsidRDefault="00420E46" w:rsidP="00997D39">
      <w:pPr>
        <w:numPr>
          <w:ilvl w:val="0"/>
          <w:numId w:val="5"/>
        </w:numPr>
        <w:tabs>
          <w:tab w:val="left" w:pos="1418"/>
        </w:tabs>
        <w:suppressAutoHyphens/>
        <w:spacing w:after="120" w:line="240" w:lineRule="auto"/>
        <w:jc w:val="both"/>
        <w:rPr>
          <w:rFonts w:ascii="Times New Roman" w:eastAsia="Times New Roman" w:hAnsi="Times New Roman" w:cs="Times New Roman"/>
          <w:vanish/>
          <w:sz w:val="23"/>
          <w:szCs w:val="23"/>
          <w:lang w:eastAsia="lv-LV"/>
        </w:rPr>
      </w:pPr>
    </w:p>
    <w:p w:rsidR="00420E46" w:rsidRPr="00420E46" w:rsidRDefault="00420E46" w:rsidP="00997D39">
      <w:pPr>
        <w:numPr>
          <w:ilvl w:val="0"/>
          <w:numId w:val="5"/>
        </w:numPr>
        <w:tabs>
          <w:tab w:val="left" w:pos="1418"/>
        </w:tabs>
        <w:suppressAutoHyphens/>
        <w:spacing w:after="120" w:line="240" w:lineRule="auto"/>
        <w:jc w:val="both"/>
        <w:rPr>
          <w:rFonts w:ascii="Times New Roman" w:eastAsia="Times New Roman" w:hAnsi="Times New Roman" w:cs="Times New Roman"/>
          <w:vanish/>
          <w:sz w:val="23"/>
          <w:szCs w:val="23"/>
          <w:lang w:eastAsia="lv-LV"/>
        </w:rPr>
      </w:pPr>
    </w:p>
    <w:p w:rsidR="00420E46" w:rsidRPr="00420E46" w:rsidRDefault="00420E46" w:rsidP="00997D39">
      <w:pPr>
        <w:numPr>
          <w:ilvl w:val="1"/>
          <w:numId w:val="5"/>
        </w:numPr>
        <w:tabs>
          <w:tab w:val="left" w:pos="1418"/>
        </w:tabs>
        <w:suppressAutoHyphens/>
        <w:spacing w:after="120" w:line="240" w:lineRule="auto"/>
        <w:ind w:left="858"/>
        <w:jc w:val="both"/>
        <w:rPr>
          <w:rFonts w:ascii="Times New Roman" w:eastAsia="Times New Roman" w:hAnsi="Times New Roman" w:cs="Times New Roman"/>
          <w:vanish/>
          <w:sz w:val="23"/>
          <w:szCs w:val="23"/>
          <w:lang w:eastAsia="lv-LV"/>
        </w:rPr>
      </w:pPr>
    </w:p>
    <w:p w:rsidR="00420E46" w:rsidRPr="00420E46" w:rsidRDefault="00420E46" w:rsidP="00420E46">
      <w:pPr>
        <w:tabs>
          <w:tab w:val="left" w:pos="1418"/>
        </w:tabs>
        <w:suppressAutoHyphens/>
        <w:spacing w:after="120" w:line="240" w:lineRule="auto"/>
        <w:ind w:left="720"/>
        <w:jc w:val="both"/>
        <w:rPr>
          <w:rFonts w:ascii="Times New Roman" w:eastAsia="Times New Roman" w:hAnsi="Times New Roman" w:cs="Times New Roman"/>
          <w:sz w:val="23"/>
          <w:szCs w:val="23"/>
          <w:lang w:eastAsia="lv-LV"/>
        </w:rPr>
      </w:pPr>
      <w:r w:rsidRPr="00420E46">
        <w:rPr>
          <w:rFonts w:ascii="Times New Roman" w:eastAsia="Times New Roman" w:hAnsi="Times New Roman" w:cs="Times New Roman"/>
          <w:sz w:val="23"/>
          <w:szCs w:val="23"/>
          <w:lang w:eastAsia="lv-LV"/>
        </w:rPr>
        <w:t>57.1.1. Ziņas par to, vai attiecīgais piegādātājs ir reģistrēts, licencēts vai sertificēts atbilstoši reģistrācijas vai pastāvīgās dzīvesvietas valsts normatīvo aktu prasībām.</w:t>
      </w:r>
    </w:p>
    <w:p w:rsidR="00420E46" w:rsidRPr="00420E46" w:rsidRDefault="00420E46" w:rsidP="00997D39">
      <w:pPr>
        <w:numPr>
          <w:ilvl w:val="2"/>
          <w:numId w:val="19"/>
        </w:numPr>
        <w:tabs>
          <w:tab w:val="left" w:pos="851"/>
        </w:tabs>
        <w:suppressAutoHyphens/>
        <w:spacing w:after="120" w:line="240" w:lineRule="auto"/>
        <w:jc w:val="both"/>
        <w:rPr>
          <w:rFonts w:ascii="Times New Roman" w:eastAsia="Times New Roman" w:hAnsi="Times New Roman" w:cs="Times New Roman"/>
          <w:sz w:val="23"/>
          <w:szCs w:val="23"/>
          <w:lang w:eastAsia="lv-LV"/>
        </w:rPr>
      </w:pPr>
      <w:r w:rsidRPr="00420E46">
        <w:rPr>
          <w:rFonts w:ascii="Times New Roman" w:eastAsia="Times New Roman" w:hAnsi="Times New Roman" w:cs="Times New Roman"/>
          <w:sz w:val="23"/>
          <w:szCs w:val="23"/>
          <w:lang w:eastAsia="lv-LV"/>
        </w:rPr>
        <w:t xml:space="preserve">Informāciju par pretendenta atbilstību profesionālās darbības veikšanai, Pasūtītājs iegūs publiskās datubāzēs: </w:t>
      </w:r>
      <w:hyperlink r:id="rId13" w:history="1">
        <w:r w:rsidRPr="00420E46">
          <w:rPr>
            <w:rFonts w:ascii="Times New Roman" w:eastAsia="Times New Roman" w:hAnsi="Times New Roman" w:cs="Times New Roman"/>
            <w:color w:val="0000FF"/>
            <w:sz w:val="23"/>
            <w:szCs w:val="23"/>
            <w:u w:val="single"/>
            <w:lang w:eastAsia="lv-LV"/>
          </w:rPr>
          <w:t>www.ur.gov.lv</w:t>
        </w:r>
      </w:hyperlink>
      <w:r w:rsidRPr="00420E46">
        <w:rPr>
          <w:rFonts w:ascii="Times New Roman" w:eastAsia="Times New Roman" w:hAnsi="Times New Roman" w:cs="Times New Roman"/>
          <w:sz w:val="23"/>
          <w:szCs w:val="23"/>
          <w:lang w:eastAsia="lv-LV"/>
        </w:rPr>
        <w:t xml:space="preserve"> un </w:t>
      </w:r>
      <w:hyperlink r:id="rId14" w:history="1">
        <w:r w:rsidRPr="00420E46">
          <w:rPr>
            <w:rFonts w:ascii="Times New Roman" w:eastAsia="Times New Roman" w:hAnsi="Times New Roman" w:cs="Times New Roman"/>
            <w:color w:val="0000FF"/>
            <w:sz w:val="23"/>
            <w:szCs w:val="23"/>
            <w:u w:val="single"/>
            <w:lang w:eastAsia="lv-LV"/>
          </w:rPr>
          <w:t>www.lursoft.lv</w:t>
        </w:r>
      </w:hyperlink>
      <w:r w:rsidRPr="00420E46">
        <w:rPr>
          <w:rFonts w:ascii="Times New Roman" w:eastAsia="Times New Roman" w:hAnsi="Times New Roman" w:cs="Times New Roman"/>
          <w:sz w:val="23"/>
          <w:szCs w:val="23"/>
          <w:lang w:eastAsia="lv-LV"/>
        </w:rPr>
        <w:t>.</w:t>
      </w:r>
    </w:p>
    <w:p w:rsidR="00420E46" w:rsidRPr="00420E46" w:rsidRDefault="00420E46" w:rsidP="00997D39">
      <w:pPr>
        <w:numPr>
          <w:ilvl w:val="2"/>
          <w:numId w:val="19"/>
        </w:numPr>
        <w:tabs>
          <w:tab w:val="left" w:pos="851"/>
        </w:tabs>
        <w:suppressAutoHyphens/>
        <w:spacing w:after="120" w:line="240" w:lineRule="auto"/>
        <w:ind w:left="1418" w:hanging="698"/>
        <w:jc w:val="both"/>
        <w:rPr>
          <w:rFonts w:ascii="Times New Roman" w:eastAsia="Times New Roman" w:hAnsi="Times New Roman" w:cs="Times New Roman"/>
          <w:sz w:val="23"/>
          <w:szCs w:val="23"/>
          <w:lang w:eastAsia="lv-LV"/>
        </w:rPr>
      </w:pPr>
      <w:r w:rsidRPr="00420E46">
        <w:rPr>
          <w:rFonts w:ascii="Times New Roman" w:eastAsia="Times New Roman" w:hAnsi="Times New Roman" w:cs="Times New Roman"/>
          <w:sz w:val="23"/>
          <w:szCs w:val="23"/>
          <w:lang w:eastAsia="lv-LV"/>
        </w:rPr>
        <w:t>Ja attiecīgu informāciju publiskajās datubāzēs nevarēs iegūt vai netiks iegūta pilnīga informācija, to pieprasīs pretendentam.</w:t>
      </w:r>
    </w:p>
    <w:p w:rsidR="00420E46" w:rsidRPr="00420E46" w:rsidRDefault="00420E46" w:rsidP="00997D39">
      <w:pPr>
        <w:numPr>
          <w:ilvl w:val="2"/>
          <w:numId w:val="19"/>
        </w:numPr>
        <w:tabs>
          <w:tab w:val="left" w:pos="851"/>
        </w:tabs>
        <w:suppressAutoHyphens/>
        <w:spacing w:after="120" w:line="240" w:lineRule="auto"/>
        <w:ind w:left="1418" w:hanging="698"/>
        <w:jc w:val="both"/>
        <w:rPr>
          <w:rFonts w:ascii="Times New Roman" w:eastAsia="Times New Roman" w:hAnsi="Times New Roman" w:cs="Times New Roman"/>
          <w:sz w:val="23"/>
          <w:szCs w:val="23"/>
          <w:lang w:eastAsia="lv-LV"/>
        </w:rPr>
      </w:pPr>
      <w:r w:rsidRPr="00420E46">
        <w:rPr>
          <w:rFonts w:ascii="Times New Roman" w:eastAsia="Times New Roman" w:hAnsi="Times New Roman" w:cs="Times New Roman"/>
          <w:sz w:val="23"/>
          <w:szCs w:val="23"/>
          <w:lang w:eastAsia="lv-LV"/>
        </w:rPr>
        <w:t xml:space="preserve">Ārvalstī reģistrētam, licencētam vai sertificētam pretendentam jāiesniedz kompetentas attiecīgās valsts institūcijas izsniegts dokuments, kas apliecina, ka pretendents ir reģistrēts, licencēts vai sertificēts atbilstoši tās valsts normatīvo aktu prasībām, un pierādījumus, kas apliecina pretendenta likumiskā pārstāvja (vadītāja, direktora) paraksta tiesības. </w:t>
      </w:r>
    </w:p>
    <w:p w:rsidR="00420E46" w:rsidRPr="00420E46" w:rsidRDefault="00420E46" w:rsidP="00997D39">
      <w:pPr>
        <w:numPr>
          <w:ilvl w:val="2"/>
          <w:numId w:val="19"/>
        </w:numPr>
        <w:tabs>
          <w:tab w:val="left" w:pos="851"/>
        </w:tabs>
        <w:suppressAutoHyphens/>
        <w:spacing w:after="120" w:line="240" w:lineRule="auto"/>
        <w:ind w:left="1418" w:hanging="698"/>
        <w:jc w:val="both"/>
        <w:rPr>
          <w:rFonts w:ascii="Times New Roman" w:eastAsia="Times New Roman" w:hAnsi="Times New Roman" w:cs="Times New Roman"/>
          <w:sz w:val="23"/>
          <w:szCs w:val="23"/>
          <w:lang w:eastAsia="lv-LV"/>
        </w:rPr>
      </w:pPr>
      <w:r w:rsidRPr="00420E46">
        <w:rPr>
          <w:rFonts w:ascii="Times New Roman" w:eastAsia="Times New Roman" w:hAnsi="Times New Roman" w:cs="Times New Roman"/>
          <w:sz w:val="23"/>
          <w:szCs w:val="23"/>
          <w:lang w:eastAsia="lv-LV"/>
        </w:rPr>
        <w:t>Ja pieteikumu paraksta pilnvarotā persona – papildus pievieno pilnvaru.</w:t>
      </w:r>
    </w:p>
    <w:p w:rsidR="00420E46" w:rsidRPr="00420E46" w:rsidRDefault="00420E46" w:rsidP="00997D39">
      <w:pPr>
        <w:numPr>
          <w:ilvl w:val="2"/>
          <w:numId w:val="19"/>
        </w:numPr>
        <w:tabs>
          <w:tab w:val="left" w:pos="851"/>
        </w:tabs>
        <w:suppressAutoHyphens/>
        <w:spacing w:after="120" w:line="240" w:lineRule="auto"/>
        <w:ind w:left="1418" w:hanging="698"/>
        <w:jc w:val="both"/>
        <w:rPr>
          <w:rFonts w:ascii="Times New Roman" w:eastAsia="Times New Roman" w:hAnsi="Times New Roman" w:cs="Times New Roman"/>
          <w:sz w:val="23"/>
          <w:szCs w:val="23"/>
          <w:lang w:eastAsia="lv-LV"/>
        </w:rPr>
      </w:pPr>
      <w:r w:rsidRPr="00420E46">
        <w:rPr>
          <w:rFonts w:ascii="Times New Roman" w:eastAsia="Times New Roman" w:hAnsi="Times New Roman" w:cs="Times New Roman"/>
          <w:sz w:val="23"/>
          <w:szCs w:val="23"/>
          <w:lang w:eastAsia="lv-LV"/>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420E46" w:rsidRPr="00420E46" w:rsidRDefault="00420E46" w:rsidP="00997D39">
      <w:pPr>
        <w:numPr>
          <w:ilvl w:val="1"/>
          <w:numId w:val="12"/>
        </w:numPr>
        <w:tabs>
          <w:tab w:val="left" w:pos="426"/>
          <w:tab w:val="left" w:pos="851"/>
          <w:tab w:val="left" w:pos="1080"/>
        </w:tabs>
        <w:suppressAutoHyphens/>
        <w:spacing w:before="120" w:after="120" w:line="240" w:lineRule="auto"/>
        <w:ind w:left="1283" w:hanging="857"/>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b/>
          <w:sz w:val="23"/>
          <w:szCs w:val="23"/>
          <w:lang w:eastAsia="ar-SA"/>
        </w:rPr>
        <w:t xml:space="preserve">Prasības pretendenta tehniskajām un profesionālajām spējām: </w:t>
      </w:r>
    </w:p>
    <w:p w:rsidR="00420E46" w:rsidRPr="00420E46" w:rsidRDefault="00420E46" w:rsidP="00997D39">
      <w:pPr>
        <w:numPr>
          <w:ilvl w:val="2"/>
          <w:numId w:val="12"/>
        </w:numPr>
        <w:suppressAutoHyphens/>
        <w:spacing w:after="120" w:line="240" w:lineRule="auto"/>
        <w:ind w:left="1224"/>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 xml:space="preserve">Piedaloties Konkursa pretendentam iepriekšējo triju gadu laikā (2017., 2016., 2015.gadā un 2018.gads līdz piedāvājumu iesniegšanai) vai īsākā laika periodā, ja pretendents ir dibināts vēlāk, ir pieredze </w:t>
      </w:r>
      <w:r w:rsidRPr="00420E46">
        <w:rPr>
          <w:rFonts w:ascii="Times New Roman" w:eastAsia="Times New Roman" w:hAnsi="Times New Roman" w:cs="Times New Roman"/>
          <w:b/>
          <w:sz w:val="23"/>
          <w:szCs w:val="23"/>
          <w:lang w:eastAsia="ar-SA"/>
        </w:rPr>
        <w:t>karsta asfaltbetona</w:t>
      </w:r>
      <w:r w:rsidRPr="00420E46">
        <w:rPr>
          <w:rFonts w:ascii="Times New Roman" w:eastAsia="Times New Roman" w:hAnsi="Times New Roman" w:cs="Times New Roman"/>
          <w:sz w:val="23"/>
          <w:szCs w:val="23"/>
          <w:lang w:eastAsia="ar-SA"/>
        </w:rPr>
        <w:t xml:space="preserve"> piegādē pasūtītājiem un </w:t>
      </w:r>
      <w:r w:rsidRPr="00420E46">
        <w:rPr>
          <w:rFonts w:ascii="Times New Roman" w:eastAsia="Times New Roman" w:hAnsi="Times New Roman" w:cs="Times New Roman"/>
          <w:b/>
          <w:sz w:val="23"/>
          <w:szCs w:val="23"/>
          <w:lang w:eastAsia="ar-SA"/>
        </w:rPr>
        <w:t xml:space="preserve">vismaz viena līguma ietvaros </w:t>
      </w:r>
      <w:r w:rsidRPr="00420E46">
        <w:rPr>
          <w:rFonts w:ascii="Times New Roman" w:eastAsia="Times New Roman" w:hAnsi="Times New Roman" w:cs="Times New Roman"/>
          <w:sz w:val="23"/>
          <w:szCs w:val="23"/>
          <w:lang w:eastAsia="ar-SA"/>
        </w:rPr>
        <w:t xml:space="preserve">ir piegādātas preces </w:t>
      </w:r>
      <w:r w:rsidRPr="00420E46">
        <w:rPr>
          <w:rFonts w:ascii="Times New Roman" w:eastAsia="Times New Roman" w:hAnsi="Times New Roman" w:cs="Times New Roman"/>
          <w:b/>
          <w:sz w:val="23"/>
          <w:szCs w:val="23"/>
          <w:lang w:eastAsia="ar-SA"/>
        </w:rPr>
        <w:t xml:space="preserve">vismaz par summu EUR </w:t>
      </w:r>
      <w:r w:rsidR="00156CF0">
        <w:rPr>
          <w:rFonts w:ascii="Times New Roman" w:eastAsia="Times New Roman" w:hAnsi="Times New Roman" w:cs="Times New Roman"/>
          <w:b/>
          <w:sz w:val="23"/>
          <w:szCs w:val="23"/>
          <w:lang w:eastAsia="ar-SA"/>
        </w:rPr>
        <w:t xml:space="preserve">5 </w:t>
      </w:r>
      <w:r w:rsidRPr="00420E46">
        <w:rPr>
          <w:rFonts w:ascii="Times New Roman" w:eastAsia="Times New Roman" w:hAnsi="Times New Roman" w:cs="Times New Roman"/>
          <w:b/>
          <w:sz w:val="23"/>
          <w:szCs w:val="23"/>
          <w:lang w:eastAsia="ar-SA"/>
        </w:rPr>
        <w:t>000,00 bez PVN</w:t>
      </w:r>
      <w:r w:rsidRPr="00420E46">
        <w:rPr>
          <w:rFonts w:ascii="Times New Roman" w:eastAsia="Times New Roman" w:hAnsi="Times New Roman" w:cs="Times New Roman"/>
          <w:sz w:val="23"/>
          <w:szCs w:val="23"/>
          <w:lang w:eastAsia="ar-SA"/>
        </w:rPr>
        <w:t>.</w:t>
      </w:r>
    </w:p>
    <w:p w:rsidR="00420E46" w:rsidRPr="00420E46" w:rsidRDefault="00420E46" w:rsidP="00997D39">
      <w:pPr>
        <w:numPr>
          <w:ilvl w:val="2"/>
          <w:numId w:val="12"/>
        </w:numPr>
        <w:suppressAutoHyphens/>
        <w:spacing w:after="120" w:line="240" w:lineRule="auto"/>
        <w:ind w:left="1224"/>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b/>
          <w:sz w:val="23"/>
          <w:szCs w:val="23"/>
          <w:lang w:eastAsia="ar-SA"/>
        </w:rPr>
        <w:t>Lai apliecinātu savu atbilstību tehniskajām un profesionālajām spējām</w:t>
      </w:r>
      <w:r w:rsidRPr="00420E46">
        <w:rPr>
          <w:rFonts w:ascii="Times New Roman" w:eastAsia="Times New Roman" w:hAnsi="Times New Roman" w:cs="Times New Roman"/>
          <w:sz w:val="23"/>
          <w:szCs w:val="23"/>
          <w:lang w:eastAsia="ar-SA"/>
        </w:rPr>
        <w:t>,</w:t>
      </w:r>
      <w:r w:rsidRPr="00420E46">
        <w:rPr>
          <w:rFonts w:ascii="Times New Roman" w:eastAsia="Times New Roman" w:hAnsi="Times New Roman" w:cs="Times New Roman"/>
          <w:b/>
          <w:sz w:val="23"/>
          <w:szCs w:val="23"/>
          <w:lang w:eastAsia="ar-SA"/>
        </w:rPr>
        <w:t xml:space="preserve"> </w:t>
      </w:r>
      <w:r w:rsidRPr="00420E46">
        <w:rPr>
          <w:rFonts w:ascii="Times New Roman" w:eastAsia="Times New Roman" w:hAnsi="Times New Roman" w:cs="Times New Roman"/>
          <w:sz w:val="23"/>
          <w:szCs w:val="23"/>
          <w:lang w:eastAsia="ar-SA"/>
        </w:rPr>
        <w:t xml:space="preserve">pretendents iesniedz pretendenta vai personas uz kuras iespējām pretendents balstās </w:t>
      </w:r>
      <w:r w:rsidRPr="00420E46">
        <w:rPr>
          <w:rFonts w:ascii="Times New Roman" w:eastAsia="Times New Roman" w:hAnsi="Times New Roman" w:cs="Times New Roman"/>
          <w:b/>
          <w:sz w:val="23"/>
          <w:szCs w:val="23"/>
          <w:lang w:eastAsia="ar-SA"/>
        </w:rPr>
        <w:t xml:space="preserve">līdzšinējās pieredzes aprakstu </w:t>
      </w:r>
      <w:r w:rsidRPr="00420E46">
        <w:rPr>
          <w:rFonts w:ascii="Times New Roman" w:eastAsia="Times New Roman" w:hAnsi="Times New Roman" w:cs="Times New Roman"/>
          <w:sz w:val="23"/>
          <w:szCs w:val="23"/>
          <w:lang w:eastAsia="ar-SA"/>
        </w:rPr>
        <w:t xml:space="preserve">par iepriekš veiktajām </w:t>
      </w:r>
      <w:r w:rsidRPr="00420E46">
        <w:rPr>
          <w:rFonts w:ascii="Times New Roman" w:eastAsia="Times New Roman" w:hAnsi="Times New Roman" w:cs="Times New Roman"/>
          <w:b/>
          <w:sz w:val="23"/>
          <w:szCs w:val="23"/>
          <w:lang w:eastAsia="ar-SA"/>
        </w:rPr>
        <w:t>preču</w:t>
      </w:r>
      <w:r w:rsidRPr="00420E46">
        <w:rPr>
          <w:rFonts w:ascii="Times New Roman" w:eastAsia="Times New Roman" w:hAnsi="Times New Roman" w:cs="Times New Roman"/>
          <w:sz w:val="23"/>
          <w:szCs w:val="23"/>
          <w:lang w:eastAsia="ar-SA"/>
        </w:rPr>
        <w:t xml:space="preserve"> piegādēm </w:t>
      </w:r>
      <w:r w:rsidRPr="00420E46">
        <w:rPr>
          <w:rFonts w:ascii="Times New Roman" w:eastAsia="Times New Roman" w:hAnsi="Times New Roman" w:cs="Times New Roman"/>
          <w:bCs/>
          <w:iCs/>
          <w:sz w:val="23"/>
          <w:szCs w:val="23"/>
          <w:lang w:eastAsia="ar-SA"/>
        </w:rPr>
        <w:t>(atbilstoši Nolikuma 5.pielikuma formai),</w:t>
      </w:r>
      <w:r w:rsidRPr="00420E46">
        <w:rPr>
          <w:rFonts w:ascii="Times New Roman" w:eastAsia="Times New Roman" w:hAnsi="Times New Roman" w:cs="Times New Roman"/>
          <w:sz w:val="23"/>
          <w:szCs w:val="23"/>
          <w:lang w:eastAsia="ar-SA"/>
        </w:rPr>
        <w:t xml:space="preserve"> pievienojot vismaz </w:t>
      </w:r>
      <w:r w:rsidRPr="00420E46">
        <w:rPr>
          <w:rFonts w:ascii="Times New Roman" w:eastAsia="Times New Roman" w:hAnsi="Times New Roman" w:cs="Times New Roman"/>
          <w:b/>
          <w:sz w:val="23"/>
          <w:szCs w:val="23"/>
          <w:lang w:eastAsia="ar-SA"/>
        </w:rPr>
        <w:t>1 (vienu) pozitīvu atsauksmi</w:t>
      </w:r>
      <w:r w:rsidRPr="00420E46">
        <w:rPr>
          <w:rFonts w:ascii="Times New Roman" w:eastAsia="Times New Roman" w:hAnsi="Times New Roman" w:cs="Times New Roman"/>
          <w:sz w:val="23"/>
          <w:szCs w:val="23"/>
          <w:lang w:eastAsia="ar-SA"/>
        </w:rPr>
        <w:t xml:space="preserve"> par to, ka attiecīgās preču piegādes veiktas kvalitatīvi.</w:t>
      </w:r>
    </w:p>
    <w:p w:rsidR="00420E46" w:rsidRPr="00420E46" w:rsidRDefault="00420E46" w:rsidP="00997D39">
      <w:pPr>
        <w:numPr>
          <w:ilvl w:val="0"/>
          <w:numId w:val="12"/>
        </w:numPr>
        <w:tabs>
          <w:tab w:val="left" w:pos="426"/>
          <w:tab w:val="left" w:pos="851"/>
          <w:tab w:val="left" w:pos="1080"/>
        </w:tabs>
        <w:suppressAutoHyphens/>
        <w:spacing w:before="120"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b/>
          <w:sz w:val="23"/>
          <w:szCs w:val="23"/>
          <w:lang w:eastAsia="lv-LV"/>
        </w:rPr>
        <w:t>Pretendents var balstīties</w:t>
      </w:r>
      <w:r w:rsidRPr="00420E46">
        <w:rPr>
          <w:rFonts w:ascii="Times New Roman" w:eastAsia="Times New Roman" w:hAnsi="Times New Roman" w:cs="Times New Roman"/>
          <w:sz w:val="23"/>
          <w:szCs w:val="23"/>
          <w:lang w:eastAsia="lv-LV"/>
        </w:rPr>
        <w:t xml:space="preserve"> </w:t>
      </w:r>
      <w:r w:rsidRPr="00420E46">
        <w:rPr>
          <w:rFonts w:ascii="Times New Roman" w:eastAsia="Times New Roman" w:hAnsi="Times New Roman" w:cs="Times New Roman"/>
          <w:b/>
          <w:sz w:val="23"/>
          <w:szCs w:val="23"/>
          <w:lang w:eastAsia="lv-LV"/>
        </w:rPr>
        <w:t>uz citu personu tehniskajām un profesionālajām iespējām</w:t>
      </w:r>
      <w:r w:rsidRPr="00420E46">
        <w:rPr>
          <w:rFonts w:ascii="Times New Roman" w:eastAsia="Times New Roman" w:hAnsi="Times New Roman" w:cs="Times New Roman"/>
          <w:sz w:val="23"/>
          <w:szCs w:val="23"/>
          <w:lang w:eastAsia="lv-LV"/>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420E46" w:rsidRPr="00420E46" w:rsidRDefault="00420E46" w:rsidP="00997D39">
      <w:pPr>
        <w:numPr>
          <w:ilvl w:val="0"/>
          <w:numId w:val="12"/>
        </w:numPr>
        <w:tabs>
          <w:tab w:val="left" w:pos="426"/>
          <w:tab w:val="left" w:pos="851"/>
          <w:tab w:val="left" w:pos="1080"/>
        </w:tabs>
        <w:suppressAutoHyphens/>
        <w:spacing w:before="120"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b/>
          <w:sz w:val="23"/>
          <w:szCs w:val="23"/>
          <w:lang w:eastAsia="ar-SA"/>
        </w:rPr>
        <w:t>Ja piedāvājumu iesniedz piegādātāju apvienība</w:t>
      </w:r>
      <w:r w:rsidRPr="00420E46">
        <w:rPr>
          <w:rFonts w:ascii="Times New Roman" w:eastAsia="Times New Roman" w:hAnsi="Times New Roman" w:cs="Times New Roman"/>
          <w:sz w:val="23"/>
          <w:szCs w:val="23"/>
          <w:lang w:eastAsia="ar-SA"/>
        </w:rPr>
        <w:t>, piedāvājumam ir jāpievieno piegādātāju apvienības dalībnieku starpā noslēgta vienošanās, kas saistoša visiem apvienības dalībniekiem un kurā noteikts pilnvarojums vienam no dalībniekam pārstāvēt piegādātāju apvienību konkursā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420E46" w:rsidRPr="00420E46" w:rsidRDefault="00420E46" w:rsidP="00997D39">
      <w:pPr>
        <w:numPr>
          <w:ilvl w:val="0"/>
          <w:numId w:val="12"/>
        </w:numPr>
        <w:suppressAutoHyphens/>
        <w:spacing w:after="120" w:line="240" w:lineRule="auto"/>
        <w:jc w:val="both"/>
        <w:rPr>
          <w:rFonts w:ascii="Times New Roman" w:eastAsia="Times New Roman" w:hAnsi="Times New Roman" w:cs="Times New Roman"/>
          <w:b/>
          <w:sz w:val="23"/>
          <w:szCs w:val="23"/>
          <w:lang w:eastAsia="lv-LV"/>
        </w:rPr>
      </w:pPr>
      <w:r w:rsidRPr="00420E46">
        <w:rPr>
          <w:rFonts w:ascii="Times New Roman" w:eastAsia="Times New Roman" w:hAnsi="Times New Roman" w:cs="Times New Roman"/>
          <w:b/>
          <w:sz w:val="23"/>
          <w:szCs w:val="23"/>
          <w:lang w:eastAsia="ar-SA"/>
        </w:rPr>
        <w:lastRenderedPageBreak/>
        <w:t xml:space="preserve">Ja pretendents līguma izpildē iesaistīs apakšuzņēmējus, </w:t>
      </w:r>
      <w:r w:rsidRPr="00420E46">
        <w:rPr>
          <w:rFonts w:ascii="Times New Roman" w:eastAsia="Times New Roman" w:hAnsi="Times New Roman" w:cs="Times New Roman"/>
          <w:sz w:val="23"/>
          <w:szCs w:val="23"/>
          <w:lang w:eastAsia="ar-SA"/>
        </w:rPr>
        <w:t>pretendents savā piedāvājumā</w:t>
      </w:r>
      <w:r w:rsidRPr="00420E46">
        <w:rPr>
          <w:rFonts w:ascii="Times New Roman" w:eastAsia="Times New Roman" w:hAnsi="Times New Roman" w:cs="Times New Roman"/>
          <w:b/>
          <w:sz w:val="23"/>
          <w:szCs w:val="23"/>
          <w:lang w:eastAsia="ar-SA"/>
        </w:rPr>
        <w:t xml:space="preserve"> </w:t>
      </w:r>
      <w:r w:rsidRPr="00420E46">
        <w:rPr>
          <w:rFonts w:ascii="Times New Roman" w:eastAsia="Times New Roman" w:hAnsi="Times New Roman" w:cs="Times New Roman"/>
          <w:sz w:val="23"/>
          <w:szCs w:val="23"/>
          <w:lang w:eastAsia="ar-SA"/>
        </w:rPr>
        <w:t>norāda visus tos apakšuzņēmējus, kuru sniedzamo pakalpojumu vērtība ir 10 procenti no kopējās iepirkuma līguma vērtības vai lielāka, un katram šādam apakšuzņēmējam izpildei nododamo līguma daļu. Pretendents arī norāda, vai apakšuzņēmējs atbilst mazā vai vidējā uzņēmuma statusam. Par apakšuzņēmējiem uzskata arī apakšuzņēmēju apakšuzņēmējus. Šādā gadījumā pretendentam jāiesniedz apakšuzņēmēja apliecinājums vai vienošanās par sadarbību līguma konkrētās daļas izpildē</w:t>
      </w:r>
      <w:r w:rsidRPr="00420E46">
        <w:rPr>
          <w:rFonts w:ascii="Times New Roman" w:eastAsia="Times New Roman" w:hAnsi="Times New Roman" w:cs="Times New Roman"/>
          <w:sz w:val="23"/>
          <w:szCs w:val="23"/>
          <w:lang w:eastAsia="lv-LV"/>
        </w:rPr>
        <w:t>.</w:t>
      </w:r>
    </w:p>
    <w:p w:rsidR="00420E46" w:rsidRPr="00420E46" w:rsidRDefault="00420E46" w:rsidP="00997D39">
      <w:pPr>
        <w:numPr>
          <w:ilvl w:val="0"/>
          <w:numId w:val="12"/>
        </w:numPr>
        <w:suppressAutoHyphens/>
        <w:spacing w:after="120" w:line="240" w:lineRule="auto"/>
        <w:jc w:val="both"/>
        <w:rPr>
          <w:rFonts w:ascii="Times New Roman" w:eastAsia="Times New Roman" w:hAnsi="Times New Roman" w:cs="Times New Roman"/>
          <w:sz w:val="23"/>
          <w:szCs w:val="23"/>
        </w:rPr>
      </w:pPr>
      <w:r w:rsidRPr="00420E46">
        <w:rPr>
          <w:rFonts w:ascii="Times New Roman" w:eastAsia="Times New Roman" w:hAnsi="Times New Roman" w:cs="Times New Roman"/>
          <w:b/>
          <w:sz w:val="23"/>
          <w:szCs w:val="23"/>
          <w:lang w:eastAsia="lv-LV"/>
        </w:rPr>
        <w:t>Prasība pretendentam iesniegt pakalpojumu sniegšanā iesaistīto apakšuzņēmēju sarakstu atbilstoši Publisko iepirkumu likuma 63.panta ceturtajai daļai.</w:t>
      </w:r>
    </w:p>
    <w:p w:rsidR="00420E46" w:rsidRPr="00420E46" w:rsidRDefault="00420E46" w:rsidP="00997D39">
      <w:pPr>
        <w:numPr>
          <w:ilvl w:val="1"/>
          <w:numId w:val="12"/>
        </w:numPr>
        <w:suppressAutoHyphens/>
        <w:spacing w:after="120" w:line="240" w:lineRule="auto"/>
        <w:ind w:left="993" w:hanging="567"/>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lang w:eastAsia="lv-LV"/>
        </w:rPr>
        <w:t xml:space="preserve">Pēc iepirkuma līguma slēgšanas tiesību piešķiršanas un ne vēlāk kā uzsākot iepirkuma līguma izpildi, pretendents iesniedz pakalpojumu sniegšanā iesaistīto apakšuzņēmēju (ja tādus plānots iesaistīt) sarakstu, kurā norāda apakšuzņēmēja nosaukumu, kontaktinformāciju un to </w:t>
      </w:r>
      <w:proofErr w:type="spellStart"/>
      <w:r w:rsidRPr="00420E46">
        <w:rPr>
          <w:rFonts w:ascii="Times New Roman" w:eastAsia="Times New Roman" w:hAnsi="Times New Roman" w:cs="Times New Roman"/>
          <w:sz w:val="23"/>
          <w:szCs w:val="23"/>
          <w:lang w:eastAsia="lv-LV"/>
        </w:rPr>
        <w:t>pārstāvēttiesīgo</w:t>
      </w:r>
      <w:proofErr w:type="spellEnd"/>
      <w:r w:rsidRPr="00420E46">
        <w:rPr>
          <w:rFonts w:ascii="Times New Roman" w:eastAsia="Times New Roman" w:hAnsi="Times New Roman" w:cs="Times New Roman"/>
          <w:sz w:val="23"/>
          <w:szCs w:val="23"/>
          <w:lang w:eastAsia="lv-LV"/>
        </w:rPr>
        <w:t xml:space="preserve">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pakalpojumu sniegšanā.</w:t>
      </w:r>
    </w:p>
    <w:p w:rsidR="00420E46" w:rsidRPr="00420E46" w:rsidRDefault="00420E46" w:rsidP="00997D39">
      <w:pPr>
        <w:numPr>
          <w:ilvl w:val="1"/>
          <w:numId w:val="12"/>
        </w:numPr>
        <w:tabs>
          <w:tab w:val="left" w:pos="851"/>
        </w:tabs>
        <w:suppressAutoHyphens/>
        <w:spacing w:after="120" w:line="240" w:lineRule="auto"/>
        <w:ind w:left="993" w:hanging="567"/>
        <w:jc w:val="both"/>
        <w:rPr>
          <w:rFonts w:ascii="Times New Roman" w:eastAsia="Times New Roman" w:hAnsi="Times New Roman" w:cs="Times New Roman"/>
          <w:b/>
          <w:sz w:val="23"/>
          <w:szCs w:val="23"/>
          <w:lang w:eastAsia="lv-LV"/>
        </w:rPr>
      </w:pPr>
      <w:r w:rsidRPr="00420E46">
        <w:rPr>
          <w:rFonts w:ascii="Times New Roman" w:eastAsia="Times New Roman" w:hAnsi="Times New Roman" w:cs="Times New Roman"/>
          <w:sz w:val="23"/>
          <w:szCs w:val="23"/>
          <w:lang w:eastAsia="lv-LV"/>
        </w:rPr>
        <w:t xml:space="preserve">Iepirkuma procedūrā izraudzītais pretendents (iepirkuma līguma puse) nav tiesīgs bez saskaņošanas ar pasūtītāju veikt piedāvājumā norādītā personāla un apakšuzņēmēju nomaiņu un iesaistīt papildu apakšuzņēmējus iepirkuma līguma izpildē. </w:t>
      </w:r>
      <w:r w:rsidRPr="00420E46">
        <w:rPr>
          <w:rFonts w:ascii="Times New Roman" w:eastAsia="Times New Roman" w:hAnsi="Times New Roman" w:cs="Times New Roman"/>
          <w:bCs/>
          <w:sz w:val="23"/>
          <w:szCs w:val="23"/>
          <w:lang w:eastAsia="lv-LV"/>
        </w:rPr>
        <w:t>Attiecībā uz iepirkuma līguma izpildē iesaistītā personāla un apakšuzņēmēju nomaiņu pasūtītājs ievēro Publisko iepirkumu likuma 62.panta regulējumu.</w:t>
      </w:r>
    </w:p>
    <w:p w:rsidR="00420E46" w:rsidRPr="00420E46" w:rsidRDefault="00420E46" w:rsidP="00997D39">
      <w:pPr>
        <w:numPr>
          <w:ilvl w:val="0"/>
          <w:numId w:val="12"/>
        </w:numPr>
        <w:suppressAutoHyphens/>
        <w:spacing w:after="120" w:line="240" w:lineRule="auto"/>
        <w:jc w:val="both"/>
        <w:rPr>
          <w:rFonts w:ascii="Times New Roman" w:eastAsia="Times New Roman" w:hAnsi="Times New Roman" w:cs="Times New Roman"/>
          <w:sz w:val="23"/>
          <w:szCs w:val="23"/>
        </w:rPr>
      </w:pPr>
      <w:r w:rsidRPr="00420E46">
        <w:rPr>
          <w:rFonts w:ascii="Times New Roman" w:eastAsia="Times New Roman" w:hAnsi="Times New Roman" w:cs="Times New Roman"/>
          <w:b/>
          <w:sz w:val="23"/>
          <w:szCs w:val="23"/>
        </w:rPr>
        <w:t>Pretendents ir tiesīgs iesniegt Eiropas vienotā iepirkuma procedūras dokumenta veidlapu.</w:t>
      </w:r>
      <w:r w:rsidRPr="00420E46">
        <w:rPr>
          <w:rFonts w:ascii="Times New Roman" w:eastAsia="Times New Roman" w:hAnsi="Times New Roman" w:cs="Times New Roman"/>
          <w:sz w:val="23"/>
          <w:szCs w:val="23"/>
        </w:rPr>
        <w:t xml:space="preserve"> Veidlapa pieejama tīmekļvietnē: </w:t>
      </w:r>
      <w:hyperlink r:id="rId15" w:history="1">
        <w:r w:rsidRPr="00420E46">
          <w:rPr>
            <w:rFonts w:ascii="Times New Roman" w:eastAsia="Times New Roman" w:hAnsi="Times New Roman" w:cs="Times New Roman"/>
            <w:color w:val="0000FF"/>
            <w:sz w:val="23"/>
            <w:szCs w:val="23"/>
            <w:u w:val="single"/>
          </w:rPr>
          <w:t>https://ec.europa.eu/tools/espd/filter?lang=lv</w:t>
        </w:r>
      </w:hyperlink>
      <w:r w:rsidRPr="00420E46">
        <w:rPr>
          <w:rFonts w:ascii="Times New Roman" w:eastAsia="Times New Roman" w:hAnsi="Times New Roman" w:cs="Times New Roman"/>
          <w:sz w:val="23"/>
          <w:szCs w:val="23"/>
        </w:rPr>
        <w:t xml:space="preserve">. </w:t>
      </w:r>
    </w:p>
    <w:p w:rsidR="00420E46" w:rsidRPr="00420E46" w:rsidRDefault="00420E46" w:rsidP="00997D39">
      <w:pPr>
        <w:numPr>
          <w:ilvl w:val="1"/>
          <w:numId w:val="12"/>
        </w:numPr>
        <w:tabs>
          <w:tab w:val="left" w:pos="851"/>
        </w:tabs>
        <w:suppressAutoHyphens/>
        <w:spacing w:after="120" w:line="240" w:lineRule="auto"/>
        <w:ind w:left="993" w:hanging="567"/>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rPr>
        <w:t xml:space="preserve">Pasūtītājs pieņem Eiropas vienoto iepirkuma procedūras dokumentu kā sākotnējo pierādījumu atbilstībai paziņojumā par līgumu vai iepirkuma procedūras dokumentos noteiktajām pretendentu atlases prasībām.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 </w:t>
      </w:r>
    </w:p>
    <w:p w:rsidR="00420E46" w:rsidRPr="00420E46" w:rsidRDefault="00420E46" w:rsidP="00997D39">
      <w:pPr>
        <w:numPr>
          <w:ilvl w:val="1"/>
          <w:numId w:val="12"/>
        </w:numPr>
        <w:suppressAutoHyphens/>
        <w:spacing w:after="120" w:line="240" w:lineRule="auto"/>
        <w:ind w:left="993" w:hanging="567"/>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lang w:eastAsia="lv-LV"/>
        </w:rPr>
        <w:t>Piegādātājs var pasūtītājam iesniegt Eiropas vienoto iepirkuma procedūras dokumentu, kas ir bijis iesniegts citā iepirkuma procedūrā, ja apliecina, ka tajā iekļautā informācija ir pareiza.</w:t>
      </w:r>
    </w:p>
    <w:p w:rsidR="00420E46" w:rsidRPr="00420E46" w:rsidRDefault="00420E46" w:rsidP="00997D39">
      <w:pPr>
        <w:numPr>
          <w:ilvl w:val="1"/>
          <w:numId w:val="12"/>
        </w:numPr>
        <w:suppressAutoHyphens/>
        <w:spacing w:after="120" w:line="240" w:lineRule="auto"/>
        <w:ind w:left="993" w:hanging="567"/>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lang w:eastAsia="lv-LV"/>
        </w:rPr>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rsidR="00420E46" w:rsidRPr="00156CF0" w:rsidRDefault="00420E46" w:rsidP="00997D39">
      <w:pPr>
        <w:numPr>
          <w:ilvl w:val="1"/>
          <w:numId w:val="12"/>
        </w:numPr>
        <w:suppressAutoHyphens/>
        <w:spacing w:after="120" w:line="240" w:lineRule="auto"/>
        <w:ind w:left="993" w:hanging="567"/>
        <w:jc w:val="both"/>
        <w:rPr>
          <w:rFonts w:ascii="Times New Roman" w:eastAsia="Times New Roman" w:hAnsi="Times New Roman" w:cs="Times New Roman"/>
          <w:b/>
          <w:sz w:val="23"/>
          <w:szCs w:val="23"/>
          <w:lang w:eastAsia="lv-LV"/>
        </w:rPr>
      </w:pPr>
      <w:r w:rsidRPr="00420E46">
        <w:rPr>
          <w:rFonts w:ascii="Times New Roman" w:eastAsia="Times New Roman" w:hAnsi="Times New Roman" w:cs="Times New Roman"/>
          <w:sz w:val="23"/>
          <w:szCs w:val="23"/>
          <w:lang w:eastAsia="ar-SA"/>
        </w:rPr>
        <w:t xml:space="preserve">Eiropas vienotā iepirkuma procedūras dokumenta veidlapu, kas ir vienāda visās ES dalībvalstīs, nosaka Eiropas Komisijas 2016.gada 5.janvāra īstenošanas regula Nr.2016/7, ar ko nosaka standarta veidlapu Eiropas vienotajam iepirkuma procedūras dokumentam (regulas 2.pielikums). Regulas pielikumi pieejami </w:t>
      </w:r>
      <w:proofErr w:type="spellStart"/>
      <w:r w:rsidRPr="00420E46">
        <w:rPr>
          <w:rFonts w:ascii="Times New Roman" w:eastAsia="Times New Roman" w:hAnsi="Times New Roman" w:cs="Times New Roman"/>
          <w:i/>
          <w:sz w:val="23"/>
          <w:szCs w:val="23"/>
          <w:lang w:eastAsia="ar-SA"/>
        </w:rPr>
        <w:t>word</w:t>
      </w:r>
      <w:proofErr w:type="spellEnd"/>
      <w:r w:rsidRPr="00420E46">
        <w:rPr>
          <w:rFonts w:ascii="Times New Roman" w:eastAsia="Times New Roman" w:hAnsi="Times New Roman" w:cs="Times New Roman"/>
          <w:sz w:val="23"/>
          <w:szCs w:val="23"/>
          <w:lang w:eastAsia="ar-SA"/>
        </w:rPr>
        <w:t xml:space="preserve"> dokumenta formātā arī Iepirkumu uzraudzības biroja tīmekļvietnē </w:t>
      </w:r>
      <w:hyperlink r:id="rId16" w:history="1">
        <w:r w:rsidRPr="00420E46">
          <w:rPr>
            <w:rFonts w:ascii="Times New Roman" w:eastAsia="Times New Roman" w:hAnsi="Times New Roman" w:cs="Times New Roman"/>
            <w:color w:val="0000FF"/>
            <w:sz w:val="23"/>
            <w:szCs w:val="23"/>
            <w:u w:val="single"/>
            <w:lang w:eastAsia="ar-SA"/>
          </w:rPr>
          <w:t>http://www.iub.gov.lv/lv/node/587</w:t>
        </w:r>
      </w:hyperlink>
      <w:r w:rsidRPr="00420E46">
        <w:rPr>
          <w:rFonts w:ascii="Times New Roman" w:eastAsia="Times New Roman" w:hAnsi="Times New Roman" w:cs="Times New Roman"/>
          <w:sz w:val="23"/>
          <w:szCs w:val="23"/>
          <w:lang w:eastAsia="ar-SA"/>
        </w:rPr>
        <w:t>.</w:t>
      </w:r>
    </w:p>
    <w:p w:rsidR="00156CF0" w:rsidRDefault="00156CF0" w:rsidP="00156CF0">
      <w:pPr>
        <w:suppressAutoHyphens/>
        <w:spacing w:after="120" w:line="240" w:lineRule="auto"/>
        <w:ind w:left="993"/>
        <w:jc w:val="both"/>
        <w:rPr>
          <w:rFonts w:ascii="Times New Roman" w:eastAsia="Times New Roman" w:hAnsi="Times New Roman" w:cs="Times New Roman"/>
          <w:b/>
          <w:sz w:val="23"/>
          <w:szCs w:val="23"/>
          <w:lang w:eastAsia="lv-LV"/>
        </w:rPr>
      </w:pPr>
    </w:p>
    <w:p w:rsidR="00156CF0" w:rsidRPr="00420E46" w:rsidRDefault="00156CF0" w:rsidP="00156CF0">
      <w:pPr>
        <w:suppressAutoHyphens/>
        <w:spacing w:after="120" w:line="240" w:lineRule="auto"/>
        <w:ind w:left="993"/>
        <w:jc w:val="both"/>
        <w:rPr>
          <w:rFonts w:ascii="Times New Roman" w:eastAsia="Times New Roman" w:hAnsi="Times New Roman" w:cs="Times New Roman"/>
          <w:b/>
          <w:sz w:val="23"/>
          <w:szCs w:val="23"/>
          <w:lang w:eastAsia="lv-LV"/>
        </w:rPr>
      </w:pPr>
    </w:p>
    <w:p w:rsidR="00420E46" w:rsidRPr="00420E46" w:rsidRDefault="00420E46" w:rsidP="00420E46">
      <w:pPr>
        <w:tabs>
          <w:tab w:val="left" w:pos="426"/>
          <w:tab w:val="left" w:pos="851"/>
          <w:tab w:val="left" w:pos="1080"/>
        </w:tabs>
        <w:suppressAutoHyphens/>
        <w:spacing w:before="240" w:after="120" w:line="240" w:lineRule="auto"/>
        <w:ind w:left="794"/>
        <w:jc w:val="center"/>
        <w:rPr>
          <w:rFonts w:ascii="Times New Roman" w:eastAsia="Times New Roman" w:hAnsi="Times New Roman" w:cs="Times New Roman"/>
          <w:sz w:val="23"/>
          <w:szCs w:val="23"/>
          <w:lang w:eastAsia="ar-SA"/>
        </w:rPr>
      </w:pPr>
      <w:bookmarkStart w:id="5" w:name="OLE_LINK1"/>
      <w:bookmarkStart w:id="6" w:name="OLE_LINK2"/>
      <w:bookmarkEnd w:id="1"/>
      <w:r w:rsidRPr="00420E46">
        <w:rPr>
          <w:rFonts w:ascii="Times New Roman" w:eastAsia="Times New Roman" w:hAnsi="Times New Roman" w:cs="Times New Roman"/>
          <w:b/>
          <w:sz w:val="23"/>
          <w:szCs w:val="23"/>
          <w:lang w:eastAsia="ar-SA"/>
        </w:rPr>
        <w:t>IX. Piedāvājumu izvēles kritērijs un lēmuma pieņemšana</w:t>
      </w:r>
    </w:p>
    <w:p w:rsidR="00420E46" w:rsidRPr="00420E46" w:rsidRDefault="00420E46" w:rsidP="00997D39">
      <w:pPr>
        <w:numPr>
          <w:ilvl w:val="0"/>
          <w:numId w:val="12"/>
        </w:numPr>
        <w:suppressAutoHyphens/>
        <w:spacing w:after="120" w:line="240" w:lineRule="auto"/>
        <w:jc w:val="both"/>
        <w:rPr>
          <w:rFonts w:ascii="Times New Roman" w:eastAsia="Times New Roman" w:hAnsi="Times New Roman" w:cs="Times New Roman"/>
          <w:sz w:val="23"/>
          <w:szCs w:val="23"/>
        </w:rPr>
      </w:pPr>
      <w:r w:rsidRPr="00420E46">
        <w:rPr>
          <w:rFonts w:ascii="Times New Roman" w:eastAsia="Times New Roman" w:hAnsi="Times New Roman" w:cs="Times New Roman"/>
          <w:b/>
          <w:sz w:val="23"/>
          <w:szCs w:val="23"/>
        </w:rPr>
        <w:t>Piedāvājuma izvēles kritērijs ir normatīvo aktu, Konkursa nolikuma un Tehniskās specifikācijas prasībām atbilstošs saimnieciski</w:t>
      </w:r>
      <w:r w:rsidRPr="00420E46">
        <w:rPr>
          <w:rFonts w:ascii="Times New Roman" w:eastAsia="Times New Roman" w:hAnsi="Times New Roman" w:cs="Times New Roman"/>
          <w:sz w:val="23"/>
          <w:szCs w:val="23"/>
        </w:rPr>
        <w:t xml:space="preserve"> </w:t>
      </w:r>
      <w:r w:rsidRPr="00420E46">
        <w:rPr>
          <w:rFonts w:ascii="Times New Roman" w:eastAsia="Times New Roman" w:hAnsi="Times New Roman" w:cs="Times New Roman"/>
          <w:b/>
          <w:sz w:val="23"/>
          <w:szCs w:val="23"/>
        </w:rPr>
        <w:t>visizdevīgākais piedāvājums, kuru nosaka, ņemot vērā zemāko piedāvāto summu par visu iepirkuma apjomu</w:t>
      </w:r>
      <w:r w:rsidR="000C0A2C">
        <w:rPr>
          <w:rFonts w:ascii="Times New Roman" w:eastAsia="Times New Roman" w:hAnsi="Times New Roman" w:cs="Times New Roman"/>
          <w:b/>
          <w:sz w:val="23"/>
          <w:szCs w:val="23"/>
        </w:rPr>
        <w:t xml:space="preserve"> </w:t>
      </w:r>
      <w:r w:rsidR="000C0A2C" w:rsidRPr="00F65F45">
        <w:rPr>
          <w:rFonts w:ascii="Times New Roman" w:eastAsia="Times New Roman" w:hAnsi="Times New Roman" w:cs="Times New Roman"/>
          <w:sz w:val="23"/>
          <w:szCs w:val="23"/>
        </w:rPr>
        <w:t>(ievērojot finanšu piedāvājumā noteikto algoritmu)</w:t>
      </w:r>
      <w:r w:rsidRPr="00F65F45">
        <w:rPr>
          <w:rFonts w:ascii="Times New Roman" w:eastAsia="Times New Roman" w:hAnsi="Times New Roman" w:cs="Times New Roman"/>
          <w:sz w:val="23"/>
          <w:szCs w:val="23"/>
        </w:rPr>
        <w:t>.</w:t>
      </w:r>
    </w:p>
    <w:p w:rsidR="00420E46" w:rsidRPr="00420E46" w:rsidRDefault="00420E46" w:rsidP="00997D39">
      <w:pPr>
        <w:numPr>
          <w:ilvl w:val="0"/>
          <w:numId w:val="12"/>
        </w:numPr>
        <w:suppressAutoHyphens/>
        <w:spacing w:before="120" w:after="120" w:line="240" w:lineRule="auto"/>
        <w:ind w:left="357" w:hanging="357"/>
        <w:jc w:val="both"/>
        <w:rPr>
          <w:rFonts w:ascii="Times New Roman" w:eastAsia="Times New Roman" w:hAnsi="Times New Roman" w:cs="Times New Roman"/>
          <w:b/>
          <w:sz w:val="23"/>
          <w:szCs w:val="23"/>
          <w:lang w:eastAsia="lv-LV"/>
        </w:rPr>
      </w:pPr>
      <w:r w:rsidRPr="00420E46">
        <w:rPr>
          <w:rFonts w:ascii="Times New Roman" w:eastAsia="Times New Roman" w:hAnsi="Times New Roman" w:cs="Times New Roman"/>
          <w:sz w:val="23"/>
          <w:szCs w:val="23"/>
          <w:lang w:eastAsia="ar-SA"/>
        </w:rPr>
        <w:t>Pretendentus atlasa saskaņā noteiktajām kvalifikācijas prasībām, tiek pārbaudīta piedāvājumu atbilstība iepirkuma procedūras dokumentos noteiktajām prasībām un tiek izvēlēts piedāvājums saskaņā ar noteiktajiem piedāvājuma izvērtēšanas kritērijiem. Iepirkuma komisija ir tiesīga pretendentu kvalifikācijas atbilstības pārbaudi veikt tikai tam pretendentam, kuram būtu piešķiramas iepirkuma līguma slēgšanas tiesības.</w:t>
      </w:r>
    </w:p>
    <w:p w:rsidR="00420E46" w:rsidRPr="00420E46" w:rsidRDefault="00420E46" w:rsidP="00997D39">
      <w:pPr>
        <w:numPr>
          <w:ilvl w:val="0"/>
          <w:numId w:val="12"/>
        </w:numPr>
        <w:tabs>
          <w:tab w:val="left" w:pos="426"/>
        </w:tabs>
        <w:suppressAutoHyphens/>
        <w:spacing w:before="120"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Iepirkuma komisija:</w:t>
      </w:r>
    </w:p>
    <w:p w:rsidR="00420E46" w:rsidRPr="00420E46" w:rsidRDefault="00420E46" w:rsidP="00997D39">
      <w:pPr>
        <w:numPr>
          <w:ilvl w:val="1"/>
          <w:numId w:val="12"/>
        </w:numPr>
        <w:tabs>
          <w:tab w:val="left" w:pos="426"/>
        </w:tabs>
        <w:suppressAutoHyphens/>
        <w:spacing w:before="120" w:after="120" w:line="240" w:lineRule="auto"/>
        <w:ind w:left="993" w:hanging="567"/>
        <w:jc w:val="both"/>
        <w:rPr>
          <w:rFonts w:ascii="Times New Roman" w:eastAsia="Times New Roman" w:hAnsi="Times New Roman" w:cs="Times New Roman"/>
          <w:b/>
          <w:sz w:val="23"/>
          <w:szCs w:val="23"/>
          <w:lang w:eastAsia="ar-SA"/>
        </w:rPr>
      </w:pPr>
      <w:r w:rsidRPr="00420E46">
        <w:rPr>
          <w:rFonts w:ascii="Times New Roman" w:eastAsia="Times New Roman" w:hAnsi="Times New Roman" w:cs="Times New Roman"/>
          <w:sz w:val="23"/>
          <w:szCs w:val="23"/>
          <w:lang w:eastAsia="ar-SA"/>
        </w:rPr>
        <w:t>veiks pretendentu atlasi – pārbaudīs iesniegto dokumentu atbilstību nolikuma prasībām, izskatīs publiskajās datubāzēs pieejamo informāciju par pretendenta kvalifikāciju u.c.;</w:t>
      </w:r>
    </w:p>
    <w:p w:rsidR="00420E46" w:rsidRPr="00420E46" w:rsidRDefault="00420E46" w:rsidP="00997D39">
      <w:pPr>
        <w:numPr>
          <w:ilvl w:val="1"/>
          <w:numId w:val="12"/>
        </w:numPr>
        <w:tabs>
          <w:tab w:val="left" w:pos="426"/>
        </w:tabs>
        <w:suppressAutoHyphens/>
        <w:spacing w:before="120" w:after="120" w:line="240" w:lineRule="auto"/>
        <w:ind w:left="993" w:hanging="567"/>
        <w:jc w:val="both"/>
        <w:rPr>
          <w:rFonts w:ascii="Times New Roman" w:eastAsia="Times New Roman" w:hAnsi="Times New Roman" w:cs="Times New Roman"/>
          <w:b/>
          <w:sz w:val="23"/>
          <w:szCs w:val="23"/>
          <w:lang w:eastAsia="ar-SA"/>
        </w:rPr>
      </w:pPr>
      <w:r w:rsidRPr="00420E46">
        <w:rPr>
          <w:rFonts w:ascii="Times New Roman" w:eastAsia="Times New Roman" w:hAnsi="Times New Roman" w:cs="Times New Roman"/>
          <w:sz w:val="23"/>
          <w:szCs w:val="23"/>
          <w:lang w:eastAsia="ar-SA"/>
        </w:rPr>
        <w:t>pārbaudīs tehniskā piedāvājuma atbilstību tehniskās specifikācijas prasībām un nepieciešamības gadījumā pieprasīs pretendentam izskaidrot tehniskajā piedāvājumā iekļauto informāciju;</w:t>
      </w:r>
    </w:p>
    <w:p w:rsidR="00420E46" w:rsidRPr="00420E46" w:rsidRDefault="00420E46" w:rsidP="00997D39">
      <w:pPr>
        <w:numPr>
          <w:ilvl w:val="1"/>
          <w:numId w:val="12"/>
        </w:numPr>
        <w:tabs>
          <w:tab w:val="left" w:pos="426"/>
        </w:tabs>
        <w:suppressAutoHyphens/>
        <w:spacing w:before="120" w:after="120" w:line="240" w:lineRule="auto"/>
        <w:ind w:left="993" w:hanging="567"/>
        <w:jc w:val="both"/>
        <w:rPr>
          <w:rFonts w:ascii="Times New Roman" w:eastAsia="Times New Roman" w:hAnsi="Times New Roman" w:cs="Times New Roman"/>
          <w:b/>
          <w:sz w:val="23"/>
          <w:szCs w:val="23"/>
          <w:lang w:eastAsia="ar-SA"/>
        </w:rPr>
      </w:pPr>
      <w:r w:rsidRPr="00420E46">
        <w:rPr>
          <w:rFonts w:ascii="Times New Roman" w:eastAsia="Times New Roman" w:hAnsi="Times New Roman" w:cs="Times New Roman"/>
          <w:sz w:val="23"/>
          <w:szCs w:val="23"/>
          <w:lang w:eastAsia="ar-SA"/>
        </w:rPr>
        <w:t xml:space="preserve">pārbaudīs aritmētiskās kļūdas; </w:t>
      </w:r>
    </w:p>
    <w:p w:rsidR="00420E46" w:rsidRPr="00420E46" w:rsidRDefault="00420E46" w:rsidP="00997D39">
      <w:pPr>
        <w:numPr>
          <w:ilvl w:val="1"/>
          <w:numId w:val="12"/>
        </w:numPr>
        <w:tabs>
          <w:tab w:val="left" w:pos="426"/>
        </w:tabs>
        <w:suppressAutoHyphens/>
        <w:spacing w:before="120" w:after="120" w:line="240" w:lineRule="auto"/>
        <w:ind w:left="993" w:hanging="567"/>
        <w:jc w:val="both"/>
        <w:rPr>
          <w:rFonts w:ascii="Times New Roman" w:eastAsia="Times New Roman" w:hAnsi="Times New Roman" w:cs="Times New Roman"/>
          <w:b/>
          <w:sz w:val="23"/>
          <w:szCs w:val="23"/>
          <w:lang w:eastAsia="ar-SA"/>
        </w:rPr>
      </w:pPr>
      <w:r w:rsidRPr="00420E46">
        <w:rPr>
          <w:rFonts w:ascii="Times New Roman" w:eastAsia="Times New Roman" w:hAnsi="Times New Roman" w:cs="Times New Roman"/>
          <w:sz w:val="23"/>
          <w:szCs w:val="23"/>
          <w:lang w:eastAsia="ar-SA"/>
        </w:rPr>
        <w:t>noteiks šī nolikuma prasībām atbilstošu piedāvājumu, kur</w:t>
      </w:r>
      <w:r w:rsidR="00DD1191">
        <w:rPr>
          <w:rFonts w:ascii="Times New Roman" w:eastAsia="Times New Roman" w:hAnsi="Times New Roman" w:cs="Times New Roman"/>
          <w:sz w:val="23"/>
          <w:szCs w:val="23"/>
          <w:lang w:eastAsia="ar-SA"/>
        </w:rPr>
        <w:t>a</w:t>
      </w:r>
      <w:r w:rsidRPr="00420E46">
        <w:rPr>
          <w:rFonts w:ascii="Times New Roman" w:eastAsia="Times New Roman" w:hAnsi="Times New Roman" w:cs="Times New Roman"/>
          <w:sz w:val="23"/>
          <w:szCs w:val="23"/>
          <w:lang w:eastAsia="ar-SA"/>
        </w:rPr>
        <w:t xml:space="preserve">m </w:t>
      </w:r>
      <w:r w:rsidRPr="00420E46">
        <w:rPr>
          <w:rFonts w:ascii="Times New Roman" w:eastAsia="Times New Roman" w:hAnsi="Times New Roman" w:cs="Times New Roman"/>
          <w:bCs/>
          <w:sz w:val="23"/>
          <w:szCs w:val="23"/>
          <w:lang w:eastAsia="ar-SA"/>
        </w:rPr>
        <w:t>atbilstoši citām paziņojumā par līgumu un iepirkuma procedūras dokumentos noteiktajām prasībām un izraudzītajiem piedāvājuma izvērtēšanas kritērijiem</w:t>
      </w:r>
      <w:r w:rsidRPr="00420E46">
        <w:rPr>
          <w:rFonts w:ascii="Times New Roman" w:eastAsia="Times New Roman" w:hAnsi="Times New Roman" w:cs="Times New Roman"/>
          <w:sz w:val="23"/>
          <w:szCs w:val="23"/>
          <w:lang w:eastAsia="ar-SA"/>
        </w:rPr>
        <w:t xml:space="preserve"> būtu piešķiramas līguma slēgšanas tiesības;</w:t>
      </w:r>
    </w:p>
    <w:p w:rsidR="00420E46" w:rsidRPr="00420E46" w:rsidRDefault="00420E46" w:rsidP="00997D39">
      <w:pPr>
        <w:numPr>
          <w:ilvl w:val="1"/>
          <w:numId w:val="12"/>
        </w:numPr>
        <w:tabs>
          <w:tab w:val="left" w:pos="426"/>
        </w:tabs>
        <w:suppressAutoHyphens/>
        <w:spacing w:before="120" w:after="120" w:line="240" w:lineRule="auto"/>
        <w:ind w:left="993" w:hanging="567"/>
        <w:jc w:val="both"/>
        <w:rPr>
          <w:rFonts w:ascii="Times New Roman" w:eastAsia="Times New Roman" w:hAnsi="Times New Roman" w:cs="Times New Roman"/>
          <w:b/>
          <w:sz w:val="23"/>
          <w:szCs w:val="23"/>
          <w:lang w:eastAsia="ar-SA"/>
        </w:rPr>
      </w:pPr>
      <w:r w:rsidRPr="00420E46">
        <w:rPr>
          <w:rFonts w:ascii="Times New Roman" w:eastAsia="Times New Roman" w:hAnsi="Times New Roman" w:cs="Times New Roman"/>
          <w:bCs/>
          <w:sz w:val="23"/>
          <w:szCs w:val="23"/>
          <w:lang w:eastAsia="ar-SA"/>
        </w:rPr>
        <w:t xml:space="preserve">veiks pārbaudi par Publisko iepirkumu likuma 42.panta pirmajā daļā noteikto izslēdzošo nosacījumu </w:t>
      </w:r>
      <w:proofErr w:type="spellStart"/>
      <w:r w:rsidRPr="00420E46">
        <w:rPr>
          <w:rFonts w:ascii="Times New Roman" w:eastAsia="Times New Roman" w:hAnsi="Times New Roman" w:cs="Times New Roman"/>
          <w:bCs/>
          <w:sz w:val="23"/>
          <w:szCs w:val="23"/>
          <w:lang w:eastAsia="ar-SA"/>
        </w:rPr>
        <w:t>neesību</w:t>
      </w:r>
      <w:proofErr w:type="spellEnd"/>
      <w:r w:rsidRPr="00420E46">
        <w:rPr>
          <w:rFonts w:ascii="Times New Roman" w:eastAsia="Times New Roman" w:hAnsi="Times New Roman" w:cs="Times New Roman"/>
          <w:bCs/>
          <w:sz w:val="23"/>
          <w:szCs w:val="23"/>
          <w:lang w:eastAsia="ar-SA"/>
        </w:rPr>
        <w:t xml:space="preserve"> attiecībā uz pretendentu, kuram atbilstoši citām paziņojumā par līgumu un iepirkuma procedūras dokumentos noteiktajām prasībām un izraudzītajiem piedāvājuma izvērtēšanas kritērijiem būtu piešķiramas līguma slēgšanas tiesības;</w:t>
      </w:r>
    </w:p>
    <w:p w:rsidR="00420E46" w:rsidRPr="00420E46" w:rsidRDefault="00420E46" w:rsidP="00997D39">
      <w:pPr>
        <w:numPr>
          <w:ilvl w:val="1"/>
          <w:numId w:val="12"/>
        </w:numPr>
        <w:tabs>
          <w:tab w:val="left" w:pos="426"/>
        </w:tabs>
        <w:suppressAutoHyphens/>
        <w:spacing w:before="120" w:after="120" w:line="240" w:lineRule="auto"/>
        <w:ind w:left="993" w:hanging="567"/>
        <w:jc w:val="both"/>
        <w:rPr>
          <w:rFonts w:ascii="Times New Roman" w:eastAsia="Times New Roman" w:hAnsi="Times New Roman" w:cs="Times New Roman"/>
          <w:b/>
          <w:sz w:val="23"/>
          <w:szCs w:val="23"/>
          <w:lang w:eastAsia="ar-SA"/>
        </w:rPr>
      </w:pPr>
      <w:r w:rsidRPr="00420E46">
        <w:rPr>
          <w:rFonts w:ascii="Times New Roman" w:eastAsia="Times New Roman" w:hAnsi="Times New Roman" w:cs="Times New Roman"/>
          <w:sz w:val="23"/>
          <w:szCs w:val="23"/>
          <w:lang w:eastAsia="ar-SA"/>
        </w:rPr>
        <w:t>pieņems lēmumu par uzvarētāju.</w:t>
      </w:r>
    </w:p>
    <w:p w:rsidR="00420E46" w:rsidRPr="00420E46" w:rsidRDefault="00420E46" w:rsidP="00997D39">
      <w:pPr>
        <w:numPr>
          <w:ilvl w:val="0"/>
          <w:numId w:val="12"/>
        </w:numPr>
        <w:tabs>
          <w:tab w:val="left" w:pos="284"/>
        </w:tabs>
        <w:suppressAutoHyphens/>
        <w:spacing w:before="120"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Ja pasūtītājam rodas šaubas par iesniegtās dokumenta kopijas autentiskumu, tas pieprasa, lai pretendents uzrāda dokumenta oriģinālu vai iesniedz apliecinātu dokumenta kopiju.</w:t>
      </w:r>
    </w:p>
    <w:p w:rsidR="00420E46" w:rsidRPr="00420E46" w:rsidRDefault="00420E46" w:rsidP="00997D39">
      <w:pPr>
        <w:numPr>
          <w:ilvl w:val="0"/>
          <w:numId w:val="12"/>
        </w:numPr>
        <w:tabs>
          <w:tab w:val="left" w:pos="284"/>
        </w:tabs>
        <w:suppressAutoHyphens/>
        <w:spacing w:before="120"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Ja pasūtītājs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rsidR="00420E46" w:rsidRPr="00420E46" w:rsidRDefault="00420E46" w:rsidP="00997D39">
      <w:pPr>
        <w:numPr>
          <w:ilvl w:val="0"/>
          <w:numId w:val="12"/>
        </w:numPr>
        <w:tabs>
          <w:tab w:val="left" w:pos="284"/>
        </w:tabs>
        <w:suppressAutoHyphens/>
        <w:spacing w:before="120"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Piedāvājumu vērtēšanas gaitā pasūtītājs ir tiesīgs pieprasīt, lai tiek izskaidrota tehniskajā un finanšu piedāvājumā iekļautā informācija.</w:t>
      </w:r>
    </w:p>
    <w:p w:rsidR="00420E46" w:rsidRPr="00420E46" w:rsidRDefault="00420E46" w:rsidP="00997D39">
      <w:pPr>
        <w:numPr>
          <w:ilvl w:val="0"/>
          <w:numId w:val="12"/>
        </w:numPr>
        <w:suppressAutoHyphens/>
        <w:spacing w:before="120"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p>
    <w:p w:rsidR="00420E46" w:rsidRPr="00420E46" w:rsidRDefault="00420E46" w:rsidP="00997D39">
      <w:pPr>
        <w:numPr>
          <w:ilvl w:val="0"/>
          <w:numId w:val="12"/>
        </w:numPr>
        <w:tabs>
          <w:tab w:val="left" w:pos="284"/>
        </w:tabs>
        <w:suppressAutoHyphens/>
        <w:spacing w:before="120"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Piedāvājumu vērtēšanas gaitā pasūtītājs ir tiesīgs pieprasīt, lai pretendents iesniedz apliecinājumu tam, ka piedāvājumu izstrādājis neatkarīgi.</w:t>
      </w:r>
    </w:p>
    <w:p w:rsidR="00420E46" w:rsidRPr="00420E46" w:rsidRDefault="00420E46" w:rsidP="00997D39">
      <w:pPr>
        <w:numPr>
          <w:ilvl w:val="0"/>
          <w:numId w:val="12"/>
        </w:numPr>
        <w:tabs>
          <w:tab w:val="left" w:pos="284"/>
        </w:tabs>
        <w:suppressAutoHyphens/>
        <w:spacing w:before="120"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Pasūtītājs piedāvājumu vērtēšanā var pieaicināt ekspertus.</w:t>
      </w:r>
    </w:p>
    <w:p w:rsidR="00420E46" w:rsidRPr="00420E46" w:rsidRDefault="00420E46" w:rsidP="00997D39">
      <w:pPr>
        <w:numPr>
          <w:ilvl w:val="0"/>
          <w:numId w:val="12"/>
        </w:numPr>
        <w:tabs>
          <w:tab w:val="left" w:pos="284"/>
        </w:tabs>
        <w:suppressAutoHyphens/>
        <w:spacing w:before="120" w:after="120" w:line="240" w:lineRule="auto"/>
        <w:jc w:val="both"/>
        <w:rPr>
          <w:rFonts w:ascii="Times New Roman" w:eastAsia="Times New Roman" w:hAnsi="Times New Roman" w:cs="Times New Roman"/>
          <w:b/>
          <w:sz w:val="23"/>
          <w:szCs w:val="23"/>
          <w:lang w:eastAsia="ar-SA"/>
        </w:rPr>
      </w:pPr>
      <w:r w:rsidRPr="00420E46">
        <w:rPr>
          <w:rFonts w:ascii="Times New Roman" w:eastAsia="Times New Roman" w:hAnsi="Times New Roman" w:cs="Times New Roman"/>
          <w:sz w:val="23"/>
          <w:szCs w:val="23"/>
          <w:lang w:eastAsia="ar-SA"/>
        </w:rPr>
        <w:lastRenderedPageBreak/>
        <w:t>Trīs darba dienu laikā pēc lēmuma pieņemšanas visi pretendenti tiks informēti par pieņemto lēmumu attiecībā uz līgumu slēgšanu.</w:t>
      </w:r>
    </w:p>
    <w:p w:rsidR="00420E46" w:rsidRPr="00420E46" w:rsidRDefault="00420E46" w:rsidP="00997D39">
      <w:pPr>
        <w:numPr>
          <w:ilvl w:val="0"/>
          <w:numId w:val="12"/>
        </w:numPr>
        <w:tabs>
          <w:tab w:val="left" w:pos="284"/>
        </w:tabs>
        <w:suppressAutoHyphens/>
        <w:spacing w:before="120" w:after="120" w:line="240" w:lineRule="auto"/>
        <w:jc w:val="both"/>
        <w:rPr>
          <w:rFonts w:ascii="Times New Roman" w:eastAsia="Times New Roman" w:hAnsi="Times New Roman" w:cs="Times New Roman"/>
          <w:b/>
          <w:sz w:val="23"/>
          <w:szCs w:val="23"/>
          <w:lang w:eastAsia="ar-SA"/>
        </w:rPr>
      </w:pPr>
      <w:r w:rsidRPr="00420E46">
        <w:rPr>
          <w:rFonts w:ascii="Times New Roman" w:eastAsia="Times New Roman" w:hAnsi="Times New Roman" w:cs="Times New Roman"/>
          <w:sz w:val="23"/>
          <w:szCs w:val="23"/>
          <w:lang w:eastAsia="ar-SA"/>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rsidR="00420E46" w:rsidRPr="00420E46" w:rsidRDefault="00420E46" w:rsidP="00997D39">
      <w:pPr>
        <w:numPr>
          <w:ilvl w:val="0"/>
          <w:numId w:val="12"/>
        </w:numPr>
        <w:tabs>
          <w:tab w:val="left" w:pos="284"/>
        </w:tabs>
        <w:suppressAutoHyphens/>
        <w:spacing w:before="120" w:after="120" w:line="240" w:lineRule="auto"/>
        <w:jc w:val="both"/>
        <w:rPr>
          <w:rFonts w:ascii="Times New Roman" w:eastAsia="Times New Roman" w:hAnsi="Times New Roman" w:cs="Times New Roman"/>
          <w:b/>
          <w:sz w:val="23"/>
          <w:szCs w:val="23"/>
          <w:lang w:eastAsia="ar-SA"/>
        </w:rPr>
      </w:pPr>
      <w:r w:rsidRPr="00420E46">
        <w:rPr>
          <w:rFonts w:ascii="Times New Roman" w:eastAsia="Times New Roman" w:hAnsi="Times New Roman" w:cs="Times New Roman"/>
          <w:sz w:val="23"/>
          <w:szCs w:val="23"/>
          <w:lang w:eastAsia="ar-SA"/>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rsidR="00420E46" w:rsidRPr="00420E46" w:rsidRDefault="00420E46" w:rsidP="00997D39">
      <w:pPr>
        <w:numPr>
          <w:ilvl w:val="0"/>
          <w:numId w:val="12"/>
        </w:numPr>
        <w:suppressAutoHyphens/>
        <w:spacing w:after="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color w:val="000000"/>
          <w:sz w:val="23"/>
          <w:szCs w:val="23"/>
          <w:lang w:eastAsia="ar-SA"/>
        </w:rPr>
        <w:t>Ja pirms tam, kad pasūtītājs pieņems lēmumu par iepirkuma līguma slēgšanas tiesību piešķiršanu, tas konstatēs, ka vismaz divu piedāvājumu novērtējums ir vienāds,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rsidR="00420E46" w:rsidRPr="00420E46" w:rsidRDefault="00420E46" w:rsidP="00420E46">
      <w:pPr>
        <w:suppressAutoHyphens/>
        <w:spacing w:before="120" w:after="120" w:line="240" w:lineRule="auto"/>
        <w:ind w:left="360"/>
        <w:jc w:val="center"/>
        <w:rPr>
          <w:rFonts w:ascii="Times New Roman" w:eastAsia="Times New Roman" w:hAnsi="Times New Roman" w:cs="Times New Roman"/>
          <w:b/>
          <w:sz w:val="23"/>
          <w:szCs w:val="23"/>
          <w:lang w:eastAsia="lv-LV"/>
        </w:rPr>
      </w:pPr>
      <w:r w:rsidRPr="00420E46">
        <w:rPr>
          <w:rFonts w:ascii="Times New Roman" w:eastAsia="Times New Roman" w:hAnsi="Times New Roman" w:cs="Times New Roman"/>
          <w:b/>
          <w:sz w:val="23"/>
          <w:szCs w:val="23"/>
          <w:lang w:eastAsia="lv-LV"/>
        </w:rPr>
        <w:t>X. Norāde par piedāvājuma variantiem</w:t>
      </w:r>
    </w:p>
    <w:p w:rsidR="00420E46" w:rsidRPr="00420E46" w:rsidRDefault="00420E46" w:rsidP="00997D39">
      <w:pPr>
        <w:numPr>
          <w:ilvl w:val="0"/>
          <w:numId w:val="12"/>
        </w:numPr>
        <w:suppressAutoHyphens/>
        <w:spacing w:before="120" w:after="120" w:line="240" w:lineRule="auto"/>
        <w:ind w:left="567" w:hanging="567"/>
        <w:jc w:val="both"/>
        <w:rPr>
          <w:rFonts w:ascii="Times New Roman" w:eastAsia="Times New Roman" w:hAnsi="Times New Roman" w:cs="Times New Roman"/>
          <w:sz w:val="23"/>
          <w:szCs w:val="23"/>
          <w:lang w:eastAsia="lv-LV"/>
        </w:rPr>
      </w:pPr>
      <w:r w:rsidRPr="00420E46">
        <w:rPr>
          <w:rFonts w:ascii="Times New Roman" w:eastAsia="Times New Roman" w:hAnsi="Times New Roman" w:cs="Times New Roman"/>
          <w:sz w:val="23"/>
          <w:szCs w:val="23"/>
          <w:lang w:eastAsia="lv-LV"/>
        </w:rPr>
        <w:t xml:space="preserve">Viens pretendents var iesniegt tikai vienu piedāvājumu. </w:t>
      </w:r>
    </w:p>
    <w:p w:rsidR="00420E46" w:rsidRPr="00420E46" w:rsidRDefault="00420E46" w:rsidP="00997D39">
      <w:pPr>
        <w:numPr>
          <w:ilvl w:val="0"/>
          <w:numId w:val="12"/>
        </w:numPr>
        <w:suppressAutoHyphens/>
        <w:spacing w:before="120" w:after="120" w:line="240" w:lineRule="auto"/>
        <w:ind w:left="567" w:hanging="567"/>
        <w:jc w:val="both"/>
        <w:rPr>
          <w:rFonts w:ascii="Times New Roman" w:eastAsia="Times New Roman" w:hAnsi="Times New Roman" w:cs="Times New Roman"/>
          <w:sz w:val="23"/>
          <w:szCs w:val="23"/>
          <w:lang w:eastAsia="lv-LV"/>
        </w:rPr>
      </w:pPr>
      <w:r w:rsidRPr="00420E46">
        <w:rPr>
          <w:rFonts w:ascii="Times New Roman" w:eastAsia="Times New Roman" w:hAnsi="Times New Roman" w:cs="Times New Roman"/>
          <w:sz w:val="23"/>
          <w:szCs w:val="23"/>
          <w:lang w:eastAsia="lv-LV"/>
        </w:rPr>
        <w:t>Piedāvājuma varianti nav pieļaujami.</w:t>
      </w:r>
    </w:p>
    <w:p w:rsidR="00420E46" w:rsidRPr="00420E46" w:rsidRDefault="00420E46" w:rsidP="00420E46">
      <w:pPr>
        <w:tabs>
          <w:tab w:val="left" w:pos="0"/>
        </w:tabs>
        <w:spacing w:before="240" w:after="240" w:line="240" w:lineRule="auto"/>
        <w:jc w:val="center"/>
        <w:rPr>
          <w:rFonts w:ascii="Times New Roman" w:eastAsia="Times New Roman" w:hAnsi="Times New Roman" w:cs="Times New Roman"/>
          <w:sz w:val="23"/>
          <w:szCs w:val="23"/>
        </w:rPr>
      </w:pPr>
      <w:r w:rsidRPr="00420E46">
        <w:rPr>
          <w:rFonts w:ascii="Times New Roman" w:eastAsia="Times New Roman" w:hAnsi="Times New Roman" w:cs="Times New Roman"/>
          <w:b/>
          <w:sz w:val="23"/>
          <w:szCs w:val="23"/>
        </w:rPr>
        <w:t>XI. Citi noteikumi</w:t>
      </w:r>
    </w:p>
    <w:p w:rsidR="00420E46" w:rsidRPr="00420E46" w:rsidRDefault="00420E46" w:rsidP="00997D39">
      <w:pPr>
        <w:numPr>
          <w:ilvl w:val="0"/>
          <w:numId w:val="12"/>
        </w:numPr>
        <w:tabs>
          <w:tab w:val="left" w:pos="426"/>
          <w:tab w:val="left" w:pos="851"/>
        </w:tabs>
        <w:suppressAutoHyphens/>
        <w:spacing w:before="120" w:after="0" w:line="240" w:lineRule="auto"/>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rPr>
        <w:t>Iepirkuma komisija darbojas saskaņā ar Publisko iepirkumu likuma un šī nolikuma prasībām. Savus lēmumus iepirkuma komisija pieņem sēžu laikā.</w:t>
      </w:r>
    </w:p>
    <w:p w:rsidR="00420E46" w:rsidRPr="00420E46" w:rsidRDefault="00420E46" w:rsidP="00997D39">
      <w:pPr>
        <w:numPr>
          <w:ilvl w:val="0"/>
          <w:numId w:val="12"/>
        </w:numPr>
        <w:tabs>
          <w:tab w:val="left" w:pos="426"/>
          <w:tab w:val="left" w:pos="851"/>
        </w:tabs>
        <w:suppressAutoHyphens/>
        <w:spacing w:before="120" w:after="120" w:line="240" w:lineRule="auto"/>
        <w:ind w:left="357" w:hanging="357"/>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rPr>
        <w:t>Iepirkuma komisijas loceklis nevar vienlaikus pārstāvēt pasūtītāja un pretendenta intereses, kā arī nevar būt saistīts ar pretendentu.</w:t>
      </w:r>
    </w:p>
    <w:p w:rsidR="00420E46" w:rsidRPr="00420E46" w:rsidRDefault="00420E46" w:rsidP="00997D39">
      <w:pPr>
        <w:numPr>
          <w:ilvl w:val="0"/>
          <w:numId w:val="12"/>
        </w:numPr>
        <w:suppressAutoHyphens/>
        <w:spacing w:after="120" w:line="240" w:lineRule="auto"/>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rPr>
        <w:t>Iepirkuma komisijas priekšsēdētājs organizē un vada komisijas darbu, nosaka komisijas sēžu vietu, laiku un kārtību, sasauc un vada komisijas sēdes, kā arī nodrošina apliecinājumu parakstīšanu par to, ka iepirkuma dokumentu sagatavotājiem (pasūtītāja amatpersona vai darbinieks), iepirkuma komisijas locekļiem un ekspertiem  nav tādu apstākļu, kuru dēļ varētu uzskatīt, ka viņi ir ieinteresēti konkrēta kandidāta vai pretendenta izvēlē vai darbībā vai ka viņi ir saistīti ar tiem Publisko iepirkumu likuma 25.panta pirmās daļas izpratnē.</w:t>
      </w:r>
    </w:p>
    <w:p w:rsidR="00420E46" w:rsidRPr="00420E46" w:rsidRDefault="00420E46" w:rsidP="00997D39">
      <w:pPr>
        <w:numPr>
          <w:ilvl w:val="0"/>
          <w:numId w:val="12"/>
        </w:numPr>
        <w:suppressAutoHyphens/>
        <w:spacing w:after="120" w:line="240" w:lineRule="auto"/>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rPr>
        <w:t>Iepirkuma komisija nodrošina iepirkuma procedūras dokumentu izstrādāšanu, protokolē iepirkuma procesa gaitu un ir atbildīga par iepirkuma procesu.</w:t>
      </w:r>
    </w:p>
    <w:p w:rsidR="00420E46" w:rsidRPr="00420E46" w:rsidRDefault="00420E46" w:rsidP="00997D39">
      <w:pPr>
        <w:numPr>
          <w:ilvl w:val="0"/>
          <w:numId w:val="12"/>
        </w:numPr>
        <w:suppressAutoHyphens/>
        <w:spacing w:after="120" w:line="240" w:lineRule="auto"/>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rPr>
        <w:t>Paziņojot par iepirkuma līguma slēgšanu un informējot pretendentus, pasūtītājs nav tiesīgs atklāt informāciju, kuru tam kā komercnoslēpumu vai konfidenciālu informāciju nodevuši citi pretendenti.</w:t>
      </w:r>
    </w:p>
    <w:p w:rsidR="00420E46" w:rsidRPr="00420E46" w:rsidRDefault="00420E46" w:rsidP="00997D39">
      <w:pPr>
        <w:numPr>
          <w:ilvl w:val="0"/>
          <w:numId w:val="12"/>
        </w:numPr>
        <w:suppressAutoHyphens/>
        <w:spacing w:after="120" w:line="240" w:lineRule="auto"/>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rPr>
        <w:lastRenderedPageBreak/>
        <w:t>Pasūtītājs savā pircēja profilā nodrošina brīvu un tiešu elektronisku piekļuvi iepirkuma procedūras dokumentiem un visiem papildus nepieciešamajiem dokumentiem ar iepirkuma izsludināšanas brīdi. Ja ieinteresētais piegādātājs pieprasīs izsniegt iepirkuma dokumentus drukātā veidā, pasūtītājs tos izsniegs ieinteresētajam pretendentam bez maksas triju darbdienu laikā pēc tam, kad saņemts šo dokumentu pieprasījums, ievērojot nosacījumu, ka dokumentu pieprasījums iesniegts laikus pirms piedāvājumu iesniegšanas termiņa beigām.</w:t>
      </w:r>
    </w:p>
    <w:p w:rsidR="00420E46" w:rsidRPr="00420E46" w:rsidRDefault="00420E46" w:rsidP="00997D39">
      <w:pPr>
        <w:numPr>
          <w:ilvl w:val="0"/>
          <w:numId w:val="12"/>
        </w:numPr>
        <w:suppressAutoHyphens/>
        <w:spacing w:after="120" w:line="240" w:lineRule="auto"/>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rPr>
        <w:t xml:space="preserve">Ja piegādātājs ir laikus pieprasījis papildu informāciju par iepirkuma procedūras dokumentos iekļautajām prasībām, pasūtītājs to sniedz </w:t>
      </w:r>
      <w:r w:rsidRPr="00420E46">
        <w:rPr>
          <w:rFonts w:ascii="Times New Roman" w:eastAsia="Times New Roman" w:hAnsi="Times New Roman" w:cs="Times New Roman"/>
          <w:sz w:val="23"/>
          <w:szCs w:val="23"/>
          <w:u w:val="single"/>
        </w:rPr>
        <w:t>piecu darbdienu</w:t>
      </w:r>
      <w:r w:rsidRPr="00420E46">
        <w:rPr>
          <w:rFonts w:ascii="Times New Roman" w:eastAsia="Times New Roman" w:hAnsi="Times New Roman" w:cs="Times New Roman"/>
          <w:sz w:val="23"/>
          <w:szCs w:val="23"/>
        </w:rPr>
        <w:t xml:space="preserve"> laikā, bet ne vēlāk kā </w:t>
      </w:r>
      <w:r w:rsidRPr="00420E46">
        <w:rPr>
          <w:rFonts w:ascii="Times New Roman" w:eastAsia="Times New Roman" w:hAnsi="Times New Roman" w:cs="Times New Roman"/>
          <w:sz w:val="23"/>
          <w:szCs w:val="23"/>
          <w:u w:val="single"/>
        </w:rPr>
        <w:t>sešas dienas</w:t>
      </w:r>
      <w:r w:rsidRPr="00420E46">
        <w:rPr>
          <w:rFonts w:ascii="Times New Roman" w:eastAsia="Times New Roman" w:hAnsi="Times New Roman" w:cs="Times New Roman"/>
          <w:sz w:val="23"/>
          <w:szCs w:val="23"/>
        </w:rPr>
        <w:t xml:space="preserve"> pirms pieteikumu un piedāvājumu iesniegšanas termiņa beigām. Papildu informāciju pasūtītājs </w:t>
      </w:r>
      <w:proofErr w:type="spellStart"/>
      <w:r w:rsidRPr="00420E46">
        <w:rPr>
          <w:rFonts w:ascii="Times New Roman" w:eastAsia="Times New Roman" w:hAnsi="Times New Roman" w:cs="Times New Roman"/>
          <w:sz w:val="23"/>
          <w:szCs w:val="23"/>
        </w:rPr>
        <w:t>nosūta</w:t>
      </w:r>
      <w:proofErr w:type="spellEnd"/>
      <w:r w:rsidRPr="00420E46">
        <w:rPr>
          <w:rFonts w:ascii="Times New Roman" w:eastAsia="Times New Roman" w:hAnsi="Times New Roman" w:cs="Times New Roman"/>
          <w:sz w:val="23"/>
          <w:szCs w:val="23"/>
        </w:rPr>
        <w:t xml:space="preserve"> piegādātājam, kas uzdevis jautājumu, un vienlaikus ievieto šo informāciju Valsts reģionālās attīstības aģentūras mājaslapas www.eis.gov.lv Elektronisko iepirkumu sistēmas e-konkursu apakšsistēmā un pircēja profilā, kur ir pieejami iepirkuma procedūras dokumenti, norādot arī uzdoto jautājumu. </w:t>
      </w:r>
    </w:p>
    <w:p w:rsidR="00420E46" w:rsidRPr="00420E46" w:rsidRDefault="00420E46" w:rsidP="00997D39">
      <w:pPr>
        <w:numPr>
          <w:ilvl w:val="0"/>
          <w:numId w:val="12"/>
        </w:numPr>
        <w:suppressAutoHyphens/>
        <w:spacing w:after="120" w:line="240" w:lineRule="auto"/>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rPr>
        <w:t>Informācijas apmaiņa starp pasūtītāju un piegādātājiem notiek pa pastu, faksu vai elektroniski (saskaņā ar Publisko iepirkumu likuma 38.panta trešās, ceturtās, sestās un astotās daļas nosacījumiem) atkarībā no pasūtītāja izvēles.</w:t>
      </w:r>
    </w:p>
    <w:p w:rsidR="00420E46" w:rsidRPr="00420E46" w:rsidRDefault="00420E46" w:rsidP="00997D39">
      <w:pPr>
        <w:numPr>
          <w:ilvl w:val="0"/>
          <w:numId w:val="12"/>
        </w:numPr>
        <w:suppressAutoHyphens/>
        <w:spacing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Pasūtītājs Publisko iepirkumu likumā noteiktajā kārtībā ir tiesīgs pagarināt piedāvājumu iesniegšanas termiņu.</w:t>
      </w:r>
    </w:p>
    <w:p w:rsidR="00420E46" w:rsidRPr="00420E46" w:rsidRDefault="00420E46" w:rsidP="00997D39">
      <w:pPr>
        <w:numPr>
          <w:ilvl w:val="0"/>
          <w:numId w:val="12"/>
        </w:numPr>
        <w:tabs>
          <w:tab w:val="left" w:pos="284"/>
        </w:tabs>
        <w:suppressAutoHyphens/>
        <w:spacing w:after="120" w:line="240" w:lineRule="auto"/>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lang w:eastAsia="ar-SA"/>
        </w:rPr>
        <w:t>Pasūtītājs, ievērojot Publisko iepirkumu likuma prasības, var izdarīt grozījumus iepirkuma procedūras dokumentos.</w:t>
      </w:r>
    </w:p>
    <w:p w:rsidR="00420E46" w:rsidRPr="00420E46" w:rsidRDefault="00420E46" w:rsidP="00997D39">
      <w:pPr>
        <w:numPr>
          <w:ilvl w:val="0"/>
          <w:numId w:val="12"/>
        </w:numPr>
        <w:tabs>
          <w:tab w:val="left" w:pos="284"/>
        </w:tabs>
        <w:suppressAutoHyphens/>
        <w:spacing w:after="120" w:line="240" w:lineRule="auto"/>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lang w:eastAsia="ar-SA"/>
        </w:rPr>
        <w:t>Pasūtītājam ir tiesības izbeigt vai pārtraukt iepirkuma procedūru, ievērojot Publisko iepirkumu likumā noteikto kārtību.</w:t>
      </w:r>
    </w:p>
    <w:p w:rsidR="00420E46" w:rsidRPr="00420E46" w:rsidRDefault="00420E46" w:rsidP="00997D39">
      <w:pPr>
        <w:numPr>
          <w:ilvl w:val="0"/>
          <w:numId w:val="12"/>
        </w:numPr>
        <w:tabs>
          <w:tab w:val="left" w:pos="284"/>
        </w:tabs>
        <w:suppressAutoHyphens/>
        <w:spacing w:after="120" w:line="240" w:lineRule="auto"/>
        <w:jc w:val="both"/>
        <w:rPr>
          <w:rFonts w:ascii="Times New Roman" w:eastAsia="Times New Roman" w:hAnsi="Times New Roman" w:cs="Times New Roman"/>
          <w:sz w:val="23"/>
          <w:szCs w:val="23"/>
        </w:rPr>
      </w:pPr>
      <w:r w:rsidRPr="00420E46">
        <w:rPr>
          <w:rFonts w:ascii="Times New Roman" w:eastAsia="Times New Roman" w:hAnsi="Times New Roman" w:cs="Times New Roman"/>
          <w:b/>
          <w:bCs/>
          <w:sz w:val="23"/>
          <w:szCs w:val="23"/>
        </w:rPr>
        <w:t>Pretendentiem ir pastāvīgi jāseko līdzi aktuālajai informācijai mājas lapā par konkrēto iepirkuma procedūru.</w:t>
      </w:r>
      <w:r w:rsidRPr="00420E46">
        <w:rPr>
          <w:rFonts w:ascii="Times New Roman" w:eastAsia="Times New Roman" w:hAnsi="Times New Roman" w:cs="Times New Roman"/>
          <w:sz w:val="23"/>
          <w:szCs w:val="23"/>
        </w:rPr>
        <w:t xml:space="preserve"> Iepirkuma komisija nav atbildīga par to, ja kāda ieinteresētā persona nav iepazinusies ar informāciju, kurai ir nodrošināta brīva un tieša elektroniskā pieeja.</w:t>
      </w:r>
    </w:p>
    <w:p w:rsidR="00420E46" w:rsidRPr="00420E46" w:rsidRDefault="00420E46" w:rsidP="00997D39">
      <w:pPr>
        <w:numPr>
          <w:ilvl w:val="0"/>
          <w:numId w:val="12"/>
        </w:numPr>
        <w:tabs>
          <w:tab w:val="left" w:pos="284"/>
        </w:tabs>
        <w:suppressAutoHyphens/>
        <w:spacing w:after="120" w:line="240" w:lineRule="auto"/>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rPr>
        <w:t>Tiek uzskatīts, ka Pretendenti, iesniedzot savus piedāvājumus, ir iepazinušies ar visiem Latvijas Republikā un Eiropas Savienībā spēkā esošajiem normatīvajiem aktiem, kas jebkādā veidā var ietekmēt vai var attiekties uz līgumā noteiktajām vai ar to saistītajām darbībām.</w:t>
      </w:r>
    </w:p>
    <w:p w:rsidR="00420E46" w:rsidRPr="00420E46" w:rsidRDefault="00420E46" w:rsidP="00997D39">
      <w:pPr>
        <w:numPr>
          <w:ilvl w:val="0"/>
          <w:numId w:val="12"/>
        </w:numPr>
        <w:tabs>
          <w:tab w:val="left" w:pos="426"/>
          <w:tab w:val="left" w:pos="567"/>
        </w:tabs>
        <w:suppressAutoHyphens/>
        <w:spacing w:after="120" w:line="240" w:lineRule="auto"/>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rPr>
        <w:t>Atklātā konkursā var piedalīties piegādātājs Publisko iepirkumu likuma izpratnē.</w:t>
      </w:r>
    </w:p>
    <w:p w:rsidR="00420E46" w:rsidRPr="00420E46" w:rsidRDefault="00420E46" w:rsidP="00997D39">
      <w:pPr>
        <w:numPr>
          <w:ilvl w:val="0"/>
          <w:numId w:val="12"/>
        </w:numPr>
        <w:tabs>
          <w:tab w:val="left" w:pos="284"/>
        </w:tabs>
        <w:suppressAutoHyphens/>
        <w:spacing w:after="120" w:line="240" w:lineRule="auto"/>
        <w:jc w:val="both"/>
        <w:rPr>
          <w:rFonts w:ascii="Times New Roman" w:eastAsia="Times New Roman" w:hAnsi="Times New Roman" w:cs="Times New Roman"/>
          <w:sz w:val="23"/>
          <w:szCs w:val="23"/>
        </w:rPr>
      </w:pPr>
      <w:r w:rsidRPr="00420E46">
        <w:rPr>
          <w:rFonts w:ascii="Times New Roman" w:eastAsia="Times New Roman" w:hAnsi="Times New Roman" w:cs="Times New Roman"/>
          <w:bCs/>
          <w:sz w:val="23"/>
          <w:szCs w:val="23"/>
        </w:rPr>
        <w:t>Piedalīšanās iepirkuma procedūrā ir ieinteresēto piegādātāju brīvas gribas izpausme.</w:t>
      </w:r>
    </w:p>
    <w:p w:rsidR="00420E46" w:rsidRPr="00420E46" w:rsidRDefault="00420E46" w:rsidP="00997D39">
      <w:pPr>
        <w:numPr>
          <w:ilvl w:val="0"/>
          <w:numId w:val="12"/>
        </w:numPr>
        <w:tabs>
          <w:tab w:val="left" w:pos="284"/>
        </w:tabs>
        <w:suppressAutoHyphens/>
        <w:spacing w:after="120" w:line="240" w:lineRule="auto"/>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rPr>
        <w:t>Pretendents nodrošina, lai piedāvājums tiktu noformēts atbilstoši šī Konkursa nolikuma prasībām.</w:t>
      </w:r>
    </w:p>
    <w:p w:rsidR="00420E46" w:rsidRPr="00420E46" w:rsidRDefault="00420E46" w:rsidP="00997D39">
      <w:pPr>
        <w:numPr>
          <w:ilvl w:val="0"/>
          <w:numId w:val="12"/>
        </w:numPr>
        <w:tabs>
          <w:tab w:val="left" w:pos="284"/>
        </w:tabs>
        <w:suppressAutoHyphens/>
        <w:spacing w:after="120" w:line="240" w:lineRule="auto"/>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rPr>
        <w:t>Katrs pretendents, iesniedzot pieteikumu, apņemas ievērot visus šajā nolikumā minētos nosacījumus.</w:t>
      </w:r>
    </w:p>
    <w:p w:rsidR="00420E46" w:rsidRPr="00420E46" w:rsidRDefault="00420E46" w:rsidP="00997D39">
      <w:pPr>
        <w:numPr>
          <w:ilvl w:val="0"/>
          <w:numId w:val="12"/>
        </w:numPr>
        <w:tabs>
          <w:tab w:val="left" w:pos="284"/>
        </w:tabs>
        <w:suppressAutoHyphens/>
        <w:spacing w:before="120" w:after="0" w:line="240" w:lineRule="auto"/>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rPr>
        <w:t>Gadījumā, ja normatīvajos aktos tiek izdarīti vai stājas spēkā grozījumi, piemēro normatīvo aktu nosacījumus, negrozot nolikumu.</w:t>
      </w:r>
    </w:p>
    <w:p w:rsidR="00420E46" w:rsidRPr="00420E46" w:rsidRDefault="00420E46" w:rsidP="00420E46">
      <w:pPr>
        <w:tabs>
          <w:tab w:val="left" w:pos="0"/>
        </w:tabs>
        <w:spacing w:before="120" w:after="0" w:line="240" w:lineRule="auto"/>
        <w:ind w:left="360"/>
        <w:jc w:val="both"/>
        <w:rPr>
          <w:rFonts w:ascii="Times New Roman" w:eastAsia="Times New Roman" w:hAnsi="Times New Roman" w:cs="Times New Roman"/>
          <w:sz w:val="23"/>
          <w:szCs w:val="23"/>
        </w:rPr>
      </w:pPr>
    </w:p>
    <w:p w:rsidR="00420E46" w:rsidRPr="00420E46" w:rsidRDefault="00420E46" w:rsidP="00420E46">
      <w:pPr>
        <w:tabs>
          <w:tab w:val="left" w:pos="206"/>
        </w:tabs>
        <w:autoSpaceDE w:val="0"/>
        <w:autoSpaceDN w:val="0"/>
        <w:adjustRightInd w:val="0"/>
        <w:spacing w:after="120" w:line="240" w:lineRule="auto"/>
        <w:ind w:left="-142"/>
        <w:rPr>
          <w:rFonts w:ascii="Times New Roman" w:eastAsia="Times New Roman" w:hAnsi="Times New Roman" w:cs="Times New Roman"/>
          <w:b/>
          <w:bCs/>
          <w:caps/>
          <w:sz w:val="23"/>
          <w:szCs w:val="23"/>
        </w:rPr>
      </w:pPr>
      <w:r w:rsidRPr="00420E46">
        <w:rPr>
          <w:rFonts w:ascii="Times New Roman" w:eastAsia="Times New Roman" w:hAnsi="Times New Roman" w:cs="Times New Roman"/>
          <w:b/>
          <w:bCs/>
          <w:caps/>
          <w:sz w:val="23"/>
          <w:szCs w:val="23"/>
        </w:rPr>
        <w:t>Pielikumā:</w:t>
      </w:r>
    </w:p>
    <w:bookmarkEnd w:id="5"/>
    <w:bookmarkEnd w:id="6"/>
    <w:p w:rsidR="00420E46" w:rsidRPr="00420E46" w:rsidRDefault="00420E46" w:rsidP="00997D39">
      <w:pPr>
        <w:numPr>
          <w:ilvl w:val="0"/>
          <w:numId w:val="9"/>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lang w:eastAsia="ar-SA"/>
        </w:rPr>
      </w:pPr>
      <w:r w:rsidRPr="00420E46">
        <w:rPr>
          <w:rFonts w:ascii="Times New Roman" w:eastAsia="Times New Roman" w:hAnsi="Times New Roman" w:cs="Times New Roman"/>
          <w:bCs/>
          <w:sz w:val="23"/>
          <w:szCs w:val="23"/>
          <w:lang w:eastAsia="ar-SA"/>
        </w:rPr>
        <w:t>Pieteikums dalībai atklātā konkursā;</w:t>
      </w:r>
    </w:p>
    <w:p w:rsidR="00420E46" w:rsidRPr="00420E46" w:rsidRDefault="00420E46" w:rsidP="00997D39">
      <w:pPr>
        <w:numPr>
          <w:ilvl w:val="0"/>
          <w:numId w:val="9"/>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lang w:eastAsia="ar-SA"/>
        </w:rPr>
      </w:pPr>
      <w:r w:rsidRPr="00420E46">
        <w:rPr>
          <w:rFonts w:ascii="Times New Roman" w:eastAsia="Times New Roman" w:hAnsi="Times New Roman" w:cs="Times New Roman"/>
          <w:bCs/>
          <w:sz w:val="23"/>
          <w:szCs w:val="23"/>
          <w:lang w:eastAsia="ar-SA"/>
        </w:rPr>
        <w:t>Tehniskā specifikācija;</w:t>
      </w:r>
    </w:p>
    <w:p w:rsidR="00420E46" w:rsidRPr="00420E46" w:rsidRDefault="00420E46" w:rsidP="00997D39">
      <w:pPr>
        <w:numPr>
          <w:ilvl w:val="0"/>
          <w:numId w:val="9"/>
        </w:numPr>
        <w:suppressAutoHyphens/>
        <w:spacing w:after="0" w:line="240" w:lineRule="auto"/>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Tehniskā piedāvājuma forma;</w:t>
      </w:r>
    </w:p>
    <w:p w:rsidR="00420E46" w:rsidRPr="00420E46" w:rsidRDefault="00420E46" w:rsidP="00997D39">
      <w:pPr>
        <w:numPr>
          <w:ilvl w:val="0"/>
          <w:numId w:val="9"/>
        </w:numPr>
        <w:suppressAutoHyphens/>
        <w:spacing w:after="0" w:line="240" w:lineRule="auto"/>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Finanšu piedāvājuma forma;</w:t>
      </w:r>
    </w:p>
    <w:p w:rsidR="00420E46" w:rsidRPr="00420E46" w:rsidRDefault="00420E46" w:rsidP="00997D39">
      <w:pPr>
        <w:numPr>
          <w:ilvl w:val="0"/>
          <w:numId w:val="9"/>
        </w:numPr>
        <w:suppressAutoHyphens/>
        <w:spacing w:after="0" w:line="240" w:lineRule="auto"/>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Pretendenta pieredzes apraksta forma;</w:t>
      </w:r>
    </w:p>
    <w:p w:rsidR="00420E46" w:rsidRPr="00420E46" w:rsidRDefault="00420E46" w:rsidP="00997D39">
      <w:pPr>
        <w:numPr>
          <w:ilvl w:val="0"/>
          <w:numId w:val="9"/>
        </w:numPr>
        <w:suppressAutoHyphens/>
        <w:spacing w:after="0" w:line="240" w:lineRule="auto"/>
        <w:rPr>
          <w:rFonts w:ascii="Times New Roman" w:eastAsia="Times New Roman" w:hAnsi="Times New Roman" w:cs="Times New Roman"/>
          <w:b/>
          <w:sz w:val="23"/>
          <w:szCs w:val="23"/>
          <w:lang w:eastAsia="ar-SA"/>
        </w:rPr>
      </w:pPr>
      <w:r w:rsidRPr="00420E46">
        <w:rPr>
          <w:rFonts w:ascii="Times New Roman" w:eastAsia="Times New Roman" w:hAnsi="Times New Roman" w:cs="Times New Roman"/>
          <w:sz w:val="23"/>
          <w:szCs w:val="23"/>
          <w:lang w:eastAsia="ar-SA"/>
        </w:rPr>
        <w:t>P</w:t>
      </w:r>
      <w:r w:rsidR="00983994">
        <w:rPr>
          <w:rFonts w:ascii="Times New Roman" w:eastAsia="Times New Roman" w:hAnsi="Times New Roman" w:cs="Times New Roman"/>
          <w:sz w:val="23"/>
          <w:szCs w:val="23"/>
          <w:lang w:eastAsia="ar-SA"/>
        </w:rPr>
        <w:t>akalpojuma</w:t>
      </w:r>
      <w:r w:rsidRPr="00420E46">
        <w:rPr>
          <w:rFonts w:ascii="Times New Roman" w:eastAsia="Times New Roman" w:hAnsi="Times New Roman" w:cs="Times New Roman"/>
          <w:sz w:val="23"/>
          <w:szCs w:val="23"/>
          <w:lang w:eastAsia="ar-SA"/>
        </w:rPr>
        <w:t xml:space="preserve"> līguma projekts.</w:t>
      </w:r>
    </w:p>
    <w:p w:rsidR="00420E46" w:rsidRPr="00420E46" w:rsidRDefault="00420E46" w:rsidP="00420E46">
      <w:pPr>
        <w:spacing w:after="0" w:line="240" w:lineRule="auto"/>
        <w:ind w:left="2880"/>
        <w:jc w:val="right"/>
        <w:rPr>
          <w:rFonts w:ascii="Times New Roman" w:eastAsia="Times New Roman" w:hAnsi="Times New Roman" w:cs="Times New Roman"/>
          <w:b/>
          <w:sz w:val="23"/>
          <w:szCs w:val="23"/>
          <w:lang w:eastAsia="ar-SA"/>
        </w:rPr>
      </w:pPr>
      <w:r w:rsidRPr="00420E46">
        <w:rPr>
          <w:rFonts w:ascii="Times New Roman" w:eastAsia="Times New Roman" w:hAnsi="Times New Roman" w:cs="Times New Roman"/>
          <w:sz w:val="23"/>
          <w:szCs w:val="23"/>
        </w:rPr>
        <w:br w:type="page"/>
      </w:r>
      <w:r w:rsidRPr="00420E46">
        <w:rPr>
          <w:rFonts w:ascii="Times New Roman" w:eastAsia="Times New Roman" w:hAnsi="Times New Roman" w:cs="Times New Roman"/>
          <w:b/>
          <w:sz w:val="23"/>
          <w:szCs w:val="23"/>
          <w:lang w:eastAsia="ar-SA"/>
        </w:rPr>
        <w:lastRenderedPageBreak/>
        <w:t xml:space="preserve">1.pielikums </w:t>
      </w:r>
      <w:r w:rsidRPr="00420E46">
        <w:rPr>
          <w:rFonts w:ascii="Times New Roman" w:eastAsia="Times New Roman" w:hAnsi="Times New Roman" w:cs="Times New Roman"/>
          <w:b/>
          <w:sz w:val="23"/>
          <w:szCs w:val="23"/>
          <w:lang w:eastAsia="ar-SA"/>
        </w:rPr>
        <w:br/>
      </w:r>
      <w:bookmarkStart w:id="7" w:name="_Hlk522715742"/>
      <w:r w:rsidRPr="00420E46">
        <w:rPr>
          <w:rFonts w:ascii="Times New Roman" w:eastAsia="Times New Roman" w:hAnsi="Times New Roman" w:cs="Times New Roman"/>
          <w:sz w:val="23"/>
          <w:szCs w:val="23"/>
          <w:lang w:eastAsia="ar-SA"/>
        </w:rPr>
        <w:t>atklātā konkursa nolikumam</w:t>
      </w:r>
      <w:r w:rsidRPr="00420E46">
        <w:rPr>
          <w:rFonts w:ascii="Times New Roman" w:eastAsia="Times New Roman" w:hAnsi="Times New Roman" w:cs="Times New Roman"/>
          <w:b/>
          <w:sz w:val="23"/>
          <w:szCs w:val="23"/>
          <w:lang w:eastAsia="ar-SA"/>
        </w:rPr>
        <w:t xml:space="preserve"> </w:t>
      </w:r>
    </w:p>
    <w:p w:rsidR="00420E46" w:rsidRPr="00420E46" w:rsidRDefault="00420E46" w:rsidP="00420E46">
      <w:pPr>
        <w:keepNext/>
        <w:suppressAutoHyphens/>
        <w:spacing w:after="0" w:line="240" w:lineRule="auto"/>
        <w:jc w:val="right"/>
        <w:outlineLvl w:val="1"/>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w:t>
      </w:r>
      <w:r w:rsidRPr="00420E46">
        <w:rPr>
          <w:rFonts w:ascii="Times New Roman" w:eastAsia="Times New Roman" w:hAnsi="Times New Roman" w:cs="Times New Roman"/>
          <w:bCs/>
          <w:sz w:val="23"/>
          <w:szCs w:val="23"/>
          <w:lang w:eastAsia="ar-SA"/>
        </w:rPr>
        <w:t>Karst</w:t>
      </w:r>
      <w:r w:rsidR="00B30627">
        <w:rPr>
          <w:rFonts w:ascii="Times New Roman" w:eastAsia="Times New Roman" w:hAnsi="Times New Roman" w:cs="Times New Roman"/>
          <w:bCs/>
          <w:sz w:val="23"/>
          <w:szCs w:val="23"/>
          <w:lang w:eastAsia="ar-SA"/>
        </w:rPr>
        <w:t>ā</w:t>
      </w:r>
      <w:r w:rsidRPr="00420E46">
        <w:rPr>
          <w:rFonts w:ascii="Times New Roman" w:eastAsia="Times New Roman" w:hAnsi="Times New Roman" w:cs="Times New Roman"/>
          <w:bCs/>
          <w:sz w:val="23"/>
          <w:szCs w:val="23"/>
          <w:lang w:eastAsia="ar-SA"/>
        </w:rPr>
        <w:t xml:space="preserve"> asfaltbetona iegāde”</w:t>
      </w:r>
      <w:r w:rsidRPr="00420E46">
        <w:rPr>
          <w:rFonts w:ascii="Times New Roman" w:eastAsia="Times New Roman" w:hAnsi="Times New Roman" w:cs="Times New Roman"/>
          <w:sz w:val="23"/>
          <w:szCs w:val="23"/>
          <w:lang w:eastAsia="ar-SA"/>
        </w:rPr>
        <w:br/>
        <w:t>Identifikācijas numurs L 2018/</w:t>
      </w:r>
      <w:r w:rsidR="00340241">
        <w:rPr>
          <w:rFonts w:ascii="Times New Roman" w:eastAsia="Times New Roman" w:hAnsi="Times New Roman" w:cs="Times New Roman"/>
          <w:sz w:val="23"/>
          <w:szCs w:val="23"/>
          <w:lang w:eastAsia="ar-SA"/>
        </w:rPr>
        <w:t>30</w:t>
      </w:r>
    </w:p>
    <w:bookmarkEnd w:id="7"/>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suppressAutoHyphens/>
        <w:spacing w:after="0" w:line="240" w:lineRule="auto"/>
        <w:jc w:val="center"/>
        <w:rPr>
          <w:rFonts w:ascii="Times New Roman" w:eastAsia="Times New Roman" w:hAnsi="Times New Roman" w:cs="Times New Roman"/>
          <w:b/>
          <w:bCs/>
          <w:caps/>
          <w:sz w:val="23"/>
          <w:szCs w:val="23"/>
          <w:lang w:eastAsia="ar-SA"/>
        </w:rPr>
      </w:pPr>
      <w:r w:rsidRPr="00420E46">
        <w:rPr>
          <w:rFonts w:ascii="Times New Roman" w:eastAsia="Times New Roman" w:hAnsi="Times New Roman" w:cs="Times New Roman"/>
          <w:b/>
          <w:bCs/>
          <w:caps/>
          <w:sz w:val="23"/>
          <w:szCs w:val="23"/>
          <w:lang w:eastAsia="ar-SA"/>
        </w:rPr>
        <w:t>Pieteikums dalībai ATKLĀTĀ KONKURSĀ</w:t>
      </w:r>
    </w:p>
    <w:p w:rsidR="00420E46" w:rsidRPr="00420E46" w:rsidRDefault="00420E46" w:rsidP="00420E46">
      <w:pPr>
        <w:suppressAutoHyphens/>
        <w:spacing w:after="120" w:line="240" w:lineRule="auto"/>
        <w:jc w:val="center"/>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Daugavpilī</w:t>
      </w:r>
    </w:p>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Pretendents</w:t>
      </w:r>
    </w:p>
    <w:p w:rsidR="00420E46" w:rsidRPr="00420E46" w:rsidRDefault="00420E46" w:rsidP="00420E46">
      <w:pPr>
        <w:suppressAutoHyphens/>
        <w:spacing w:after="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______________________________________________________________________________</w:t>
      </w:r>
    </w:p>
    <w:p w:rsidR="00420E46" w:rsidRPr="00420E46" w:rsidRDefault="00420E46" w:rsidP="00420E46">
      <w:pPr>
        <w:suppressAutoHyphens/>
        <w:spacing w:after="0" w:line="240" w:lineRule="auto"/>
        <w:ind w:firstLine="3119"/>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(nosaukums)</w:t>
      </w:r>
    </w:p>
    <w:p w:rsidR="00420E46" w:rsidRPr="00420E46" w:rsidRDefault="00420E46" w:rsidP="00420E46">
      <w:pPr>
        <w:suppressAutoHyphens/>
        <w:spacing w:after="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Reģistrācijas Nr. ________________________________________________________________</w:t>
      </w:r>
    </w:p>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Juridiskā adrese ______________________________________________________________________________</w:t>
      </w:r>
    </w:p>
    <w:p w:rsidR="00420E46" w:rsidRPr="00420E46" w:rsidRDefault="00420E46" w:rsidP="00420E46">
      <w:pPr>
        <w:suppressAutoHyphens/>
        <w:spacing w:after="0" w:line="240" w:lineRule="auto"/>
        <w:jc w:val="both"/>
        <w:rPr>
          <w:rFonts w:ascii="Times New Roman" w:eastAsia="Times New Roman" w:hAnsi="Times New Roman" w:cs="Times New Roman"/>
          <w:sz w:val="23"/>
          <w:szCs w:val="23"/>
          <w:lang w:eastAsia="ar-SA"/>
        </w:rPr>
      </w:pPr>
    </w:p>
    <w:p w:rsidR="00420E46" w:rsidRPr="00420E46" w:rsidRDefault="00420E46" w:rsidP="00420E46">
      <w:pPr>
        <w:suppressAutoHyphens/>
        <w:spacing w:after="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Nodokļu maksātāja (PVN) reģistrācijas Nr. ___________________________________________</w:t>
      </w:r>
    </w:p>
    <w:p w:rsidR="00420E46" w:rsidRPr="00420E46" w:rsidRDefault="00420E46" w:rsidP="00420E46">
      <w:pPr>
        <w:suppressAutoHyphens/>
        <w:spacing w:after="0" w:line="240" w:lineRule="auto"/>
        <w:jc w:val="both"/>
        <w:rPr>
          <w:rFonts w:ascii="Times New Roman" w:eastAsia="Times New Roman" w:hAnsi="Times New Roman" w:cs="Times New Roman"/>
          <w:sz w:val="23"/>
          <w:szCs w:val="23"/>
          <w:lang w:eastAsia="ar-SA"/>
        </w:rPr>
      </w:pPr>
    </w:p>
    <w:p w:rsidR="00420E46" w:rsidRPr="00420E46" w:rsidRDefault="00420E46" w:rsidP="00420E46">
      <w:pPr>
        <w:suppressAutoHyphens/>
        <w:spacing w:after="0" w:line="240" w:lineRule="auto"/>
        <w:jc w:val="both"/>
        <w:rPr>
          <w:rFonts w:ascii="Times New Roman" w:eastAsia="Times New Roman" w:hAnsi="Times New Roman" w:cs="Times New Roman"/>
          <w:sz w:val="23"/>
          <w:szCs w:val="23"/>
          <w:lang w:eastAsia="ar-SA"/>
        </w:rPr>
      </w:pPr>
      <w:proofErr w:type="spellStart"/>
      <w:r w:rsidRPr="00420E46">
        <w:rPr>
          <w:rFonts w:ascii="Times New Roman" w:eastAsia="Times New Roman" w:hAnsi="Times New Roman" w:cs="Times New Roman"/>
          <w:sz w:val="23"/>
          <w:szCs w:val="23"/>
          <w:lang w:eastAsia="ar-SA"/>
        </w:rPr>
        <w:t>tālr</w:t>
      </w:r>
      <w:proofErr w:type="spellEnd"/>
      <w:r w:rsidRPr="00420E46">
        <w:rPr>
          <w:rFonts w:ascii="Times New Roman" w:eastAsia="Times New Roman" w:hAnsi="Times New Roman" w:cs="Times New Roman"/>
          <w:sz w:val="23"/>
          <w:szCs w:val="23"/>
          <w:lang w:eastAsia="ar-SA"/>
        </w:rPr>
        <w:t>.,fakss___________________________ e-pasts______________________________________</w:t>
      </w:r>
    </w:p>
    <w:p w:rsidR="00420E46" w:rsidRPr="00420E46" w:rsidRDefault="00420E46" w:rsidP="00420E46">
      <w:pPr>
        <w:suppressAutoHyphens/>
        <w:spacing w:after="0" w:line="240" w:lineRule="auto"/>
        <w:jc w:val="both"/>
        <w:rPr>
          <w:rFonts w:ascii="Times New Roman" w:eastAsia="Times New Roman" w:hAnsi="Times New Roman" w:cs="Times New Roman"/>
          <w:sz w:val="23"/>
          <w:szCs w:val="23"/>
          <w:lang w:eastAsia="ar-SA"/>
        </w:rPr>
      </w:pPr>
    </w:p>
    <w:p w:rsidR="00420E46" w:rsidRPr="00420E46" w:rsidRDefault="00420E46" w:rsidP="00420E46">
      <w:pPr>
        <w:suppressAutoHyphens/>
        <w:spacing w:after="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Konkursa kontaktpersonas amats, vārds, uzvārds, tālr.</w:t>
      </w:r>
    </w:p>
    <w:p w:rsidR="00420E46" w:rsidRPr="00420E46" w:rsidRDefault="00420E46" w:rsidP="00420E46">
      <w:pPr>
        <w:suppressAutoHyphens/>
        <w:spacing w:after="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______________________________________________________________________________</w:t>
      </w:r>
    </w:p>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Bankas rekvizīti ____________________________________________________________________________________________________________________________________________________________</w:t>
      </w:r>
    </w:p>
    <w:p w:rsidR="00420E46" w:rsidRPr="00420E46" w:rsidRDefault="00420E46" w:rsidP="00420E46">
      <w:pPr>
        <w:suppressAutoHyphens/>
        <w:spacing w:after="0" w:line="240" w:lineRule="auto"/>
        <w:jc w:val="both"/>
        <w:rPr>
          <w:rFonts w:ascii="Times New Roman" w:eastAsia="Times New Roman" w:hAnsi="Times New Roman" w:cs="Times New Roman"/>
          <w:b/>
          <w:bCs/>
          <w:sz w:val="23"/>
          <w:szCs w:val="23"/>
          <w:lang w:eastAsia="ar-SA"/>
        </w:rPr>
      </w:pPr>
    </w:p>
    <w:p w:rsidR="00420E46" w:rsidRPr="00420E46" w:rsidRDefault="00420E46" w:rsidP="00420E46">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 xml:space="preserve"> tā (</w:t>
      </w:r>
      <w:r w:rsidRPr="00420E46">
        <w:rPr>
          <w:rFonts w:ascii="Times New Roman" w:eastAsia="Times New Roman" w:hAnsi="Times New Roman" w:cs="Times New Roman"/>
          <w:i/>
          <w:sz w:val="23"/>
          <w:szCs w:val="23"/>
          <w:lang w:eastAsia="ar-SA"/>
        </w:rPr>
        <w:t>vārds, uzvārds</w:t>
      </w:r>
      <w:r w:rsidRPr="00420E46">
        <w:rPr>
          <w:rFonts w:ascii="Times New Roman" w:eastAsia="Times New Roman" w:hAnsi="Times New Roman" w:cs="Times New Roman"/>
          <w:sz w:val="23"/>
          <w:szCs w:val="23"/>
          <w:lang w:eastAsia="ar-SA"/>
        </w:rPr>
        <w:t>) (</w:t>
      </w:r>
      <w:r w:rsidRPr="00420E46">
        <w:rPr>
          <w:rFonts w:ascii="Times New Roman" w:eastAsia="Times New Roman" w:hAnsi="Times New Roman" w:cs="Times New Roman"/>
          <w:i/>
          <w:sz w:val="23"/>
          <w:szCs w:val="23"/>
          <w:lang w:eastAsia="ar-SA"/>
        </w:rPr>
        <w:t>vadītāja, valdes priekšsēdētāja, valdes locekļa vai citas personas ar paraksta tiesībām</w:t>
      </w:r>
      <w:r w:rsidRPr="00420E46">
        <w:rPr>
          <w:rFonts w:ascii="Times New Roman" w:eastAsia="Times New Roman" w:hAnsi="Times New Roman" w:cs="Times New Roman"/>
          <w:sz w:val="23"/>
          <w:szCs w:val="23"/>
          <w:lang w:eastAsia="ar-SA"/>
        </w:rPr>
        <w:t>) personā, ar šī pieteikuma iesniegšanu:</w:t>
      </w:r>
    </w:p>
    <w:p w:rsidR="00420E46" w:rsidRPr="00420E46" w:rsidRDefault="00420E46" w:rsidP="00420E46">
      <w:pPr>
        <w:numPr>
          <w:ilvl w:val="0"/>
          <w:numId w:val="2"/>
        </w:num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lang w:eastAsia="ar-SA"/>
        </w:rPr>
        <w:t xml:space="preserve">piesakās piedalīties atklātā konkursā </w:t>
      </w:r>
      <w:r w:rsidRPr="00420E46">
        <w:rPr>
          <w:rFonts w:ascii="Times New Roman" w:eastAsia="Times New Roman" w:hAnsi="Times New Roman" w:cs="Times New Roman"/>
          <w:b/>
          <w:sz w:val="23"/>
          <w:szCs w:val="23"/>
          <w:lang w:eastAsia="ar-SA"/>
        </w:rPr>
        <w:t>„</w:t>
      </w:r>
      <w:r w:rsidRPr="00420E46">
        <w:rPr>
          <w:rFonts w:ascii="Times New Roman" w:eastAsia="Times New Roman" w:hAnsi="Times New Roman" w:cs="Times New Roman"/>
          <w:b/>
          <w:bCs/>
          <w:sz w:val="23"/>
          <w:szCs w:val="23"/>
          <w:lang w:eastAsia="ar-SA"/>
        </w:rPr>
        <w:t>Karst</w:t>
      </w:r>
      <w:r w:rsidR="00B30627">
        <w:rPr>
          <w:rFonts w:ascii="Times New Roman" w:eastAsia="Times New Roman" w:hAnsi="Times New Roman" w:cs="Times New Roman"/>
          <w:b/>
          <w:bCs/>
          <w:sz w:val="23"/>
          <w:szCs w:val="23"/>
          <w:lang w:eastAsia="ar-SA"/>
        </w:rPr>
        <w:t>ā</w:t>
      </w:r>
      <w:r w:rsidRPr="00420E46">
        <w:rPr>
          <w:rFonts w:ascii="Times New Roman" w:eastAsia="Times New Roman" w:hAnsi="Times New Roman" w:cs="Times New Roman"/>
          <w:b/>
          <w:bCs/>
          <w:sz w:val="23"/>
          <w:szCs w:val="23"/>
          <w:lang w:eastAsia="ar-SA"/>
        </w:rPr>
        <w:t xml:space="preserve"> asfaltbetona iegāde</w:t>
      </w:r>
      <w:r w:rsidRPr="00420E46">
        <w:rPr>
          <w:rFonts w:ascii="Times New Roman" w:eastAsia="Times New Roman" w:hAnsi="Times New Roman" w:cs="Times New Roman"/>
          <w:b/>
          <w:sz w:val="23"/>
          <w:szCs w:val="23"/>
          <w:lang w:eastAsia="ar-SA"/>
        </w:rPr>
        <w:t>”</w:t>
      </w:r>
      <w:r w:rsidRPr="00420E46">
        <w:rPr>
          <w:rFonts w:ascii="Times New Roman" w:eastAsia="Times New Roman" w:hAnsi="Times New Roman" w:cs="Times New Roman"/>
          <w:b/>
          <w:bCs/>
          <w:sz w:val="23"/>
          <w:szCs w:val="23"/>
          <w:lang w:eastAsia="ar-SA"/>
        </w:rPr>
        <w:t>, identifikācijas numurs</w:t>
      </w:r>
      <w:r w:rsidRPr="00420E46">
        <w:rPr>
          <w:rFonts w:ascii="Times New Roman" w:eastAsia="Times New Roman" w:hAnsi="Times New Roman" w:cs="Times New Roman"/>
          <w:b/>
          <w:bCs/>
          <w:kern w:val="2"/>
          <w:sz w:val="23"/>
          <w:szCs w:val="23"/>
          <w:lang w:eastAsia="ar-SA"/>
        </w:rPr>
        <w:t xml:space="preserve"> </w:t>
      </w:r>
      <w:r w:rsidRPr="00C7371B">
        <w:rPr>
          <w:rFonts w:ascii="Times New Roman" w:eastAsia="Times New Roman" w:hAnsi="Times New Roman" w:cs="Times New Roman"/>
          <w:b/>
          <w:bCs/>
          <w:sz w:val="23"/>
          <w:szCs w:val="23"/>
          <w:lang w:eastAsia="ar-SA"/>
        </w:rPr>
        <w:t>L 2018/</w:t>
      </w:r>
      <w:r w:rsidR="00340241" w:rsidRPr="00C7371B">
        <w:rPr>
          <w:rFonts w:ascii="Times New Roman" w:eastAsia="Times New Roman" w:hAnsi="Times New Roman" w:cs="Times New Roman"/>
          <w:b/>
          <w:bCs/>
          <w:sz w:val="23"/>
          <w:szCs w:val="23"/>
          <w:lang w:eastAsia="ar-SA"/>
        </w:rPr>
        <w:t>30</w:t>
      </w:r>
      <w:r w:rsidRPr="00C7371B">
        <w:rPr>
          <w:rFonts w:ascii="Times New Roman" w:eastAsia="Times New Roman" w:hAnsi="Times New Roman" w:cs="Times New Roman"/>
          <w:bCs/>
          <w:sz w:val="23"/>
          <w:szCs w:val="23"/>
          <w:lang w:eastAsia="ar-SA"/>
        </w:rPr>
        <w:t>,</w:t>
      </w:r>
      <w:r w:rsidRPr="00C7371B">
        <w:rPr>
          <w:rFonts w:ascii="Times New Roman" w:eastAsia="Times New Roman" w:hAnsi="Times New Roman" w:cs="Times New Roman"/>
          <w:b/>
          <w:bCs/>
          <w:sz w:val="23"/>
          <w:szCs w:val="23"/>
          <w:lang w:eastAsia="ar-SA"/>
        </w:rPr>
        <w:t xml:space="preserve"> </w:t>
      </w:r>
      <w:r w:rsidRPr="00C7371B">
        <w:rPr>
          <w:rFonts w:ascii="Times New Roman" w:eastAsia="Times New Roman" w:hAnsi="Times New Roman" w:cs="Times New Roman"/>
          <w:sz w:val="23"/>
          <w:szCs w:val="23"/>
          <w:lang w:eastAsia="ar-SA"/>
        </w:rPr>
        <w:t>apņemas</w:t>
      </w:r>
      <w:r w:rsidRPr="00420E46">
        <w:rPr>
          <w:rFonts w:ascii="Times New Roman" w:eastAsia="Times New Roman" w:hAnsi="Times New Roman" w:cs="Times New Roman"/>
          <w:sz w:val="23"/>
          <w:szCs w:val="23"/>
          <w:lang w:eastAsia="ar-SA"/>
        </w:rPr>
        <w:t xml:space="preserve"> piegādāt preces atbilstoši tehniskajai specifikācijai, piekrīt visiem Konkursa nolikuma nosacījumiem </w:t>
      </w:r>
      <w:r w:rsidRPr="00420E46">
        <w:rPr>
          <w:rFonts w:ascii="Times New Roman" w:eastAsia="Times New Roman" w:hAnsi="Times New Roman" w:cs="Times New Roman"/>
          <w:sz w:val="23"/>
          <w:szCs w:val="23"/>
        </w:rPr>
        <w:t>un garantē Konkursa nolikuma un normatīvo aktu prasību izpildi. Nolikuma noteikumi ir skaidri un saprotami;</w:t>
      </w:r>
    </w:p>
    <w:p w:rsidR="00420E46" w:rsidRPr="00420E46" w:rsidRDefault="00420E46" w:rsidP="00420E46">
      <w:pPr>
        <w:tabs>
          <w:tab w:val="left" w:pos="0"/>
        </w:tabs>
        <w:autoSpaceDE w:val="0"/>
        <w:autoSpaceDN w:val="0"/>
        <w:adjustRightInd w:val="0"/>
        <w:spacing w:after="80" w:line="240" w:lineRule="auto"/>
        <w:ind w:left="360"/>
        <w:jc w:val="both"/>
        <w:rPr>
          <w:rFonts w:ascii="Times New Roman" w:eastAsia="Times New Roman" w:hAnsi="Times New Roman" w:cs="Times New Roman"/>
          <w:sz w:val="23"/>
          <w:szCs w:val="23"/>
        </w:rPr>
      </w:pPr>
    </w:p>
    <w:p w:rsidR="00420E46" w:rsidRPr="00420E46" w:rsidRDefault="00420E46" w:rsidP="00420E46">
      <w:pPr>
        <w:numPr>
          <w:ilvl w:val="0"/>
          <w:numId w:val="2"/>
        </w:num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rPr>
        <w:t>_____________apliecina, ka:</w:t>
      </w:r>
    </w:p>
    <w:p w:rsidR="00420E46" w:rsidRPr="00420E46" w:rsidRDefault="00420E46" w:rsidP="00420E46">
      <w:pPr>
        <w:numPr>
          <w:ilvl w:val="1"/>
          <w:numId w:val="2"/>
        </w:numPr>
        <w:tabs>
          <w:tab w:val="left" w:pos="567"/>
        </w:tabs>
        <w:suppressAutoHyphens/>
        <w:autoSpaceDE w:val="0"/>
        <w:autoSpaceDN w:val="0"/>
        <w:adjustRightInd w:val="0"/>
        <w:spacing w:after="80" w:line="240" w:lineRule="auto"/>
        <w:ind w:left="851" w:hanging="426"/>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rPr>
        <w:t>visa sniegtā informācija ir pilnīga un patiesa;</w:t>
      </w:r>
    </w:p>
    <w:p w:rsidR="00420E46" w:rsidRPr="00420E46" w:rsidRDefault="00420E46" w:rsidP="00420E46">
      <w:pPr>
        <w:numPr>
          <w:ilvl w:val="1"/>
          <w:numId w:val="2"/>
        </w:numPr>
        <w:tabs>
          <w:tab w:val="left" w:pos="567"/>
        </w:tabs>
        <w:suppressAutoHyphens/>
        <w:autoSpaceDE w:val="0"/>
        <w:autoSpaceDN w:val="0"/>
        <w:adjustRightInd w:val="0"/>
        <w:spacing w:after="80" w:line="240" w:lineRule="auto"/>
        <w:ind w:left="851" w:hanging="426"/>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rPr>
        <w:t>pretendents nekādā veidā nav ieinteresēts nevienā citā piedāvājumā, kas iesniegts šajā konkursā;</w:t>
      </w:r>
    </w:p>
    <w:p w:rsidR="00420E46" w:rsidRPr="00420E46" w:rsidRDefault="00420E46" w:rsidP="00420E46">
      <w:pPr>
        <w:numPr>
          <w:ilvl w:val="1"/>
          <w:numId w:val="2"/>
        </w:numPr>
        <w:tabs>
          <w:tab w:val="left" w:pos="567"/>
        </w:tabs>
        <w:suppressAutoHyphens/>
        <w:autoSpaceDE w:val="0"/>
        <w:autoSpaceDN w:val="0"/>
        <w:adjustRightInd w:val="0"/>
        <w:spacing w:after="80" w:line="240" w:lineRule="auto"/>
        <w:ind w:left="851" w:hanging="426"/>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rPr>
        <w:t>nav tādu apstākļu, kuri liegtu tiesības piedalīties konkursā un izpildīt Konkursa nolikumā norādītās prasības;</w:t>
      </w:r>
    </w:p>
    <w:p w:rsidR="00420E46" w:rsidRPr="00420E46" w:rsidRDefault="00420E46" w:rsidP="00420E46">
      <w:pPr>
        <w:numPr>
          <w:ilvl w:val="1"/>
          <w:numId w:val="2"/>
        </w:numPr>
        <w:tabs>
          <w:tab w:val="left" w:pos="567"/>
        </w:tabs>
        <w:suppressAutoHyphens/>
        <w:autoSpaceDE w:val="0"/>
        <w:autoSpaceDN w:val="0"/>
        <w:adjustRightInd w:val="0"/>
        <w:spacing w:after="80" w:line="240" w:lineRule="auto"/>
        <w:ind w:left="851" w:hanging="426"/>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lang w:eastAsia="ar-SA"/>
        </w:rPr>
        <w:t>piekrīt Konkursa nolikumam pievienotā līguma projekta noteikumiem un līguma slēgšanas tiesības piešķiršanas gadījumā slēgs līgumu ar Pasūtītāju, saskaņā ar pievienotā līguma projekta tekstu</w:t>
      </w:r>
      <w:r w:rsidRPr="00420E46">
        <w:rPr>
          <w:rFonts w:ascii="Times New Roman" w:eastAsia="Times New Roman" w:hAnsi="Times New Roman" w:cs="Times New Roman"/>
          <w:sz w:val="23"/>
          <w:szCs w:val="23"/>
        </w:rPr>
        <w:t>;</w:t>
      </w:r>
    </w:p>
    <w:p w:rsidR="00420E46" w:rsidRPr="00420E46" w:rsidRDefault="00420E46" w:rsidP="00420E46">
      <w:pPr>
        <w:numPr>
          <w:ilvl w:val="0"/>
          <w:numId w:val="2"/>
        </w:numPr>
        <w:tabs>
          <w:tab w:val="left" w:pos="0"/>
          <w:tab w:val="num" w:pos="600"/>
          <w:tab w:val="left" w:pos="1026"/>
        </w:tabs>
        <w:suppressAutoHyphens/>
        <w:autoSpaceDE w:val="0"/>
        <w:autoSpaceDN w:val="0"/>
        <w:adjustRightInd w:val="0"/>
        <w:spacing w:after="80" w:line="240" w:lineRule="auto"/>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lang w:eastAsia="ar-SA"/>
        </w:rPr>
        <w:t xml:space="preserve">informē, ka __________ </w:t>
      </w:r>
      <w:r w:rsidRPr="00420E46">
        <w:rPr>
          <w:rFonts w:ascii="Times New Roman" w:eastAsia="Times New Roman" w:hAnsi="Times New Roman" w:cs="Times New Roman"/>
          <w:i/>
          <w:sz w:val="23"/>
          <w:szCs w:val="23"/>
          <w:lang w:eastAsia="ar-SA"/>
        </w:rPr>
        <w:t>(uzņēmuma nosaukums)</w:t>
      </w:r>
      <w:r w:rsidRPr="00420E46">
        <w:rPr>
          <w:rFonts w:ascii="Times New Roman" w:eastAsia="Times New Roman" w:hAnsi="Times New Roman" w:cs="Times New Roman"/>
          <w:sz w:val="23"/>
          <w:szCs w:val="23"/>
          <w:lang w:eastAsia="ar-SA"/>
        </w:rPr>
        <w:t xml:space="preserve"> ___________ </w:t>
      </w:r>
      <w:r w:rsidRPr="00420E46">
        <w:rPr>
          <w:rFonts w:ascii="Times New Roman" w:eastAsia="Times New Roman" w:hAnsi="Times New Roman" w:cs="Times New Roman"/>
          <w:i/>
          <w:sz w:val="23"/>
          <w:szCs w:val="23"/>
          <w:lang w:eastAsia="ar-SA"/>
        </w:rPr>
        <w:t xml:space="preserve">(atbilst/neatbilst, norāda atbilstošo) </w:t>
      </w:r>
      <w:r w:rsidRPr="00420E46">
        <w:rPr>
          <w:rFonts w:ascii="Times New Roman" w:eastAsia="Times New Roman" w:hAnsi="Times New Roman" w:cs="Times New Roman"/>
          <w:sz w:val="23"/>
          <w:szCs w:val="23"/>
          <w:lang w:eastAsia="ar-SA"/>
        </w:rPr>
        <w:t>________________ mazā vai vidējā uzņēmuma statusam</w:t>
      </w:r>
      <w:r w:rsidRPr="00420E46">
        <w:rPr>
          <w:rFonts w:ascii="Times New Roman" w:eastAsia="Times New Roman" w:hAnsi="Times New Roman" w:cs="Times New Roman"/>
          <w:sz w:val="23"/>
          <w:szCs w:val="23"/>
          <w:vertAlign w:val="superscript"/>
          <w:lang w:eastAsia="ar-SA"/>
        </w:rPr>
        <w:footnoteReference w:id="2"/>
      </w:r>
      <w:r w:rsidRPr="00420E46">
        <w:rPr>
          <w:rFonts w:ascii="Times New Roman" w:eastAsia="Times New Roman" w:hAnsi="Times New Roman" w:cs="Times New Roman"/>
          <w:sz w:val="23"/>
          <w:szCs w:val="23"/>
          <w:lang w:eastAsia="ar-SA"/>
        </w:rPr>
        <w:t xml:space="preserve">. </w:t>
      </w:r>
    </w:p>
    <w:p w:rsidR="00420E46" w:rsidRPr="00420E46" w:rsidRDefault="00420E46" w:rsidP="00420E46">
      <w:pPr>
        <w:numPr>
          <w:ilvl w:val="0"/>
          <w:numId w:val="2"/>
        </w:numPr>
        <w:tabs>
          <w:tab w:val="left" w:pos="0"/>
          <w:tab w:val="num" w:pos="600"/>
          <w:tab w:val="left" w:pos="1026"/>
        </w:tabs>
        <w:suppressAutoHyphens/>
        <w:autoSpaceDE w:val="0"/>
        <w:autoSpaceDN w:val="0"/>
        <w:adjustRightInd w:val="0"/>
        <w:spacing w:after="80" w:line="240" w:lineRule="auto"/>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lang w:eastAsia="ar-SA"/>
        </w:rPr>
        <w:t>norāda, ka līguma izpildei tiks piesaistīti šādi apakšuzņēmēji (</w:t>
      </w:r>
      <w:r w:rsidRPr="00420E46">
        <w:rPr>
          <w:rFonts w:ascii="Times New Roman" w:eastAsia="Times New Roman" w:hAnsi="Times New Roman" w:cs="Times New Roman"/>
          <w:i/>
          <w:sz w:val="23"/>
          <w:szCs w:val="23"/>
          <w:lang w:eastAsia="ar-SA"/>
        </w:rPr>
        <w:t>ja tādi ir</w:t>
      </w:r>
      <w:r w:rsidRPr="00420E46">
        <w:rPr>
          <w:rFonts w:ascii="Times New Roman" w:eastAsia="Times New Roman" w:hAnsi="Times New Roman" w:cs="Times New Roman"/>
          <w:sz w:val="23"/>
          <w:szCs w:val="23"/>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2137"/>
        <w:gridCol w:w="1542"/>
        <w:gridCol w:w="1542"/>
        <w:gridCol w:w="1542"/>
        <w:gridCol w:w="1794"/>
      </w:tblGrid>
      <w:tr w:rsidR="00420E46" w:rsidRPr="00420E46" w:rsidTr="00070E89">
        <w:tc>
          <w:tcPr>
            <w:tcW w:w="278" w:type="pct"/>
            <w:shd w:val="clear" w:color="auto" w:fill="auto"/>
          </w:tcPr>
          <w:p w:rsidR="00420E46" w:rsidRPr="00420E46" w:rsidRDefault="00420E46" w:rsidP="00420E46">
            <w:p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0"/>
                <w:szCs w:val="20"/>
                <w:lang w:eastAsia="ar-SA"/>
              </w:rPr>
            </w:pPr>
            <w:r w:rsidRPr="00420E46">
              <w:rPr>
                <w:rFonts w:ascii="Times New Roman" w:eastAsia="Times New Roman" w:hAnsi="Times New Roman" w:cs="Times New Roman"/>
                <w:sz w:val="20"/>
                <w:szCs w:val="20"/>
                <w:lang w:eastAsia="ar-SA"/>
              </w:rPr>
              <w:lastRenderedPageBreak/>
              <w:t>Nr.</w:t>
            </w:r>
          </w:p>
        </w:tc>
        <w:tc>
          <w:tcPr>
            <w:tcW w:w="1179" w:type="pct"/>
            <w:shd w:val="clear" w:color="auto" w:fill="auto"/>
          </w:tcPr>
          <w:p w:rsidR="00420E46" w:rsidRPr="00420E46" w:rsidRDefault="00420E46" w:rsidP="00420E46">
            <w:pPr>
              <w:tabs>
                <w:tab w:val="left" w:pos="0"/>
              </w:tabs>
              <w:suppressAutoHyphens/>
              <w:autoSpaceDE w:val="0"/>
              <w:autoSpaceDN w:val="0"/>
              <w:adjustRightInd w:val="0"/>
              <w:spacing w:after="80" w:line="240" w:lineRule="auto"/>
              <w:jc w:val="center"/>
              <w:rPr>
                <w:rFonts w:ascii="Times New Roman" w:eastAsia="Times New Roman" w:hAnsi="Times New Roman" w:cs="Times New Roman"/>
                <w:sz w:val="20"/>
                <w:szCs w:val="20"/>
                <w:lang w:eastAsia="ar-SA"/>
              </w:rPr>
            </w:pPr>
            <w:r w:rsidRPr="00420E46">
              <w:rPr>
                <w:rFonts w:ascii="Times New Roman" w:eastAsia="Times New Roman" w:hAnsi="Times New Roman" w:cs="Times New Roman"/>
                <w:sz w:val="20"/>
                <w:szCs w:val="20"/>
                <w:lang w:eastAsia="ar-SA"/>
              </w:rPr>
              <w:t>Apakšuzņēmēja nosaukums, reģistrācijas numurs, adrese</w:t>
            </w:r>
          </w:p>
        </w:tc>
        <w:tc>
          <w:tcPr>
            <w:tcW w:w="851" w:type="pct"/>
          </w:tcPr>
          <w:p w:rsidR="00420E46" w:rsidRPr="00420E46" w:rsidRDefault="00420E46" w:rsidP="00420E46">
            <w:p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0"/>
                <w:szCs w:val="20"/>
                <w:lang w:eastAsia="ar-SA"/>
              </w:rPr>
            </w:pPr>
            <w:r w:rsidRPr="00420E46">
              <w:rPr>
                <w:rFonts w:ascii="Times New Roman" w:eastAsia="Times New Roman" w:hAnsi="Times New Roman" w:cs="Times New Roman"/>
                <w:sz w:val="20"/>
                <w:szCs w:val="20"/>
                <w:lang w:eastAsia="ar-SA"/>
              </w:rPr>
              <w:t xml:space="preserve">Atbilst/neatbilst </w:t>
            </w:r>
            <w:r w:rsidRPr="00420E46">
              <w:rPr>
                <w:rFonts w:ascii="Times New Roman" w:eastAsia="Times New Roman" w:hAnsi="Times New Roman" w:cs="Times New Roman"/>
                <w:i/>
                <w:sz w:val="20"/>
                <w:szCs w:val="20"/>
                <w:lang w:eastAsia="ar-SA"/>
              </w:rPr>
              <w:t>(norāda atbilstošo)</w:t>
            </w:r>
            <w:r w:rsidRPr="00420E46">
              <w:rPr>
                <w:rFonts w:ascii="Times New Roman" w:eastAsia="Times New Roman" w:hAnsi="Times New Roman" w:cs="Times New Roman"/>
                <w:sz w:val="20"/>
                <w:szCs w:val="20"/>
                <w:lang w:eastAsia="ar-SA"/>
              </w:rPr>
              <w:t xml:space="preserve"> mazā vai vidējā uzņēmuma statusam</w:t>
            </w:r>
          </w:p>
        </w:tc>
        <w:tc>
          <w:tcPr>
            <w:tcW w:w="851" w:type="pct"/>
          </w:tcPr>
          <w:p w:rsidR="00420E46" w:rsidRPr="00420E46" w:rsidRDefault="00420E46" w:rsidP="00420E46">
            <w:p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0"/>
                <w:szCs w:val="20"/>
                <w:lang w:eastAsia="ar-SA"/>
              </w:rPr>
            </w:pPr>
            <w:r w:rsidRPr="00420E46">
              <w:rPr>
                <w:rFonts w:ascii="Times New Roman" w:eastAsia="Times New Roman" w:hAnsi="Times New Roman" w:cs="Times New Roman"/>
                <w:sz w:val="20"/>
                <w:szCs w:val="20"/>
                <w:lang w:eastAsia="ar-SA"/>
              </w:rPr>
              <w:t>Nododamie darba uzdevumi</w:t>
            </w:r>
          </w:p>
        </w:tc>
        <w:tc>
          <w:tcPr>
            <w:tcW w:w="851" w:type="pct"/>
            <w:shd w:val="clear" w:color="auto" w:fill="auto"/>
          </w:tcPr>
          <w:p w:rsidR="00420E46" w:rsidRPr="00420E46" w:rsidRDefault="00420E46" w:rsidP="00420E46">
            <w:p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0"/>
                <w:szCs w:val="20"/>
                <w:lang w:eastAsia="ar-SA"/>
              </w:rPr>
            </w:pPr>
            <w:r w:rsidRPr="00420E46">
              <w:rPr>
                <w:rFonts w:ascii="Times New Roman" w:eastAsia="Times New Roman" w:hAnsi="Times New Roman" w:cs="Times New Roman"/>
                <w:sz w:val="20"/>
                <w:szCs w:val="20"/>
                <w:lang w:eastAsia="ar-SA"/>
              </w:rPr>
              <w:t>Nododamā līguma daļa procentos</w:t>
            </w:r>
          </w:p>
        </w:tc>
        <w:tc>
          <w:tcPr>
            <w:tcW w:w="990" w:type="pct"/>
            <w:shd w:val="clear" w:color="auto" w:fill="auto"/>
          </w:tcPr>
          <w:p w:rsidR="00420E46" w:rsidRPr="00420E46" w:rsidRDefault="00420E46" w:rsidP="00420E46">
            <w:p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0"/>
                <w:szCs w:val="20"/>
                <w:lang w:eastAsia="ar-SA"/>
              </w:rPr>
            </w:pPr>
            <w:r w:rsidRPr="00420E46">
              <w:rPr>
                <w:rFonts w:ascii="Times New Roman" w:eastAsia="Times New Roman" w:hAnsi="Times New Roman" w:cs="Times New Roman"/>
                <w:sz w:val="20"/>
                <w:szCs w:val="20"/>
                <w:lang w:eastAsia="ar-SA"/>
              </w:rPr>
              <w:t>Nododamā līguma daļa naudas izteiksmē bez PVN</w:t>
            </w:r>
          </w:p>
        </w:tc>
      </w:tr>
      <w:tr w:rsidR="00420E46" w:rsidRPr="00420E46" w:rsidTr="00070E89">
        <w:trPr>
          <w:trHeight w:val="137"/>
        </w:trPr>
        <w:tc>
          <w:tcPr>
            <w:tcW w:w="278" w:type="pct"/>
            <w:shd w:val="clear" w:color="auto" w:fill="auto"/>
          </w:tcPr>
          <w:p w:rsidR="00420E46" w:rsidRPr="00420E46" w:rsidRDefault="00420E46" w:rsidP="00420E46">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1179" w:type="pct"/>
            <w:shd w:val="clear" w:color="auto" w:fill="auto"/>
          </w:tcPr>
          <w:p w:rsidR="00420E46" w:rsidRPr="00420E46" w:rsidRDefault="00420E46" w:rsidP="00420E46">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851" w:type="pct"/>
          </w:tcPr>
          <w:p w:rsidR="00420E46" w:rsidRPr="00420E46" w:rsidRDefault="00420E46" w:rsidP="00420E46">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851" w:type="pct"/>
          </w:tcPr>
          <w:p w:rsidR="00420E46" w:rsidRPr="00420E46" w:rsidRDefault="00420E46" w:rsidP="00420E46">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851" w:type="pct"/>
            <w:shd w:val="clear" w:color="auto" w:fill="auto"/>
          </w:tcPr>
          <w:p w:rsidR="00420E46" w:rsidRPr="00420E46" w:rsidRDefault="00420E46" w:rsidP="00420E46">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990" w:type="pct"/>
            <w:shd w:val="clear" w:color="auto" w:fill="auto"/>
          </w:tcPr>
          <w:p w:rsidR="00420E46" w:rsidRPr="00420E46" w:rsidRDefault="00420E46" w:rsidP="00420E46">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r>
      <w:tr w:rsidR="00420E46" w:rsidRPr="00420E46" w:rsidTr="00070E89">
        <w:tc>
          <w:tcPr>
            <w:tcW w:w="278" w:type="pct"/>
            <w:shd w:val="clear" w:color="auto" w:fill="auto"/>
          </w:tcPr>
          <w:p w:rsidR="00420E46" w:rsidRPr="00420E46" w:rsidRDefault="00420E46" w:rsidP="00420E46">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1179" w:type="pct"/>
            <w:shd w:val="clear" w:color="auto" w:fill="auto"/>
          </w:tcPr>
          <w:p w:rsidR="00420E46" w:rsidRPr="00420E46" w:rsidRDefault="00420E46" w:rsidP="00420E46">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851" w:type="pct"/>
          </w:tcPr>
          <w:p w:rsidR="00420E46" w:rsidRPr="00420E46" w:rsidRDefault="00420E46" w:rsidP="00420E46">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851" w:type="pct"/>
          </w:tcPr>
          <w:p w:rsidR="00420E46" w:rsidRPr="00420E46" w:rsidRDefault="00420E46" w:rsidP="00420E46">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851" w:type="pct"/>
            <w:shd w:val="clear" w:color="auto" w:fill="auto"/>
          </w:tcPr>
          <w:p w:rsidR="00420E46" w:rsidRPr="00420E46" w:rsidRDefault="00420E46" w:rsidP="00420E46">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990" w:type="pct"/>
            <w:shd w:val="clear" w:color="auto" w:fill="auto"/>
          </w:tcPr>
          <w:p w:rsidR="00420E46" w:rsidRPr="00420E46" w:rsidRDefault="00420E46" w:rsidP="00420E46">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r>
    </w:tbl>
    <w:p w:rsidR="00420E46" w:rsidRPr="00420E46" w:rsidRDefault="00420E46" w:rsidP="00420E46">
      <w:pPr>
        <w:suppressAutoHyphens/>
        <w:spacing w:after="0" w:line="240" w:lineRule="auto"/>
        <w:jc w:val="both"/>
        <w:rPr>
          <w:rFonts w:ascii="Times New Roman" w:eastAsia="Calibri" w:hAnsi="Times New Roman" w:cs="Times New Roman"/>
          <w:sz w:val="23"/>
          <w:szCs w:val="23"/>
          <w:lang w:eastAsia="ar-SA"/>
        </w:rPr>
      </w:pPr>
      <w:r w:rsidRPr="00420E46">
        <w:rPr>
          <w:rFonts w:ascii="Times New Roman" w:eastAsia="Times New Roman" w:hAnsi="Times New Roman" w:cs="Times New Roman"/>
          <w:b/>
          <w:sz w:val="23"/>
          <w:szCs w:val="23"/>
          <w:lang w:eastAsia="ar-SA"/>
        </w:rPr>
        <w:t>Pielikumā:</w:t>
      </w:r>
      <w:r w:rsidRPr="00420E46">
        <w:rPr>
          <w:rFonts w:ascii="Times New Roman" w:eastAsia="Calibri" w:hAnsi="Times New Roman" w:cs="Times New Roman"/>
          <w:sz w:val="23"/>
          <w:szCs w:val="23"/>
          <w:lang w:eastAsia="ar-SA"/>
        </w:rPr>
        <w:t xml:space="preserve"> apakšuzņēmēja apliecinājums par tā gatavību veikt tam izpildei nododamo līguma daļu uz _____ </w:t>
      </w:r>
      <w:proofErr w:type="spellStart"/>
      <w:r w:rsidRPr="00420E46">
        <w:rPr>
          <w:rFonts w:ascii="Times New Roman" w:eastAsia="Calibri" w:hAnsi="Times New Roman" w:cs="Times New Roman"/>
          <w:sz w:val="23"/>
          <w:szCs w:val="23"/>
          <w:lang w:eastAsia="ar-SA"/>
        </w:rPr>
        <w:t>lp</w:t>
      </w:r>
      <w:proofErr w:type="spellEnd"/>
      <w:r w:rsidRPr="00420E46">
        <w:rPr>
          <w:rFonts w:ascii="Times New Roman" w:eastAsia="Calibri" w:hAnsi="Times New Roman" w:cs="Times New Roman"/>
          <w:sz w:val="23"/>
          <w:szCs w:val="23"/>
          <w:lang w:eastAsia="ar-SA"/>
        </w:rPr>
        <w:t>.</w:t>
      </w:r>
    </w:p>
    <w:p w:rsidR="00420E46" w:rsidRPr="00420E46" w:rsidRDefault="00420E46" w:rsidP="00420E46">
      <w:pPr>
        <w:suppressAutoHyphens/>
        <w:spacing w:after="0" w:line="240" w:lineRule="auto"/>
        <w:jc w:val="both"/>
        <w:rPr>
          <w:rFonts w:ascii="Times New Roman" w:eastAsia="Calibri" w:hAnsi="Times New Roman" w:cs="Times New Roman"/>
          <w:b/>
          <w:sz w:val="23"/>
          <w:szCs w:val="23"/>
          <w:lang w:eastAsia="ar-SA"/>
        </w:rPr>
      </w:pPr>
    </w:p>
    <w:p w:rsidR="00420E46" w:rsidRPr="00420E46" w:rsidRDefault="00420E46" w:rsidP="00420E46">
      <w:pPr>
        <w:numPr>
          <w:ilvl w:val="0"/>
          <w:numId w:val="2"/>
        </w:numPr>
        <w:tabs>
          <w:tab w:val="left" w:pos="0"/>
          <w:tab w:val="left" w:pos="567"/>
        </w:tabs>
        <w:suppressAutoHyphens/>
        <w:autoSpaceDE w:val="0"/>
        <w:autoSpaceDN w:val="0"/>
        <w:adjustRightInd w:val="0"/>
        <w:spacing w:after="80" w:line="240" w:lineRule="auto"/>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lang w:eastAsia="ar-SA"/>
        </w:rPr>
        <w:t>norāda, ka  līguma izpildei balstās uz šādas personas iespējām (</w:t>
      </w:r>
      <w:r w:rsidRPr="00420E46">
        <w:rPr>
          <w:rFonts w:ascii="Times New Roman" w:eastAsia="Times New Roman" w:hAnsi="Times New Roman" w:cs="Times New Roman"/>
          <w:i/>
          <w:sz w:val="23"/>
          <w:szCs w:val="23"/>
          <w:lang w:eastAsia="ar-SA"/>
        </w:rPr>
        <w:t>ja tādi ir</w:t>
      </w:r>
      <w:r w:rsidRPr="00420E46">
        <w:rPr>
          <w:rFonts w:ascii="Times New Roman" w:eastAsia="Times New Roman" w:hAnsi="Times New Roman" w:cs="Times New Roman"/>
          <w:sz w:val="23"/>
          <w:szCs w:val="23"/>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2137"/>
        <w:gridCol w:w="1542"/>
        <w:gridCol w:w="1542"/>
        <w:gridCol w:w="1542"/>
        <w:gridCol w:w="1794"/>
      </w:tblGrid>
      <w:tr w:rsidR="00420E46" w:rsidRPr="00420E46" w:rsidTr="00070E89">
        <w:tc>
          <w:tcPr>
            <w:tcW w:w="278" w:type="pct"/>
            <w:shd w:val="clear" w:color="auto" w:fill="auto"/>
          </w:tcPr>
          <w:p w:rsidR="00420E46" w:rsidRPr="00420E46" w:rsidRDefault="00420E46" w:rsidP="00420E46">
            <w:p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0"/>
                <w:szCs w:val="20"/>
                <w:lang w:eastAsia="ar-SA"/>
              </w:rPr>
            </w:pPr>
            <w:r w:rsidRPr="00420E46">
              <w:rPr>
                <w:rFonts w:ascii="Times New Roman" w:eastAsia="Times New Roman" w:hAnsi="Times New Roman" w:cs="Times New Roman"/>
                <w:sz w:val="20"/>
                <w:szCs w:val="20"/>
                <w:lang w:eastAsia="ar-SA"/>
              </w:rPr>
              <w:t>Nr.</w:t>
            </w:r>
          </w:p>
        </w:tc>
        <w:tc>
          <w:tcPr>
            <w:tcW w:w="1179" w:type="pct"/>
            <w:shd w:val="clear" w:color="auto" w:fill="auto"/>
          </w:tcPr>
          <w:p w:rsidR="00420E46" w:rsidRPr="00420E46" w:rsidRDefault="00420E46" w:rsidP="00420E46">
            <w:pPr>
              <w:tabs>
                <w:tab w:val="left" w:pos="0"/>
              </w:tabs>
              <w:suppressAutoHyphens/>
              <w:autoSpaceDE w:val="0"/>
              <w:autoSpaceDN w:val="0"/>
              <w:adjustRightInd w:val="0"/>
              <w:spacing w:after="80" w:line="240" w:lineRule="auto"/>
              <w:jc w:val="center"/>
              <w:rPr>
                <w:rFonts w:ascii="Times New Roman" w:eastAsia="Times New Roman" w:hAnsi="Times New Roman" w:cs="Times New Roman"/>
                <w:sz w:val="20"/>
                <w:szCs w:val="20"/>
                <w:lang w:eastAsia="ar-SA"/>
              </w:rPr>
            </w:pPr>
            <w:r w:rsidRPr="00420E46">
              <w:rPr>
                <w:rFonts w:ascii="Times New Roman" w:eastAsia="Times New Roman" w:hAnsi="Times New Roman" w:cs="Times New Roman"/>
                <w:sz w:val="20"/>
                <w:szCs w:val="20"/>
                <w:lang w:eastAsia="ar-SA"/>
              </w:rPr>
              <w:t>Persona, uz kura iespējām pretendents balstās, nosaukums, reģistrācijas numurs, adrese</w:t>
            </w:r>
          </w:p>
        </w:tc>
        <w:tc>
          <w:tcPr>
            <w:tcW w:w="851" w:type="pct"/>
          </w:tcPr>
          <w:p w:rsidR="00420E46" w:rsidRPr="00420E46" w:rsidRDefault="00420E46" w:rsidP="00420E46">
            <w:p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0"/>
                <w:szCs w:val="20"/>
                <w:lang w:eastAsia="ar-SA"/>
              </w:rPr>
            </w:pPr>
            <w:r w:rsidRPr="00420E46">
              <w:rPr>
                <w:rFonts w:ascii="Times New Roman" w:eastAsia="Times New Roman" w:hAnsi="Times New Roman" w:cs="Times New Roman"/>
                <w:sz w:val="20"/>
                <w:szCs w:val="20"/>
                <w:lang w:eastAsia="ar-SA"/>
              </w:rPr>
              <w:t xml:space="preserve">Atbilst/neatbilst </w:t>
            </w:r>
            <w:r w:rsidRPr="00420E46">
              <w:rPr>
                <w:rFonts w:ascii="Times New Roman" w:eastAsia="Times New Roman" w:hAnsi="Times New Roman" w:cs="Times New Roman"/>
                <w:i/>
                <w:sz w:val="20"/>
                <w:szCs w:val="20"/>
                <w:lang w:eastAsia="ar-SA"/>
              </w:rPr>
              <w:t>(norāda atbilstošo)</w:t>
            </w:r>
            <w:r w:rsidRPr="00420E46">
              <w:rPr>
                <w:rFonts w:ascii="Times New Roman" w:eastAsia="Times New Roman" w:hAnsi="Times New Roman" w:cs="Times New Roman"/>
                <w:sz w:val="20"/>
                <w:szCs w:val="20"/>
                <w:lang w:eastAsia="ar-SA"/>
              </w:rPr>
              <w:t xml:space="preserve"> mazā vai vidējā uzņēmuma statusam</w:t>
            </w:r>
          </w:p>
        </w:tc>
        <w:tc>
          <w:tcPr>
            <w:tcW w:w="851" w:type="pct"/>
          </w:tcPr>
          <w:p w:rsidR="00420E46" w:rsidRPr="00420E46" w:rsidRDefault="00420E46" w:rsidP="00420E46">
            <w:p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0"/>
                <w:szCs w:val="20"/>
                <w:lang w:eastAsia="ar-SA"/>
              </w:rPr>
            </w:pPr>
            <w:r w:rsidRPr="00420E46">
              <w:rPr>
                <w:rFonts w:ascii="Times New Roman" w:eastAsia="Times New Roman" w:hAnsi="Times New Roman" w:cs="Times New Roman"/>
                <w:sz w:val="20"/>
                <w:szCs w:val="20"/>
                <w:lang w:eastAsia="ar-SA"/>
              </w:rPr>
              <w:t>Nododamie darba uzdevumi</w:t>
            </w:r>
          </w:p>
        </w:tc>
        <w:tc>
          <w:tcPr>
            <w:tcW w:w="851" w:type="pct"/>
            <w:shd w:val="clear" w:color="auto" w:fill="auto"/>
          </w:tcPr>
          <w:p w:rsidR="00420E46" w:rsidRPr="00420E46" w:rsidRDefault="00420E46" w:rsidP="00420E46">
            <w:p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0"/>
                <w:szCs w:val="20"/>
                <w:lang w:eastAsia="ar-SA"/>
              </w:rPr>
            </w:pPr>
            <w:r w:rsidRPr="00420E46">
              <w:rPr>
                <w:rFonts w:ascii="Times New Roman" w:eastAsia="Times New Roman" w:hAnsi="Times New Roman" w:cs="Times New Roman"/>
                <w:sz w:val="20"/>
                <w:szCs w:val="20"/>
                <w:lang w:eastAsia="ar-SA"/>
              </w:rPr>
              <w:t>Nododamā līguma daļa procentos</w:t>
            </w:r>
          </w:p>
        </w:tc>
        <w:tc>
          <w:tcPr>
            <w:tcW w:w="990" w:type="pct"/>
            <w:shd w:val="clear" w:color="auto" w:fill="auto"/>
          </w:tcPr>
          <w:p w:rsidR="00420E46" w:rsidRPr="00420E46" w:rsidRDefault="00420E46" w:rsidP="00420E46">
            <w:p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0"/>
                <w:szCs w:val="20"/>
                <w:lang w:eastAsia="ar-SA"/>
              </w:rPr>
            </w:pPr>
            <w:r w:rsidRPr="00420E46">
              <w:rPr>
                <w:rFonts w:ascii="Times New Roman" w:eastAsia="Times New Roman" w:hAnsi="Times New Roman" w:cs="Times New Roman"/>
                <w:sz w:val="20"/>
                <w:szCs w:val="20"/>
                <w:lang w:eastAsia="ar-SA"/>
              </w:rPr>
              <w:t>Nododamā līguma daļa naudas izteiksmē bez PVN</w:t>
            </w:r>
          </w:p>
        </w:tc>
      </w:tr>
      <w:tr w:rsidR="00420E46" w:rsidRPr="00420E46" w:rsidTr="00070E89">
        <w:trPr>
          <w:trHeight w:val="137"/>
        </w:trPr>
        <w:tc>
          <w:tcPr>
            <w:tcW w:w="278" w:type="pct"/>
            <w:shd w:val="clear" w:color="auto" w:fill="auto"/>
          </w:tcPr>
          <w:p w:rsidR="00420E46" w:rsidRPr="00420E46" w:rsidRDefault="00420E46" w:rsidP="00420E46">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1179" w:type="pct"/>
            <w:shd w:val="clear" w:color="auto" w:fill="auto"/>
          </w:tcPr>
          <w:p w:rsidR="00420E46" w:rsidRPr="00420E46" w:rsidRDefault="00420E46" w:rsidP="00420E46">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851" w:type="pct"/>
          </w:tcPr>
          <w:p w:rsidR="00420E46" w:rsidRPr="00420E46" w:rsidRDefault="00420E46" w:rsidP="00420E46">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851" w:type="pct"/>
          </w:tcPr>
          <w:p w:rsidR="00420E46" w:rsidRPr="00420E46" w:rsidRDefault="00420E46" w:rsidP="00420E46">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851" w:type="pct"/>
            <w:shd w:val="clear" w:color="auto" w:fill="auto"/>
          </w:tcPr>
          <w:p w:rsidR="00420E46" w:rsidRPr="00420E46" w:rsidRDefault="00420E46" w:rsidP="00420E46">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990" w:type="pct"/>
            <w:shd w:val="clear" w:color="auto" w:fill="auto"/>
          </w:tcPr>
          <w:p w:rsidR="00420E46" w:rsidRPr="00420E46" w:rsidRDefault="00420E46" w:rsidP="00420E46">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r>
      <w:tr w:rsidR="00420E46" w:rsidRPr="00420E46" w:rsidTr="00070E89">
        <w:tc>
          <w:tcPr>
            <w:tcW w:w="278" w:type="pct"/>
            <w:shd w:val="clear" w:color="auto" w:fill="auto"/>
          </w:tcPr>
          <w:p w:rsidR="00420E46" w:rsidRPr="00420E46" w:rsidRDefault="00420E46" w:rsidP="00420E46">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1179" w:type="pct"/>
            <w:shd w:val="clear" w:color="auto" w:fill="auto"/>
          </w:tcPr>
          <w:p w:rsidR="00420E46" w:rsidRPr="00420E46" w:rsidRDefault="00420E46" w:rsidP="00420E46">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851" w:type="pct"/>
          </w:tcPr>
          <w:p w:rsidR="00420E46" w:rsidRPr="00420E46" w:rsidRDefault="00420E46" w:rsidP="00420E46">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851" w:type="pct"/>
          </w:tcPr>
          <w:p w:rsidR="00420E46" w:rsidRPr="00420E46" w:rsidRDefault="00420E46" w:rsidP="00420E46">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851" w:type="pct"/>
            <w:shd w:val="clear" w:color="auto" w:fill="auto"/>
          </w:tcPr>
          <w:p w:rsidR="00420E46" w:rsidRPr="00420E46" w:rsidRDefault="00420E46" w:rsidP="00420E46">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990" w:type="pct"/>
            <w:shd w:val="clear" w:color="auto" w:fill="auto"/>
          </w:tcPr>
          <w:p w:rsidR="00420E46" w:rsidRPr="00420E46" w:rsidRDefault="00420E46" w:rsidP="00420E46">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r>
    </w:tbl>
    <w:p w:rsidR="00420E46" w:rsidRPr="00420E46" w:rsidRDefault="00420E46" w:rsidP="00420E46">
      <w:pPr>
        <w:suppressAutoHyphens/>
        <w:spacing w:after="0" w:line="240" w:lineRule="auto"/>
        <w:jc w:val="both"/>
        <w:rPr>
          <w:rFonts w:ascii="Times New Roman" w:eastAsia="Calibri" w:hAnsi="Times New Roman" w:cs="Times New Roman"/>
          <w:b/>
          <w:sz w:val="23"/>
          <w:szCs w:val="23"/>
          <w:lang w:eastAsia="ar-SA"/>
        </w:rPr>
      </w:pPr>
      <w:r w:rsidRPr="00420E46">
        <w:rPr>
          <w:rFonts w:ascii="Times New Roman" w:eastAsia="Times New Roman" w:hAnsi="Times New Roman" w:cs="Times New Roman"/>
          <w:b/>
          <w:sz w:val="23"/>
          <w:szCs w:val="23"/>
          <w:lang w:eastAsia="ar-SA"/>
        </w:rPr>
        <w:t>Pielikumā:</w:t>
      </w:r>
      <w:r w:rsidRPr="00420E46">
        <w:rPr>
          <w:rFonts w:ascii="Times New Roman" w:eastAsia="Calibri" w:hAnsi="Times New Roman" w:cs="Times New Roman"/>
          <w:sz w:val="23"/>
          <w:szCs w:val="23"/>
          <w:lang w:eastAsia="ar-SA"/>
        </w:rPr>
        <w:t xml:space="preserve"> personas, uz kura iespējām pretendents balstās apliecinājums par tā gatavību veikt tam izpildei nododamo līguma daļu uz _____ </w:t>
      </w:r>
      <w:proofErr w:type="spellStart"/>
      <w:r w:rsidRPr="00420E46">
        <w:rPr>
          <w:rFonts w:ascii="Times New Roman" w:eastAsia="Calibri" w:hAnsi="Times New Roman" w:cs="Times New Roman"/>
          <w:sz w:val="23"/>
          <w:szCs w:val="23"/>
          <w:lang w:eastAsia="ar-SA"/>
        </w:rPr>
        <w:t>lp</w:t>
      </w:r>
      <w:proofErr w:type="spellEnd"/>
      <w:r w:rsidRPr="00420E46">
        <w:rPr>
          <w:rFonts w:ascii="Times New Roman" w:eastAsia="Calibri" w:hAnsi="Times New Roman" w:cs="Times New Roman"/>
          <w:sz w:val="23"/>
          <w:szCs w:val="23"/>
          <w:lang w:eastAsia="ar-SA"/>
        </w:rPr>
        <w:t>.</w:t>
      </w:r>
    </w:p>
    <w:p w:rsidR="00420E46" w:rsidRPr="00420E46" w:rsidRDefault="00420E46" w:rsidP="00420E46">
      <w:pPr>
        <w:tabs>
          <w:tab w:val="left" w:pos="0"/>
          <w:tab w:val="left" w:pos="1026"/>
        </w:tabs>
        <w:autoSpaceDE w:val="0"/>
        <w:autoSpaceDN w:val="0"/>
        <w:adjustRightInd w:val="0"/>
        <w:spacing w:after="80" w:line="240" w:lineRule="auto"/>
        <w:jc w:val="both"/>
        <w:rPr>
          <w:rFonts w:ascii="Times New Roman" w:eastAsia="Times New Roman" w:hAnsi="Times New Roman" w:cs="Times New Roman"/>
          <w:sz w:val="23"/>
          <w:szCs w:val="23"/>
        </w:rPr>
      </w:pPr>
    </w:p>
    <w:p w:rsidR="00420E46" w:rsidRPr="00420E46" w:rsidRDefault="00420E46" w:rsidP="00420E46">
      <w:pPr>
        <w:tabs>
          <w:tab w:val="left" w:pos="0"/>
          <w:tab w:val="left" w:pos="1026"/>
        </w:tabs>
        <w:autoSpaceDE w:val="0"/>
        <w:autoSpaceDN w:val="0"/>
        <w:adjustRightInd w:val="0"/>
        <w:spacing w:after="80" w:line="240" w:lineRule="auto"/>
        <w:jc w:val="both"/>
        <w:rPr>
          <w:rFonts w:ascii="Times New Roman" w:eastAsia="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6398"/>
      </w:tblGrid>
      <w:tr w:rsidR="00420E46" w:rsidRPr="00420E46" w:rsidTr="00070E89">
        <w:tc>
          <w:tcPr>
            <w:tcW w:w="2709" w:type="dxa"/>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rPr>
                <w:rFonts w:ascii="Times New Roman" w:eastAsia="Times New Roman" w:hAnsi="Times New Roman" w:cs="Times New Roman"/>
                <w:b/>
                <w:sz w:val="23"/>
                <w:szCs w:val="23"/>
                <w:lang w:eastAsia="ar-SA"/>
              </w:rPr>
            </w:pPr>
            <w:r w:rsidRPr="00420E46">
              <w:rPr>
                <w:rFonts w:ascii="Times New Roman" w:eastAsia="Times New Roman" w:hAnsi="Times New Roman" w:cs="Times New Roman"/>
                <w:b/>
                <w:sz w:val="23"/>
                <w:szCs w:val="23"/>
                <w:lang w:eastAsia="ar-SA"/>
              </w:rPr>
              <w:t>Vārds Uzvārds, amats</w:t>
            </w:r>
          </w:p>
        </w:tc>
        <w:tc>
          <w:tcPr>
            <w:tcW w:w="6578" w:type="dxa"/>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p>
        </w:tc>
      </w:tr>
      <w:tr w:rsidR="00420E46" w:rsidRPr="00420E46" w:rsidTr="00070E89">
        <w:tc>
          <w:tcPr>
            <w:tcW w:w="2709" w:type="dxa"/>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jc w:val="both"/>
              <w:rPr>
                <w:rFonts w:ascii="Times New Roman" w:eastAsia="Times New Roman" w:hAnsi="Times New Roman" w:cs="Times New Roman"/>
                <w:b/>
                <w:sz w:val="23"/>
                <w:szCs w:val="23"/>
                <w:lang w:eastAsia="ar-SA"/>
              </w:rPr>
            </w:pPr>
            <w:r w:rsidRPr="00420E46">
              <w:rPr>
                <w:rFonts w:ascii="Times New Roman" w:eastAsia="Times New Roman" w:hAnsi="Times New Roman" w:cs="Times New Roman"/>
                <w:b/>
                <w:sz w:val="23"/>
                <w:szCs w:val="23"/>
                <w:lang w:eastAsia="ar-SA"/>
              </w:rPr>
              <w:t>Paraksts</w:t>
            </w:r>
          </w:p>
        </w:tc>
        <w:tc>
          <w:tcPr>
            <w:tcW w:w="6578" w:type="dxa"/>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jc w:val="both"/>
              <w:rPr>
                <w:rFonts w:ascii="Times New Roman" w:eastAsia="Times New Roman" w:hAnsi="Times New Roman" w:cs="Times New Roman"/>
                <w:sz w:val="23"/>
                <w:szCs w:val="23"/>
                <w:lang w:eastAsia="ar-SA"/>
              </w:rPr>
            </w:pPr>
          </w:p>
        </w:tc>
      </w:tr>
      <w:tr w:rsidR="00420E46" w:rsidRPr="00420E46" w:rsidTr="00070E89">
        <w:tc>
          <w:tcPr>
            <w:tcW w:w="2709" w:type="dxa"/>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jc w:val="both"/>
              <w:rPr>
                <w:rFonts w:ascii="Times New Roman" w:eastAsia="Times New Roman" w:hAnsi="Times New Roman" w:cs="Times New Roman"/>
                <w:b/>
                <w:sz w:val="23"/>
                <w:szCs w:val="23"/>
                <w:lang w:eastAsia="ar-SA"/>
              </w:rPr>
            </w:pPr>
            <w:r w:rsidRPr="00420E46">
              <w:rPr>
                <w:rFonts w:ascii="Times New Roman" w:eastAsia="Times New Roman" w:hAnsi="Times New Roman" w:cs="Times New Roman"/>
                <w:b/>
                <w:sz w:val="23"/>
                <w:szCs w:val="23"/>
                <w:lang w:eastAsia="ar-SA"/>
              </w:rPr>
              <w:t>Datums</w:t>
            </w:r>
          </w:p>
        </w:tc>
        <w:tc>
          <w:tcPr>
            <w:tcW w:w="6578" w:type="dxa"/>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jc w:val="both"/>
              <w:rPr>
                <w:rFonts w:ascii="Times New Roman" w:eastAsia="Times New Roman" w:hAnsi="Times New Roman" w:cs="Times New Roman"/>
                <w:sz w:val="23"/>
                <w:szCs w:val="23"/>
                <w:lang w:eastAsia="ar-SA"/>
              </w:rPr>
            </w:pPr>
          </w:p>
        </w:tc>
      </w:tr>
    </w:tbl>
    <w:p w:rsidR="00420E46" w:rsidRPr="00420E46" w:rsidRDefault="00420E46" w:rsidP="00420E46">
      <w:pPr>
        <w:keepNext/>
        <w:suppressAutoHyphens/>
        <w:spacing w:after="0" w:line="240" w:lineRule="auto"/>
        <w:outlineLvl w:val="1"/>
        <w:rPr>
          <w:rFonts w:ascii="Times New Roman" w:eastAsia="Times New Roman" w:hAnsi="Times New Roman" w:cs="Times New Roman"/>
          <w:b/>
          <w:sz w:val="23"/>
          <w:szCs w:val="23"/>
          <w:lang w:eastAsia="ar-SA"/>
        </w:rPr>
      </w:pPr>
    </w:p>
    <w:p w:rsidR="00420E46" w:rsidRPr="00420E46" w:rsidRDefault="00420E46" w:rsidP="00420E46">
      <w:pPr>
        <w:tabs>
          <w:tab w:val="left" w:pos="765"/>
        </w:tabs>
        <w:suppressAutoHyphens/>
        <w:spacing w:after="0" w:line="240" w:lineRule="auto"/>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ab/>
      </w:r>
    </w:p>
    <w:p w:rsidR="00420E46" w:rsidRPr="00420E46" w:rsidRDefault="00420E46" w:rsidP="00420E46">
      <w:pPr>
        <w:tabs>
          <w:tab w:val="left" w:pos="765"/>
        </w:tabs>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tabs>
          <w:tab w:val="left" w:pos="765"/>
        </w:tabs>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tabs>
          <w:tab w:val="left" w:pos="765"/>
        </w:tabs>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tabs>
          <w:tab w:val="left" w:pos="765"/>
        </w:tabs>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tabs>
          <w:tab w:val="left" w:pos="765"/>
        </w:tabs>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tabs>
          <w:tab w:val="left" w:pos="765"/>
        </w:tabs>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tabs>
          <w:tab w:val="left" w:pos="765"/>
        </w:tabs>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tabs>
          <w:tab w:val="left" w:pos="765"/>
        </w:tabs>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tabs>
          <w:tab w:val="left" w:pos="765"/>
        </w:tabs>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tabs>
          <w:tab w:val="left" w:pos="765"/>
        </w:tabs>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tabs>
          <w:tab w:val="left" w:pos="765"/>
        </w:tabs>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tabs>
          <w:tab w:val="left" w:pos="765"/>
        </w:tabs>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tabs>
          <w:tab w:val="left" w:pos="765"/>
        </w:tabs>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tabs>
          <w:tab w:val="left" w:pos="765"/>
        </w:tabs>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tabs>
          <w:tab w:val="left" w:pos="765"/>
        </w:tabs>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tabs>
          <w:tab w:val="left" w:pos="765"/>
        </w:tabs>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tabs>
          <w:tab w:val="left" w:pos="765"/>
        </w:tabs>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tabs>
          <w:tab w:val="left" w:pos="765"/>
        </w:tabs>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tabs>
          <w:tab w:val="left" w:pos="765"/>
        </w:tabs>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tabs>
          <w:tab w:val="left" w:pos="765"/>
        </w:tabs>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tabs>
          <w:tab w:val="left" w:pos="765"/>
        </w:tabs>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tabs>
          <w:tab w:val="left" w:pos="765"/>
        </w:tabs>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tabs>
          <w:tab w:val="left" w:pos="765"/>
        </w:tabs>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tabs>
          <w:tab w:val="left" w:pos="765"/>
        </w:tabs>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tabs>
          <w:tab w:val="left" w:pos="765"/>
        </w:tabs>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tabs>
          <w:tab w:val="left" w:pos="765"/>
        </w:tabs>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tabs>
          <w:tab w:val="left" w:pos="765"/>
        </w:tabs>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keepNext/>
        <w:suppressAutoHyphens/>
        <w:spacing w:after="0" w:line="240" w:lineRule="auto"/>
        <w:jc w:val="right"/>
        <w:outlineLvl w:val="1"/>
        <w:rPr>
          <w:rFonts w:ascii="Times New Roman" w:eastAsia="Times New Roman" w:hAnsi="Times New Roman" w:cs="Times New Roman"/>
          <w:b/>
          <w:bCs/>
          <w:sz w:val="20"/>
          <w:szCs w:val="20"/>
          <w:lang w:eastAsia="ar-SA"/>
        </w:rPr>
      </w:pPr>
      <w:r w:rsidRPr="00420E46">
        <w:rPr>
          <w:rFonts w:ascii="Times New Roman" w:eastAsia="Times New Roman" w:hAnsi="Times New Roman" w:cs="Times New Roman"/>
          <w:b/>
          <w:bCs/>
          <w:sz w:val="20"/>
          <w:szCs w:val="20"/>
          <w:lang w:eastAsia="ar-SA"/>
        </w:rPr>
        <w:t>2.pielikums</w:t>
      </w:r>
    </w:p>
    <w:p w:rsidR="00420E46" w:rsidRPr="00420E46" w:rsidRDefault="00420E46" w:rsidP="00420E46">
      <w:pPr>
        <w:spacing w:after="0" w:line="240" w:lineRule="auto"/>
        <w:ind w:left="2880"/>
        <w:jc w:val="right"/>
        <w:rPr>
          <w:rFonts w:ascii="Times New Roman" w:eastAsia="Times New Roman" w:hAnsi="Times New Roman" w:cs="Times New Roman"/>
          <w:b/>
          <w:sz w:val="23"/>
          <w:szCs w:val="23"/>
          <w:lang w:eastAsia="ar-SA"/>
        </w:rPr>
      </w:pPr>
      <w:bookmarkStart w:id="8" w:name="_Hlk522716243"/>
      <w:r w:rsidRPr="00420E46">
        <w:rPr>
          <w:rFonts w:ascii="Times New Roman" w:eastAsia="Times New Roman" w:hAnsi="Times New Roman" w:cs="Times New Roman"/>
          <w:sz w:val="23"/>
          <w:szCs w:val="23"/>
          <w:lang w:eastAsia="ar-SA"/>
        </w:rPr>
        <w:t>atklātā konkursa nolikumam</w:t>
      </w:r>
      <w:r w:rsidRPr="00420E46">
        <w:rPr>
          <w:rFonts w:ascii="Times New Roman" w:eastAsia="Times New Roman" w:hAnsi="Times New Roman" w:cs="Times New Roman"/>
          <w:b/>
          <w:sz w:val="23"/>
          <w:szCs w:val="23"/>
          <w:lang w:eastAsia="ar-SA"/>
        </w:rPr>
        <w:t xml:space="preserve"> </w:t>
      </w:r>
    </w:p>
    <w:p w:rsidR="00420E46" w:rsidRPr="00420E46" w:rsidRDefault="00420E46" w:rsidP="00420E46">
      <w:pPr>
        <w:keepNext/>
        <w:suppressAutoHyphens/>
        <w:spacing w:after="0" w:line="240" w:lineRule="auto"/>
        <w:jc w:val="right"/>
        <w:outlineLvl w:val="1"/>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w:t>
      </w:r>
      <w:bookmarkStart w:id="9" w:name="_Hlk522715757"/>
      <w:r w:rsidRPr="00420E46">
        <w:rPr>
          <w:rFonts w:ascii="Times New Roman" w:eastAsia="Times New Roman" w:hAnsi="Times New Roman" w:cs="Times New Roman"/>
          <w:bCs/>
          <w:sz w:val="23"/>
          <w:szCs w:val="23"/>
          <w:lang w:eastAsia="ar-SA"/>
        </w:rPr>
        <w:t>Karst</w:t>
      </w:r>
      <w:r w:rsidR="00AD2460">
        <w:rPr>
          <w:rFonts w:ascii="Times New Roman" w:eastAsia="Times New Roman" w:hAnsi="Times New Roman" w:cs="Times New Roman"/>
          <w:bCs/>
          <w:sz w:val="23"/>
          <w:szCs w:val="23"/>
          <w:lang w:eastAsia="ar-SA"/>
        </w:rPr>
        <w:t xml:space="preserve">ā </w:t>
      </w:r>
      <w:r w:rsidRPr="00420E46">
        <w:rPr>
          <w:rFonts w:ascii="Times New Roman" w:eastAsia="Times New Roman" w:hAnsi="Times New Roman" w:cs="Times New Roman"/>
          <w:bCs/>
          <w:sz w:val="23"/>
          <w:szCs w:val="23"/>
          <w:lang w:eastAsia="ar-SA"/>
        </w:rPr>
        <w:t>asfaltbetona iegāde</w:t>
      </w:r>
      <w:bookmarkEnd w:id="9"/>
      <w:r w:rsidRPr="00420E46">
        <w:rPr>
          <w:rFonts w:ascii="Times New Roman" w:eastAsia="Times New Roman" w:hAnsi="Times New Roman" w:cs="Times New Roman"/>
          <w:bCs/>
          <w:sz w:val="23"/>
          <w:szCs w:val="23"/>
          <w:lang w:eastAsia="ar-SA"/>
        </w:rPr>
        <w:t>”</w:t>
      </w:r>
      <w:r w:rsidRPr="00420E46">
        <w:rPr>
          <w:rFonts w:ascii="Times New Roman" w:eastAsia="Times New Roman" w:hAnsi="Times New Roman" w:cs="Times New Roman"/>
          <w:sz w:val="23"/>
          <w:szCs w:val="23"/>
          <w:lang w:eastAsia="ar-SA"/>
        </w:rPr>
        <w:br/>
        <w:t>Identifikācijas numurs L 2018/</w:t>
      </w:r>
      <w:r w:rsidR="0029628C">
        <w:rPr>
          <w:rFonts w:ascii="Times New Roman" w:eastAsia="Times New Roman" w:hAnsi="Times New Roman" w:cs="Times New Roman"/>
          <w:sz w:val="23"/>
          <w:szCs w:val="23"/>
          <w:lang w:eastAsia="ar-SA"/>
        </w:rPr>
        <w:t>30</w:t>
      </w:r>
    </w:p>
    <w:p w:rsidR="00420E46" w:rsidRPr="00420E46" w:rsidRDefault="00420E46" w:rsidP="00420E46">
      <w:pPr>
        <w:suppressAutoHyphens/>
        <w:spacing w:after="0" w:line="240" w:lineRule="auto"/>
        <w:jc w:val="center"/>
        <w:rPr>
          <w:rFonts w:ascii="Times New Roman Bold" w:eastAsia="Times New Roman" w:hAnsi="Times New Roman Bold" w:cs="Times New Roman"/>
          <w:b/>
          <w:bCs/>
          <w:caps/>
          <w:sz w:val="24"/>
          <w:szCs w:val="24"/>
          <w:lang w:eastAsia="ar-SA"/>
        </w:rPr>
      </w:pPr>
    </w:p>
    <w:p w:rsidR="00420E46" w:rsidRPr="00420E46" w:rsidRDefault="00420E46" w:rsidP="00420E46">
      <w:pPr>
        <w:suppressAutoHyphens/>
        <w:spacing w:after="0" w:line="240" w:lineRule="auto"/>
        <w:jc w:val="center"/>
        <w:rPr>
          <w:rFonts w:ascii="Times New Roman Bold" w:eastAsia="Times New Roman" w:hAnsi="Times New Roman Bold" w:cs="Times New Roman"/>
          <w:b/>
          <w:bCs/>
          <w:caps/>
          <w:sz w:val="24"/>
          <w:szCs w:val="24"/>
          <w:lang w:eastAsia="ar-SA"/>
        </w:rPr>
      </w:pPr>
    </w:p>
    <w:p w:rsidR="00420E46" w:rsidRPr="00420E46" w:rsidRDefault="00420E46" w:rsidP="00420E46">
      <w:pPr>
        <w:suppressAutoHyphens/>
        <w:spacing w:after="0" w:line="240" w:lineRule="auto"/>
        <w:jc w:val="center"/>
        <w:rPr>
          <w:rFonts w:ascii="Times New Roman Bold" w:eastAsia="Times New Roman" w:hAnsi="Times New Roman Bold" w:cs="Times New Roman"/>
          <w:b/>
          <w:bCs/>
          <w:caps/>
          <w:sz w:val="24"/>
          <w:szCs w:val="24"/>
          <w:lang w:eastAsia="ar-SA"/>
        </w:rPr>
      </w:pPr>
      <w:r w:rsidRPr="00420E46">
        <w:rPr>
          <w:rFonts w:ascii="Times New Roman Bold" w:eastAsia="Times New Roman" w:hAnsi="Times New Roman Bold" w:cs="Times New Roman"/>
          <w:b/>
          <w:bCs/>
          <w:caps/>
          <w:sz w:val="24"/>
          <w:szCs w:val="24"/>
          <w:lang w:eastAsia="ar-SA"/>
        </w:rPr>
        <w:t>Tehniskā specifikācija</w:t>
      </w:r>
    </w:p>
    <w:p w:rsidR="00420E46" w:rsidRPr="00420E46" w:rsidRDefault="00420E46" w:rsidP="00420E46">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420E46">
        <w:rPr>
          <w:rFonts w:ascii="Times New Roman" w:eastAsia="Times New Roman" w:hAnsi="Times New Roman" w:cs="Times New Roman"/>
          <w:b/>
          <w:color w:val="000000"/>
          <w:sz w:val="24"/>
          <w:szCs w:val="24"/>
          <w:lang w:eastAsia="ar-SA"/>
        </w:rPr>
        <w:t>Atklāta konkursa „</w:t>
      </w:r>
      <w:r w:rsidRPr="00420E46">
        <w:rPr>
          <w:rFonts w:ascii="Times New Roman" w:eastAsia="Times New Roman" w:hAnsi="Times New Roman" w:cs="Times New Roman"/>
          <w:b/>
          <w:sz w:val="23"/>
          <w:szCs w:val="23"/>
          <w:lang w:eastAsia="ar-SA"/>
        </w:rPr>
        <w:t>Karst</w:t>
      </w:r>
      <w:r w:rsidR="00EA081F">
        <w:rPr>
          <w:rFonts w:ascii="Times New Roman" w:eastAsia="Times New Roman" w:hAnsi="Times New Roman" w:cs="Times New Roman"/>
          <w:b/>
          <w:sz w:val="23"/>
          <w:szCs w:val="23"/>
          <w:lang w:eastAsia="ar-SA"/>
        </w:rPr>
        <w:t>ā</w:t>
      </w:r>
      <w:r w:rsidRPr="00420E46">
        <w:rPr>
          <w:rFonts w:ascii="Times New Roman" w:eastAsia="Times New Roman" w:hAnsi="Times New Roman" w:cs="Times New Roman"/>
          <w:b/>
          <w:sz w:val="23"/>
          <w:szCs w:val="23"/>
          <w:lang w:eastAsia="ar-SA"/>
        </w:rPr>
        <w:t xml:space="preserve"> asfaltbetona iegāde</w:t>
      </w:r>
      <w:r w:rsidRPr="00420E46">
        <w:rPr>
          <w:rFonts w:ascii="Times New Roman" w:eastAsia="Times New Roman" w:hAnsi="Times New Roman" w:cs="Times New Roman"/>
          <w:b/>
          <w:color w:val="000000"/>
          <w:sz w:val="24"/>
          <w:szCs w:val="24"/>
          <w:lang w:eastAsia="ar-SA"/>
        </w:rPr>
        <w:t>”, identifikācijas Nr. L 2018/</w:t>
      </w:r>
      <w:r w:rsidR="0029628C">
        <w:rPr>
          <w:rFonts w:ascii="Times New Roman" w:eastAsia="Times New Roman" w:hAnsi="Times New Roman" w:cs="Times New Roman"/>
          <w:b/>
          <w:color w:val="000000"/>
          <w:sz w:val="24"/>
          <w:szCs w:val="24"/>
          <w:lang w:eastAsia="ar-SA"/>
        </w:rPr>
        <w:t>30</w:t>
      </w:r>
    </w:p>
    <w:bookmarkEnd w:id="8"/>
    <w:p w:rsidR="00420E46" w:rsidRPr="00420E46" w:rsidRDefault="00420E46" w:rsidP="00420E46">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highlight w:val="yellow"/>
          <w:lang w:eastAsia="ar-SA"/>
        </w:rPr>
      </w:pPr>
    </w:p>
    <w:p w:rsidR="00420E46" w:rsidRPr="00420E46" w:rsidRDefault="00420E46" w:rsidP="00420E46">
      <w:pPr>
        <w:suppressAutoHyphens/>
        <w:spacing w:after="0" w:line="240" w:lineRule="auto"/>
        <w:rPr>
          <w:rFonts w:ascii="Times New Roman" w:eastAsia="Calibri" w:hAnsi="Times New Roman" w:cs="Times New Roman"/>
          <w:b/>
          <w:sz w:val="23"/>
          <w:szCs w:val="23"/>
        </w:rPr>
      </w:pPr>
    </w:p>
    <w:p w:rsidR="00420E46" w:rsidRPr="00420E46" w:rsidRDefault="00420E46" w:rsidP="00997D39">
      <w:pPr>
        <w:numPr>
          <w:ilvl w:val="0"/>
          <w:numId w:val="17"/>
        </w:numPr>
        <w:suppressAutoHyphens/>
        <w:spacing w:after="120" w:line="256" w:lineRule="auto"/>
        <w:jc w:val="both"/>
        <w:rPr>
          <w:rFonts w:ascii="Times New Roman" w:eastAsia="Times New Roman" w:hAnsi="Times New Roman" w:cs="Times New Roman"/>
          <w:sz w:val="23"/>
          <w:szCs w:val="23"/>
        </w:rPr>
      </w:pPr>
      <w:r w:rsidRPr="00420E46">
        <w:rPr>
          <w:rFonts w:ascii="Times New Roman" w:eastAsia="Times New Roman" w:hAnsi="Times New Roman" w:cs="Times New Roman"/>
          <w:b/>
          <w:sz w:val="23"/>
          <w:szCs w:val="23"/>
        </w:rPr>
        <w:t>Pakalpojumu mērķis:</w:t>
      </w:r>
      <w:r w:rsidRPr="00420E46">
        <w:rPr>
          <w:rFonts w:ascii="Times New Roman" w:eastAsia="Times New Roman" w:hAnsi="Times New Roman" w:cs="Times New Roman"/>
          <w:sz w:val="23"/>
          <w:szCs w:val="23"/>
        </w:rPr>
        <w:t xml:space="preserve"> Iepirkums paredz karstā asfaltbetona (turpmāk arī ceļu būvmateriāli vai prece) iegādi piegādātāja norādītājā asfaltbetona ražošanas vietā, iegādājoties atsevišķas ceļu būvmateriālu partijas saskaņā ar pasūtītāja norādījumiem. Būvmateriāls ir paredzēts autoceļu būvniecībai un asfaltbetona seguma bedrīšu labošanai.</w:t>
      </w:r>
    </w:p>
    <w:p w:rsidR="00420E46" w:rsidRPr="00420E46" w:rsidRDefault="00420E46" w:rsidP="00997D39">
      <w:pPr>
        <w:numPr>
          <w:ilvl w:val="0"/>
          <w:numId w:val="17"/>
        </w:numPr>
        <w:suppressAutoHyphens/>
        <w:spacing w:after="120" w:line="256" w:lineRule="auto"/>
        <w:jc w:val="both"/>
        <w:rPr>
          <w:rFonts w:ascii="Times New Roman" w:eastAsia="Times New Roman" w:hAnsi="Times New Roman" w:cs="Times New Roman"/>
          <w:sz w:val="23"/>
          <w:szCs w:val="23"/>
        </w:rPr>
      </w:pPr>
      <w:r w:rsidRPr="00420E46">
        <w:rPr>
          <w:rFonts w:ascii="Times New Roman" w:eastAsia="Times New Roman" w:hAnsi="Times New Roman" w:cs="Times New Roman"/>
          <w:b/>
          <w:sz w:val="23"/>
          <w:szCs w:val="23"/>
        </w:rPr>
        <w:t>Pakalpojumu sniegšanas vietas un apstākļu apraksts:</w:t>
      </w:r>
      <w:r w:rsidRPr="00420E46">
        <w:rPr>
          <w:rFonts w:ascii="Times New Roman" w:eastAsia="Times New Roman" w:hAnsi="Times New Roman" w:cs="Times New Roman"/>
          <w:sz w:val="23"/>
          <w:szCs w:val="23"/>
        </w:rPr>
        <w:t xml:space="preserve"> Būvmateriālu pasūtījumu raksturs (biežums un daudzums) ir neregulārs. Piegādātājs veic pasūtījuma izpildi ne vēlāk kā </w:t>
      </w:r>
      <w:r w:rsidRPr="00420E46">
        <w:rPr>
          <w:rFonts w:ascii="Times New Roman" w:eastAsia="Times New Roman" w:hAnsi="Times New Roman" w:cs="Times New Roman"/>
          <w:b/>
          <w:sz w:val="23"/>
          <w:szCs w:val="23"/>
        </w:rPr>
        <w:t>vienu dienu laikā</w:t>
      </w:r>
      <w:r w:rsidRPr="00420E46">
        <w:rPr>
          <w:rFonts w:ascii="Times New Roman" w:eastAsia="Times New Roman" w:hAnsi="Times New Roman" w:cs="Times New Roman"/>
          <w:sz w:val="23"/>
          <w:szCs w:val="23"/>
        </w:rPr>
        <w:t xml:space="preserve"> no pasūtījuma saņemšanas brīža. Ja pasūtījuma izpildes termiņš iekrīt dienā, kad Pasūtītājam noteikta brīvdiena, piegāde tiek veikta ne vēlāk kā līdz nākamās tuvākās darba dienas beigām. Visus izdevumus, kas saistīti ar ceļu būvmateriālu iegādi un piegādi līdz būvobjektam jāsedz Pasūtītājam. Nekvalitatīvas vai līguma noteikumiem neatbilstošas preces apmaiņa notiek </w:t>
      </w:r>
      <w:r w:rsidRPr="00420E46">
        <w:rPr>
          <w:rFonts w:ascii="Times New Roman" w:eastAsia="Times New Roman" w:hAnsi="Times New Roman" w:cs="Times New Roman"/>
          <w:b/>
          <w:sz w:val="23"/>
          <w:szCs w:val="23"/>
        </w:rPr>
        <w:t>vienu dienu laikā.</w:t>
      </w:r>
    </w:p>
    <w:p w:rsidR="00420E46" w:rsidRPr="00420E46" w:rsidRDefault="00420E46" w:rsidP="00997D39">
      <w:pPr>
        <w:numPr>
          <w:ilvl w:val="0"/>
          <w:numId w:val="17"/>
        </w:numPr>
        <w:suppressAutoHyphens/>
        <w:spacing w:after="120" w:line="256" w:lineRule="auto"/>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rPr>
        <w:t xml:space="preserve"> Būvmateriālu temperatūra izsniegšanas brīdī:  ne zemāka par 160</w:t>
      </w:r>
      <w:r w:rsidRPr="00420E46">
        <w:rPr>
          <w:rFonts w:ascii="Times New Roman" w:eastAsia="Times New Roman" w:hAnsi="Times New Roman" w:cs="Times New Roman"/>
          <w:sz w:val="23"/>
          <w:szCs w:val="23"/>
          <w:vertAlign w:val="superscript"/>
        </w:rPr>
        <w:t>o</w:t>
      </w:r>
      <w:r w:rsidRPr="00420E46">
        <w:rPr>
          <w:rFonts w:ascii="Times New Roman" w:eastAsia="Times New Roman" w:hAnsi="Times New Roman" w:cs="Times New Roman"/>
          <w:sz w:val="23"/>
          <w:szCs w:val="23"/>
        </w:rPr>
        <w:t>.</w:t>
      </w:r>
    </w:p>
    <w:p w:rsidR="00420E46" w:rsidRPr="00420E46" w:rsidRDefault="00420E46" w:rsidP="00997D39">
      <w:pPr>
        <w:numPr>
          <w:ilvl w:val="0"/>
          <w:numId w:val="17"/>
        </w:numPr>
        <w:suppressAutoHyphens/>
        <w:spacing w:after="120" w:line="256" w:lineRule="auto"/>
        <w:jc w:val="both"/>
        <w:rPr>
          <w:rFonts w:ascii="Times New Roman" w:eastAsia="Times New Roman" w:hAnsi="Times New Roman" w:cs="Times New Roman"/>
          <w:sz w:val="23"/>
          <w:szCs w:val="23"/>
        </w:rPr>
      </w:pPr>
      <w:r w:rsidRPr="00420E46">
        <w:rPr>
          <w:rFonts w:ascii="Times New Roman" w:eastAsia="Times New Roman" w:hAnsi="Times New Roman" w:cs="Times New Roman"/>
          <w:sz w:val="23"/>
          <w:szCs w:val="23"/>
        </w:rPr>
        <w:t xml:space="preserve">Lai nodrošinātu būvmateriālu kvalitātes rādītājus (temperatūru) transportēšanas laikā, attālums no asfaltbetona ražotnes līdz Pasūtītāja atrašanas vietai 1.Pasažieru ielā 6, Daugavpilī,  nevar būt lielāks par </w:t>
      </w:r>
      <w:r w:rsidRPr="00420E46">
        <w:rPr>
          <w:rFonts w:ascii="Times New Roman" w:eastAsia="Times New Roman" w:hAnsi="Times New Roman" w:cs="Times New Roman"/>
          <w:b/>
          <w:sz w:val="23"/>
          <w:szCs w:val="23"/>
        </w:rPr>
        <w:t>10 km</w:t>
      </w:r>
      <w:r w:rsidRPr="00420E46">
        <w:rPr>
          <w:rFonts w:ascii="Times New Roman" w:eastAsia="Times New Roman" w:hAnsi="Times New Roman" w:cs="Times New Roman"/>
          <w:sz w:val="23"/>
          <w:szCs w:val="23"/>
        </w:rPr>
        <w:t>.</w:t>
      </w:r>
    </w:p>
    <w:p w:rsidR="00420E46" w:rsidRPr="00420E46" w:rsidRDefault="00420E46" w:rsidP="00997D39">
      <w:pPr>
        <w:numPr>
          <w:ilvl w:val="0"/>
          <w:numId w:val="17"/>
        </w:numPr>
        <w:tabs>
          <w:tab w:val="left" w:pos="720"/>
        </w:tabs>
        <w:suppressAutoHyphens/>
        <w:spacing w:after="0" w:line="256" w:lineRule="auto"/>
        <w:ind w:right="-483"/>
        <w:contextualSpacing/>
        <w:jc w:val="both"/>
        <w:rPr>
          <w:rFonts w:ascii="Times New Roman" w:eastAsia="Times New Roman" w:hAnsi="Times New Roman" w:cs="Times New Roman"/>
          <w:color w:val="FF0000"/>
          <w:sz w:val="24"/>
          <w:szCs w:val="24"/>
          <w:lang w:eastAsia="lv-LV"/>
        </w:rPr>
      </w:pPr>
      <w:r w:rsidRPr="00420E46">
        <w:rPr>
          <w:rFonts w:ascii="Times New Roman" w:eastAsia="Times New Roman" w:hAnsi="Times New Roman" w:cs="Times New Roman"/>
          <w:sz w:val="24"/>
          <w:szCs w:val="24"/>
          <w:lang w:eastAsia="lv-LV"/>
        </w:rPr>
        <w:t xml:space="preserve">Būvmateriālu ražošanas veids, marka </w:t>
      </w:r>
    </w:p>
    <w:tbl>
      <w:tblPr>
        <w:tblStyle w:val="TableGrid5"/>
        <w:tblW w:w="9067" w:type="dxa"/>
        <w:tblInd w:w="426" w:type="dxa"/>
        <w:tblLook w:val="04A0" w:firstRow="1" w:lastRow="0" w:firstColumn="1" w:lastColumn="0" w:noHBand="0" w:noVBand="1"/>
      </w:tblPr>
      <w:tblGrid>
        <w:gridCol w:w="1129"/>
        <w:gridCol w:w="3827"/>
        <w:gridCol w:w="4111"/>
      </w:tblGrid>
      <w:tr w:rsidR="00420E46" w:rsidRPr="00420E46" w:rsidTr="00070E89">
        <w:tc>
          <w:tcPr>
            <w:tcW w:w="1129" w:type="dxa"/>
            <w:tcBorders>
              <w:top w:val="single" w:sz="4" w:space="0" w:color="auto"/>
              <w:left w:val="single" w:sz="4" w:space="0" w:color="auto"/>
              <w:bottom w:val="single" w:sz="4" w:space="0" w:color="auto"/>
              <w:right w:val="single" w:sz="4" w:space="0" w:color="auto"/>
            </w:tcBorders>
            <w:vAlign w:val="center"/>
            <w:hideMark/>
          </w:tcPr>
          <w:p w:rsidR="00420E46" w:rsidRPr="00420E46" w:rsidRDefault="00420E46" w:rsidP="00420E46">
            <w:pPr>
              <w:jc w:val="center"/>
              <w:rPr>
                <w:rFonts w:eastAsia="Calibri"/>
                <w:b/>
                <w:sz w:val="24"/>
                <w:szCs w:val="24"/>
                <w:lang w:eastAsia="lv-LV"/>
              </w:rPr>
            </w:pPr>
            <w:r w:rsidRPr="00420E46">
              <w:rPr>
                <w:rFonts w:eastAsia="Calibri"/>
                <w:b/>
                <w:sz w:val="24"/>
                <w:szCs w:val="24"/>
                <w:lang w:eastAsia="lv-LV"/>
              </w:rPr>
              <w:t>Nr.</w:t>
            </w:r>
          </w:p>
          <w:p w:rsidR="00420E46" w:rsidRPr="00420E46" w:rsidRDefault="00420E46" w:rsidP="00420E46">
            <w:pPr>
              <w:tabs>
                <w:tab w:val="left" w:pos="3645"/>
              </w:tabs>
              <w:jc w:val="center"/>
              <w:rPr>
                <w:rFonts w:eastAsia="Calibri"/>
                <w:b/>
                <w:sz w:val="24"/>
                <w:szCs w:val="24"/>
                <w:lang w:eastAsia="lv-LV"/>
              </w:rPr>
            </w:pPr>
            <w:r w:rsidRPr="00420E46">
              <w:rPr>
                <w:rFonts w:eastAsia="Calibri"/>
                <w:b/>
                <w:sz w:val="24"/>
                <w:szCs w:val="24"/>
                <w:lang w:eastAsia="lv-LV"/>
              </w:rPr>
              <w:t>p.k.</w:t>
            </w:r>
          </w:p>
        </w:tc>
        <w:tc>
          <w:tcPr>
            <w:tcW w:w="3827" w:type="dxa"/>
            <w:tcBorders>
              <w:top w:val="single" w:sz="4" w:space="0" w:color="auto"/>
              <w:left w:val="single" w:sz="4" w:space="0" w:color="auto"/>
              <w:bottom w:val="single" w:sz="4" w:space="0" w:color="auto"/>
              <w:right w:val="single" w:sz="4" w:space="0" w:color="auto"/>
            </w:tcBorders>
            <w:vAlign w:val="center"/>
            <w:hideMark/>
          </w:tcPr>
          <w:p w:rsidR="00420E46" w:rsidRPr="00420E46" w:rsidRDefault="00420E46" w:rsidP="00420E46">
            <w:pPr>
              <w:tabs>
                <w:tab w:val="left" w:pos="3645"/>
              </w:tabs>
              <w:jc w:val="center"/>
              <w:rPr>
                <w:rFonts w:eastAsia="Calibri"/>
                <w:sz w:val="24"/>
                <w:szCs w:val="24"/>
                <w:lang w:eastAsia="lv-LV"/>
              </w:rPr>
            </w:pPr>
            <w:r w:rsidRPr="00420E46">
              <w:rPr>
                <w:rFonts w:eastAsia="Calibri"/>
                <w:b/>
                <w:sz w:val="24"/>
                <w:szCs w:val="24"/>
                <w:lang w:eastAsia="lv-LV"/>
              </w:rPr>
              <w:t>Preces nosaukums</w:t>
            </w:r>
          </w:p>
        </w:tc>
        <w:tc>
          <w:tcPr>
            <w:tcW w:w="4111" w:type="dxa"/>
            <w:tcBorders>
              <w:top w:val="single" w:sz="4" w:space="0" w:color="auto"/>
              <w:left w:val="single" w:sz="4" w:space="0" w:color="auto"/>
              <w:bottom w:val="single" w:sz="4" w:space="0" w:color="auto"/>
              <w:right w:val="single" w:sz="4" w:space="0" w:color="auto"/>
            </w:tcBorders>
            <w:vAlign w:val="center"/>
            <w:hideMark/>
          </w:tcPr>
          <w:p w:rsidR="00420E46" w:rsidRPr="00420E46" w:rsidRDefault="00420E46" w:rsidP="00420E46">
            <w:pPr>
              <w:tabs>
                <w:tab w:val="left" w:pos="3645"/>
              </w:tabs>
              <w:jc w:val="center"/>
              <w:rPr>
                <w:rFonts w:eastAsia="Calibri"/>
                <w:b/>
                <w:sz w:val="24"/>
                <w:szCs w:val="24"/>
                <w:lang w:eastAsia="lv-LV"/>
              </w:rPr>
            </w:pPr>
            <w:r w:rsidRPr="00420E46">
              <w:rPr>
                <w:rFonts w:eastAsia="Calibri"/>
                <w:b/>
                <w:sz w:val="24"/>
                <w:szCs w:val="24"/>
                <w:lang w:eastAsia="lv-LV"/>
              </w:rPr>
              <w:t>Preces tehniskais raksturojums</w:t>
            </w:r>
          </w:p>
        </w:tc>
      </w:tr>
      <w:tr w:rsidR="00420E46" w:rsidRPr="00420E46" w:rsidTr="00070E89">
        <w:tc>
          <w:tcPr>
            <w:tcW w:w="1129" w:type="dxa"/>
            <w:tcBorders>
              <w:top w:val="single" w:sz="4" w:space="0" w:color="auto"/>
              <w:left w:val="single" w:sz="4" w:space="0" w:color="auto"/>
              <w:bottom w:val="single" w:sz="4" w:space="0" w:color="auto"/>
              <w:right w:val="single" w:sz="4" w:space="0" w:color="auto"/>
            </w:tcBorders>
            <w:hideMark/>
          </w:tcPr>
          <w:p w:rsidR="00420E46" w:rsidRPr="00420E46" w:rsidRDefault="00420E46" w:rsidP="00420E46">
            <w:pPr>
              <w:suppressAutoHyphens/>
              <w:spacing w:after="120"/>
              <w:jc w:val="both"/>
              <w:rPr>
                <w:sz w:val="24"/>
                <w:szCs w:val="24"/>
                <w:lang w:eastAsia="ar-SA"/>
              </w:rPr>
            </w:pPr>
            <w:r w:rsidRPr="00420E46">
              <w:rPr>
                <w:sz w:val="24"/>
                <w:szCs w:val="24"/>
                <w:lang w:eastAsia="ar-SA"/>
              </w:rPr>
              <w:t>1.</w:t>
            </w:r>
          </w:p>
        </w:tc>
        <w:tc>
          <w:tcPr>
            <w:tcW w:w="3827" w:type="dxa"/>
            <w:tcBorders>
              <w:top w:val="single" w:sz="4" w:space="0" w:color="auto"/>
              <w:left w:val="single" w:sz="4" w:space="0" w:color="auto"/>
              <w:bottom w:val="single" w:sz="4" w:space="0" w:color="auto"/>
              <w:right w:val="single" w:sz="4" w:space="0" w:color="auto"/>
            </w:tcBorders>
            <w:hideMark/>
          </w:tcPr>
          <w:p w:rsidR="00420E46" w:rsidRPr="00420E46" w:rsidRDefault="00420E46" w:rsidP="00420E46">
            <w:pPr>
              <w:rPr>
                <w:sz w:val="24"/>
                <w:szCs w:val="24"/>
                <w:lang w:eastAsia="lv-LV"/>
              </w:rPr>
            </w:pPr>
            <w:r w:rsidRPr="00420E46">
              <w:rPr>
                <w:sz w:val="24"/>
                <w:szCs w:val="24"/>
                <w:lang w:eastAsia="lv-LV"/>
              </w:rPr>
              <w:t>Karstais asfaltbetons</w:t>
            </w:r>
          </w:p>
        </w:tc>
        <w:tc>
          <w:tcPr>
            <w:tcW w:w="4111" w:type="dxa"/>
            <w:tcBorders>
              <w:top w:val="single" w:sz="4" w:space="0" w:color="auto"/>
              <w:left w:val="single" w:sz="4" w:space="0" w:color="auto"/>
              <w:bottom w:val="single" w:sz="4" w:space="0" w:color="auto"/>
              <w:right w:val="single" w:sz="4" w:space="0" w:color="auto"/>
            </w:tcBorders>
            <w:hideMark/>
          </w:tcPr>
          <w:p w:rsidR="00420E46" w:rsidRPr="00420E46" w:rsidRDefault="00420E46" w:rsidP="00420E46">
            <w:pPr>
              <w:rPr>
                <w:sz w:val="24"/>
                <w:szCs w:val="24"/>
                <w:lang w:eastAsia="lv-LV"/>
              </w:rPr>
            </w:pPr>
            <w:r w:rsidRPr="00420E46">
              <w:rPr>
                <w:sz w:val="24"/>
                <w:szCs w:val="24"/>
                <w:lang w:eastAsia="lv-LV"/>
              </w:rPr>
              <w:t xml:space="preserve">AC 8 - </w:t>
            </w:r>
            <w:proofErr w:type="spellStart"/>
            <w:r w:rsidRPr="00420E46">
              <w:rPr>
                <w:sz w:val="24"/>
                <w:szCs w:val="24"/>
                <w:lang w:eastAsia="lv-LV"/>
              </w:rPr>
              <w:t>surf</w:t>
            </w:r>
            <w:proofErr w:type="spellEnd"/>
          </w:p>
        </w:tc>
      </w:tr>
      <w:tr w:rsidR="00420E46" w:rsidRPr="00420E46" w:rsidTr="00070E89">
        <w:tc>
          <w:tcPr>
            <w:tcW w:w="1129" w:type="dxa"/>
            <w:tcBorders>
              <w:top w:val="single" w:sz="4" w:space="0" w:color="auto"/>
              <w:left w:val="single" w:sz="4" w:space="0" w:color="auto"/>
              <w:bottom w:val="single" w:sz="4" w:space="0" w:color="auto"/>
              <w:right w:val="single" w:sz="4" w:space="0" w:color="auto"/>
            </w:tcBorders>
            <w:hideMark/>
          </w:tcPr>
          <w:p w:rsidR="00420E46" w:rsidRPr="00420E46" w:rsidRDefault="00420E46" w:rsidP="00420E46">
            <w:pPr>
              <w:suppressAutoHyphens/>
              <w:spacing w:after="120"/>
              <w:jc w:val="both"/>
              <w:rPr>
                <w:sz w:val="24"/>
                <w:szCs w:val="24"/>
                <w:lang w:eastAsia="ar-SA"/>
              </w:rPr>
            </w:pPr>
            <w:r w:rsidRPr="00420E46">
              <w:rPr>
                <w:sz w:val="24"/>
                <w:szCs w:val="24"/>
                <w:lang w:eastAsia="ar-SA"/>
              </w:rPr>
              <w:t>2.</w:t>
            </w:r>
          </w:p>
        </w:tc>
        <w:tc>
          <w:tcPr>
            <w:tcW w:w="3827" w:type="dxa"/>
            <w:tcBorders>
              <w:top w:val="single" w:sz="4" w:space="0" w:color="auto"/>
              <w:left w:val="single" w:sz="4" w:space="0" w:color="auto"/>
              <w:bottom w:val="single" w:sz="4" w:space="0" w:color="auto"/>
              <w:right w:val="single" w:sz="4" w:space="0" w:color="auto"/>
            </w:tcBorders>
            <w:hideMark/>
          </w:tcPr>
          <w:p w:rsidR="00420E46" w:rsidRPr="00420E46" w:rsidRDefault="00420E46" w:rsidP="00420E46">
            <w:pPr>
              <w:rPr>
                <w:sz w:val="24"/>
                <w:szCs w:val="24"/>
                <w:lang w:eastAsia="lv-LV"/>
              </w:rPr>
            </w:pPr>
            <w:r w:rsidRPr="00420E46">
              <w:rPr>
                <w:sz w:val="24"/>
                <w:szCs w:val="24"/>
                <w:lang w:eastAsia="lv-LV"/>
              </w:rPr>
              <w:t>Karstais asfaltbetons</w:t>
            </w:r>
          </w:p>
        </w:tc>
        <w:tc>
          <w:tcPr>
            <w:tcW w:w="4111" w:type="dxa"/>
            <w:tcBorders>
              <w:top w:val="single" w:sz="4" w:space="0" w:color="auto"/>
              <w:left w:val="single" w:sz="4" w:space="0" w:color="auto"/>
              <w:bottom w:val="single" w:sz="4" w:space="0" w:color="auto"/>
              <w:right w:val="single" w:sz="4" w:space="0" w:color="auto"/>
            </w:tcBorders>
            <w:hideMark/>
          </w:tcPr>
          <w:p w:rsidR="00420E46" w:rsidRPr="00420E46" w:rsidRDefault="00420E46" w:rsidP="00420E46">
            <w:pPr>
              <w:rPr>
                <w:sz w:val="24"/>
                <w:szCs w:val="24"/>
                <w:lang w:eastAsia="lv-LV"/>
              </w:rPr>
            </w:pPr>
            <w:r w:rsidRPr="00420E46">
              <w:rPr>
                <w:sz w:val="24"/>
                <w:szCs w:val="24"/>
                <w:lang w:eastAsia="lv-LV"/>
              </w:rPr>
              <w:t xml:space="preserve">AC 11 </w:t>
            </w:r>
            <w:proofErr w:type="spellStart"/>
            <w:r w:rsidRPr="00420E46">
              <w:rPr>
                <w:sz w:val="24"/>
                <w:szCs w:val="24"/>
                <w:lang w:eastAsia="lv-LV"/>
              </w:rPr>
              <w:t>surf</w:t>
            </w:r>
            <w:proofErr w:type="spellEnd"/>
          </w:p>
        </w:tc>
      </w:tr>
      <w:tr w:rsidR="00420E46" w:rsidRPr="00420E46" w:rsidTr="00070E89">
        <w:tc>
          <w:tcPr>
            <w:tcW w:w="1129" w:type="dxa"/>
            <w:tcBorders>
              <w:top w:val="single" w:sz="4" w:space="0" w:color="auto"/>
              <w:left w:val="single" w:sz="4" w:space="0" w:color="auto"/>
              <w:bottom w:val="single" w:sz="4" w:space="0" w:color="auto"/>
              <w:right w:val="single" w:sz="4" w:space="0" w:color="auto"/>
            </w:tcBorders>
            <w:hideMark/>
          </w:tcPr>
          <w:p w:rsidR="00420E46" w:rsidRPr="00420E46" w:rsidRDefault="00420E46" w:rsidP="00420E46">
            <w:pPr>
              <w:suppressAutoHyphens/>
              <w:spacing w:after="120"/>
              <w:jc w:val="both"/>
              <w:rPr>
                <w:sz w:val="24"/>
                <w:szCs w:val="24"/>
                <w:lang w:eastAsia="ar-SA"/>
              </w:rPr>
            </w:pPr>
            <w:r w:rsidRPr="00420E46">
              <w:rPr>
                <w:sz w:val="24"/>
                <w:szCs w:val="24"/>
                <w:lang w:eastAsia="ar-SA"/>
              </w:rPr>
              <w:t>3.</w:t>
            </w:r>
          </w:p>
        </w:tc>
        <w:tc>
          <w:tcPr>
            <w:tcW w:w="3827" w:type="dxa"/>
            <w:tcBorders>
              <w:top w:val="single" w:sz="4" w:space="0" w:color="auto"/>
              <w:left w:val="single" w:sz="4" w:space="0" w:color="auto"/>
              <w:bottom w:val="single" w:sz="4" w:space="0" w:color="auto"/>
              <w:right w:val="single" w:sz="4" w:space="0" w:color="auto"/>
            </w:tcBorders>
            <w:hideMark/>
          </w:tcPr>
          <w:p w:rsidR="00420E46" w:rsidRPr="00420E46" w:rsidRDefault="00420E46" w:rsidP="00420E46">
            <w:pPr>
              <w:rPr>
                <w:sz w:val="24"/>
                <w:szCs w:val="24"/>
                <w:lang w:eastAsia="lv-LV"/>
              </w:rPr>
            </w:pPr>
            <w:r w:rsidRPr="00420E46">
              <w:rPr>
                <w:sz w:val="24"/>
                <w:szCs w:val="24"/>
                <w:lang w:eastAsia="lv-LV"/>
              </w:rPr>
              <w:t>Karstais asfaltbetons</w:t>
            </w:r>
          </w:p>
        </w:tc>
        <w:tc>
          <w:tcPr>
            <w:tcW w:w="4111" w:type="dxa"/>
            <w:tcBorders>
              <w:top w:val="single" w:sz="4" w:space="0" w:color="auto"/>
              <w:left w:val="single" w:sz="4" w:space="0" w:color="auto"/>
              <w:bottom w:val="single" w:sz="4" w:space="0" w:color="auto"/>
              <w:right w:val="single" w:sz="4" w:space="0" w:color="auto"/>
            </w:tcBorders>
            <w:hideMark/>
          </w:tcPr>
          <w:p w:rsidR="00420E46" w:rsidRPr="00420E46" w:rsidRDefault="00420E46" w:rsidP="00420E46">
            <w:pPr>
              <w:rPr>
                <w:sz w:val="24"/>
                <w:szCs w:val="24"/>
                <w:lang w:eastAsia="lv-LV"/>
              </w:rPr>
            </w:pPr>
            <w:r w:rsidRPr="00420E46">
              <w:rPr>
                <w:sz w:val="24"/>
                <w:szCs w:val="24"/>
                <w:lang w:eastAsia="lv-LV"/>
              </w:rPr>
              <w:t xml:space="preserve">AC – 16 </w:t>
            </w:r>
            <w:proofErr w:type="spellStart"/>
            <w:r w:rsidRPr="00420E46">
              <w:rPr>
                <w:sz w:val="24"/>
                <w:szCs w:val="24"/>
                <w:lang w:eastAsia="lv-LV"/>
              </w:rPr>
              <w:t>surf</w:t>
            </w:r>
            <w:proofErr w:type="spellEnd"/>
          </w:p>
        </w:tc>
      </w:tr>
      <w:tr w:rsidR="00420E46" w:rsidRPr="00420E46" w:rsidTr="00070E89">
        <w:tc>
          <w:tcPr>
            <w:tcW w:w="1129" w:type="dxa"/>
            <w:tcBorders>
              <w:top w:val="single" w:sz="4" w:space="0" w:color="auto"/>
              <w:left w:val="single" w:sz="4" w:space="0" w:color="auto"/>
              <w:bottom w:val="single" w:sz="4" w:space="0" w:color="auto"/>
              <w:right w:val="single" w:sz="4" w:space="0" w:color="auto"/>
            </w:tcBorders>
            <w:hideMark/>
          </w:tcPr>
          <w:p w:rsidR="00420E46" w:rsidRPr="00420E46" w:rsidRDefault="00420E46" w:rsidP="00420E46">
            <w:pPr>
              <w:suppressAutoHyphens/>
              <w:spacing w:after="120"/>
              <w:jc w:val="both"/>
              <w:rPr>
                <w:sz w:val="24"/>
                <w:szCs w:val="24"/>
                <w:lang w:eastAsia="ar-SA"/>
              </w:rPr>
            </w:pPr>
            <w:r w:rsidRPr="00420E46">
              <w:rPr>
                <w:sz w:val="24"/>
                <w:szCs w:val="24"/>
                <w:lang w:eastAsia="ar-SA"/>
              </w:rPr>
              <w:t>4.</w:t>
            </w:r>
          </w:p>
        </w:tc>
        <w:tc>
          <w:tcPr>
            <w:tcW w:w="3827" w:type="dxa"/>
            <w:tcBorders>
              <w:top w:val="single" w:sz="4" w:space="0" w:color="auto"/>
              <w:left w:val="single" w:sz="4" w:space="0" w:color="auto"/>
              <w:bottom w:val="single" w:sz="4" w:space="0" w:color="auto"/>
              <w:right w:val="single" w:sz="4" w:space="0" w:color="auto"/>
            </w:tcBorders>
            <w:hideMark/>
          </w:tcPr>
          <w:p w:rsidR="00420E46" w:rsidRPr="00420E46" w:rsidRDefault="00420E46" w:rsidP="00420E46">
            <w:pPr>
              <w:rPr>
                <w:sz w:val="24"/>
                <w:szCs w:val="24"/>
                <w:lang w:eastAsia="lv-LV"/>
              </w:rPr>
            </w:pPr>
            <w:r w:rsidRPr="00420E46">
              <w:rPr>
                <w:sz w:val="24"/>
                <w:szCs w:val="24"/>
                <w:lang w:eastAsia="lv-LV"/>
              </w:rPr>
              <w:t>Karstais asfaltbetons</w:t>
            </w:r>
          </w:p>
        </w:tc>
        <w:tc>
          <w:tcPr>
            <w:tcW w:w="4111" w:type="dxa"/>
            <w:tcBorders>
              <w:top w:val="single" w:sz="4" w:space="0" w:color="auto"/>
              <w:left w:val="single" w:sz="4" w:space="0" w:color="auto"/>
              <w:bottom w:val="single" w:sz="4" w:space="0" w:color="auto"/>
              <w:right w:val="single" w:sz="4" w:space="0" w:color="auto"/>
            </w:tcBorders>
            <w:hideMark/>
          </w:tcPr>
          <w:p w:rsidR="00420E46" w:rsidRPr="00420E46" w:rsidRDefault="00420E46" w:rsidP="00420E46">
            <w:pPr>
              <w:rPr>
                <w:sz w:val="24"/>
                <w:szCs w:val="24"/>
                <w:lang w:eastAsia="lv-LV"/>
              </w:rPr>
            </w:pPr>
            <w:r w:rsidRPr="00420E46">
              <w:rPr>
                <w:sz w:val="24"/>
                <w:szCs w:val="24"/>
                <w:lang w:eastAsia="lv-LV"/>
              </w:rPr>
              <w:t xml:space="preserve">AC – 16 </w:t>
            </w:r>
            <w:proofErr w:type="spellStart"/>
            <w:r w:rsidRPr="00420E46">
              <w:rPr>
                <w:sz w:val="24"/>
                <w:szCs w:val="24"/>
                <w:lang w:eastAsia="lv-LV"/>
              </w:rPr>
              <w:t>base</w:t>
            </w:r>
            <w:proofErr w:type="spellEnd"/>
          </w:p>
        </w:tc>
      </w:tr>
    </w:tbl>
    <w:p w:rsidR="00420E46" w:rsidRPr="00420E46" w:rsidRDefault="00420E46" w:rsidP="00420E46">
      <w:pPr>
        <w:tabs>
          <w:tab w:val="left" w:pos="720"/>
        </w:tabs>
        <w:spacing w:after="0" w:line="240" w:lineRule="auto"/>
        <w:ind w:left="360" w:right="-483"/>
        <w:contextualSpacing/>
        <w:jc w:val="both"/>
        <w:rPr>
          <w:rFonts w:ascii="Times New Roman" w:eastAsia="Times New Roman" w:hAnsi="Times New Roman" w:cs="Times New Roman"/>
          <w:sz w:val="24"/>
          <w:szCs w:val="24"/>
          <w:lang w:eastAsia="lv-LV"/>
        </w:rPr>
      </w:pPr>
    </w:p>
    <w:p w:rsidR="00420E46" w:rsidRPr="00420E46" w:rsidRDefault="00420E46" w:rsidP="00997D39">
      <w:pPr>
        <w:numPr>
          <w:ilvl w:val="0"/>
          <w:numId w:val="17"/>
        </w:numPr>
        <w:tabs>
          <w:tab w:val="left" w:pos="720"/>
        </w:tabs>
        <w:suppressAutoHyphens/>
        <w:spacing w:after="0" w:line="256" w:lineRule="auto"/>
        <w:ind w:right="-483"/>
        <w:contextualSpacing/>
        <w:jc w:val="both"/>
        <w:rPr>
          <w:rFonts w:ascii="Times New Roman" w:eastAsia="Times New Roman" w:hAnsi="Times New Roman" w:cs="Times New Roman"/>
          <w:sz w:val="24"/>
          <w:szCs w:val="24"/>
          <w:lang w:eastAsia="lv-LV"/>
        </w:rPr>
      </w:pPr>
      <w:r w:rsidRPr="00420E46">
        <w:rPr>
          <w:rFonts w:ascii="Times New Roman" w:eastAsia="Times New Roman" w:hAnsi="Times New Roman" w:cs="Times New Roman"/>
          <w:sz w:val="24"/>
          <w:szCs w:val="24"/>
          <w:lang w:eastAsia="lv-LV"/>
        </w:rPr>
        <w:t xml:space="preserve">Norādītie būvmateriālu veidi ir uzskatāmi par vispārīgi nepieciešamajiem. Pasūtītājs patur tiesības iepirkuma līguma izpildes gaitā samazināt nepieciešamo būvmateriālu veidus kopējā iepirkuma summas ietvaros, kā arī pasūtītājam ir tiesības </w:t>
      </w:r>
      <w:bookmarkStart w:id="10" w:name="_Hlk483489947"/>
      <w:r w:rsidRPr="00420E46">
        <w:rPr>
          <w:rFonts w:ascii="Times New Roman" w:eastAsia="Times New Roman" w:hAnsi="Times New Roman" w:cs="Times New Roman"/>
          <w:sz w:val="24"/>
          <w:szCs w:val="24"/>
          <w:lang w:eastAsia="lv-LV"/>
        </w:rPr>
        <w:t>pieteikt citu preces veidu kopējās līguma summas ietvaros.</w:t>
      </w:r>
    </w:p>
    <w:bookmarkEnd w:id="10"/>
    <w:p w:rsidR="00420E46" w:rsidRPr="00420E46" w:rsidRDefault="00420E46" w:rsidP="00420E46">
      <w:pPr>
        <w:tabs>
          <w:tab w:val="left" w:pos="720"/>
        </w:tabs>
        <w:spacing w:after="0" w:line="240" w:lineRule="auto"/>
        <w:ind w:left="360" w:right="-483"/>
        <w:contextualSpacing/>
        <w:jc w:val="both"/>
        <w:rPr>
          <w:rFonts w:ascii="Times New Roman" w:eastAsia="Times New Roman" w:hAnsi="Times New Roman" w:cs="Times New Roman"/>
          <w:sz w:val="24"/>
          <w:szCs w:val="24"/>
          <w:lang w:eastAsia="lv-LV"/>
        </w:rPr>
      </w:pPr>
    </w:p>
    <w:p w:rsidR="00420E46" w:rsidRPr="00420E46" w:rsidRDefault="00420E46" w:rsidP="00997D39">
      <w:pPr>
        <w:numPr>
          <w:ilvl w:val="0"/>
          <w:numId w:val="17"/>
        </w:numPr>
        <w:tabs>
          <w:tab w:val="left" w:pos="720"/>
        </w:tabs>
        <w:suppressAutoHyphens/>
        <w:spacing w:after="0" w:line="256" w:lineRule="auto"/>
        <w:ind w:right="-483"/>
        <w:contextualSpacing/>
        <w:jc w:val="both"/>
        <w:rPr>
          <w:rFonts w:ascii="Times New Roman" w:eastAsia="Times New Roman" w:hAnsi="Times New Roman" w:cs="Times New Roman"/>
          <w:sz w:val="24"/>
          <w:szCs w:val="24"/>
          <w:lang w:eastAsia="lv-LV"/>
        </w:rPr>
      </w:pPr>
      <w:r w:rsidRPr="00420E46">
        <w:rPr>
          <w:rFonts w:ascii="Times New Roman" w:eastAsia="Times New Roman" w:hAnsi="Times New Roman" w:cs="Times New Roman"/>
          <w:sz w:val="24"/>
          <w:szCs w:val="24"/>
          <w:lang w:eastAsia="lv-LV"/>
        </w:rPr>
        <w:t>Būvmateriāliem jāatbilst „Ceļu specifikācijas 2017” prasībām un spēkā esošiem Latvijas Valsts standartiem (</w:t>
      </w:r>
      <w:r w:rsidRPr="00420E46">
        <w:rPr>
          <w:rFonts w:ascii="Times New Roman" w:eastAsia="Times New Roman" w:hAnsi="Times New Roman" w:cs="Times New Roman"/>
          <w:sz w:val="24"/>
          <w:szCs w:val="24"/>
          <w:u w:val="single"/>
          <w:lang w:eastAsia="lv-LV"/>
        </w:rPr>
        <w:t xml:space="preserve">jāpievieno </w:t>
      </w:r>
      <w:r w:rsidR="00EA081F">
        <w:rPr>
          <w:rFonts w:ascii="Times New Roman" w:eastAsia="Times New Roman" w:hAnsi="Times New Roman" w:cs="Times New Roman"/>
          <w:sz w:val="24"/>
          <w:szCs w:val="24"/>
          <w:u w:val="single"/>
          <w:lang w:eastAsia="lv-LV"/>
        </w:rPr>
        <w:t xml:space="preserve">tehniskajam </w:t>
      </w:r>
      <w:r w:rsidRPr="00420E46">
        <w:rPr>
          <w:rFonts w:ascii="Times New Roman" w:eastAsia="Times New Roman" w:hAnsi="Times New Roman" w:cs="Times New Roman"/>
          <w:sz w:val="24"/>
          <w:szCs w:val="24"/>
          <w:u w:val="single"/>
          <w:lang w:eastAsia="lv-LV"/>
        </w:rPr>
        <w:t xml:space="preserve">piedāvājumam </w:t>
      </w:r>
      <w:bookmarkStart w:id="11" w:name="_Hlk483491884"/>
      <w:r w:rsidRPr="00420E46">
        <w:rPr>
          <w:rFonts w:ascii="Times New Roman" w:eastAsia="Times New Roman" w:hAnsi="Times New Roman" w:cs="Times New Roman"/>
          <w:sz w:val="24"/>
          <w:szCs w:val="24"/>
          <w:u w:val="single"/>
          <w:lang w:eastAsia="lv-LV"/>
        </w:rPr>
        <w:t>garantijas vēstule par preces kvalitātes nodrošinājumu, kas apliecina piedāvāto materiālu atbilstību CS2017 (Ceļu specifikācijas 2017) prasībām</w:t>
      </w:r>
      <w:bookmarkEnd w:id="11"/>
      <w:r w:rsidRPr="00420E46">
        <w:rPr>
          <w:rFonts w:ascii="Times New Roman" w:eastAsia="Times New Roman" w:hAnsi="Times New Roman" w:cs="Times New Roman"/>
          <w:sz w:val="24"/>
          <w:szCs w:val="24"/>
          <w:u w:val="single"/>
          <w:lang w:eastAsia="lv-LV"/>
        </w:rPr>
        <w:t>)</w:t>
      </w:r>
      <w:r w:rsidRPr="00420E46">
        <w:rPr>
          <w:rFonts w:ascii="Times New Roman" w:eastAsia="Times New Roman" w:hAnsi="Times New Roman" w:cs="Times New Roman"/>
          <w:sz w:val="24"/>
          <w:szCs w:val="24"/>
          <w:lang w:eastAsia="lv-LV"/>
        </w:rPr>
        <w:t>).</w:t>
      </w:r>
    </w:p>
    <w:p w:rsidR="00420E46" w:rsidRPr="00420E46" w:rsidRDefault="00420E46" w:rsidP="00420E46">
      <w:pPr>
        <w:spacing w:after="0" w:line="240" w:lineRule="auto"/>
        <w:ind w:left="720"/>
        <w:contextualSpacing/>
        <w:rPr>
          <w:rFonts w:ascii="Times New Roman" w:eastAsia="Times New Roman" w:hAnsi="Times New Roman" w:cs="Times New Roman"/>
          <w:sz w:val="24"/>
          <w:szCs w:val="24"/>
          <w:lang w:eastAsia="lv-LV"/>
        </w:rPr>
      </w:pPr>
    </w:p>
    <w:p w:rsidR="00420E46" w:rsidRPr="00420E46" w:rsidRDefault="00420E46" w:rsidP="00420E46">
      <w:pPr>
        <w:tabs>
          <w:tab w:val="left" w:pos="720"/>
        </w:tabs>
        <w:spacing w:after="0" w:line="240" w:lineRule="auto"/>
        <w:ind w:left="360" w:right="-483"/>
        <w:contextualSpacing/>
        <w:jc w:val="both"/>
        <w:rPr>
          <w:rFonts w:ascii="Times New Roman" w:eastAsia="Times New Roman" w:hAnsi="Times New Roman" w:cs="Times New Roman"/>
          <w:sz w:val="24"/>
          <w:szCs w:val="24"/>
          <w:lang w:eastAsia="lv-LV"/>
        </w:rPr>
      </w:pPr>
    </w:p>
    <w:p w:rsidR="00420E46" w:rsidRPr="00420E46" w:rsidRDefault="00420E46" w:rsidP="00997D39">
      <w:pPr>
        <w:numPr>
          <w:ilvl w:val="0"/>
          <w:numId w:val="17"/>
        </w:numPr>
        <w:tabs>
          <w:tab w:val="left" w:pos="720"/>
        </w:tabs>
        <w:suppressAutoHyphens/>
        <w:spacing w:after="0" w:line="256" w:lineRule="auto"/>
        <w:ind w:right="-483"/>
        <w:contextualSpacing/>
        <w:jc w:val="both"/>
        <w:rPr>
          <w:rFonts w:ascii="Times New Roman" w:eastAsia="Times New Roman" w:hAnsi="Times New Roman" w:cs="Times New Roman"/>
          <w:sz w:val="24"/>
          <w:szCs w:val="24"/>
          <w:lang w:eastAsia="lv-LV"/>
        </w:rPr>
      </w:pPr>
      <w:r w:rsidRPr="00420E46">
        <w:rPr>
          <w:rFonts w:ascii="Times New Roman" w:eastAsia="Times New Roman" w:hAnsi="Times New Roman" w:cs="Times New Roman"/>
          <w:sz w:val="24"/>
          <w:szCs w:val="24"/>
          <w:lang w:eastAsia="lv-LV"/>
        </w:rPr>
        <w:lastRenderedPageBreak/>
        <w:t>Būvmateriālu daudzumu vienas darba dienas vajadzībām - piesaka iepriekšējā dienā līdz 17.00.</w:t>
      </w:r>
    </w:p>
    <w:p w:rsidR="00420E46" w:rsidRPr="00420E46" w:rsidRDefault="00420E46" w:rsidP="00420E46">
      <w:pPr>
        <w:tabs>
          <w:tab w:val="left" w:pos="720"/>
        </w:tabs>
        <w:spacing w:after="0" w:line="240" w:lineRule="auto"/>
        <w:ind w:left="360" w:right="-483"/>
        <w:contextualSpacing/>
        <w:jc w:val="both"/>
        <w:rPr>
          <w:rFonts w:ascii="Times New Roman" w:eastAsia="Times New Roman" w:hAnsi="Times New Roman" w:cs="Times New Roman"/>
          <w:sz w:val="24"/>
          <w:szCs w:val="24"/>
          <w:lang w:eastAsia="lv-LV"/>
        </w:rPr>
      </w:pPr>
    </w:p>
    <w:p w:rsidR="00420E46" w:rsidRPr="00420E46" w:rsidRDefault="00420E46" w:rsidP="00997D39">
      <w:pPr>
        <w:numPr>
          <w:ilvl w:val="0"/>
          <w:numId w:val="17"/>
        </w:numPr>
        <w:tabs>
          <w:tab w:val="left" w:pos="720"/>
        </w:tabs>
        <w:suppressAutoHyphens/>
        <w:spacing w:after="0" w:line="256" w:lineRule="auto"/>
        <w:ind w:right="-483"/>
        <w:contextualSpacing/>
        <w:jc w:val="both"/>
        <w:rPr>
          <w:rFonts w:ascii="Times New Roman" w:eastAsia="Times New Roman" w:hAnsi="Times New Roman" w:cs="Times New Roman"/>
          <w:sz w:val="24"/>
          <w:szCs w:val="24"/>
          <w:lang w:eastAsia="lv-LV"/>
        </w:rPr>
      </w:pPr>
      <w:r w:rsidRPr="00420E46">
        <w:rPr>
          <w:rFonts w:ascii="Times New Roman" w:eastAsia="Times New Roman" w:hAnsi="Times New Roman" w:cs="Times New Roman"/>
          <w:sz w:val="24"/>
          <w:szCs w:val="24"/>
          <w:lang w:eastAsia="lv-LV"/>
        </w:rPr>
        <w:t>Ražotājam jāiesniedz būvmateriālu atbilstības sertifikāts un garantijas.</w:t>
      </w:r>
    </w:p>
    <w:p w:rsidR="00420E46" w:rsidRPr="00420E46" w:rsidRDefault="00420E46" w:rsidP="00420E46">
      <w:pPr>
        <w:tabs>
          <w:tab w:val="left" w:pos="720"/>
        </w:tabs>
        <w:spacing w:after="0" w:line="240" w:lineRule="auto"/>
        <w:ind w:left="360" w:right="-483"/>
        <w:contextualSpacing/>
        <w:jc w:val="both"/>
        <w:rPr>
          <w:rFonts w:ascii="Times New Roman" w:eastAsia="Times New Roman" w:hAnsi="Times New Roman" w:cs="Times New Roman"/>
          <w:sz w:val="24"/>
          <w:szCs w:val="24"/>
          <w:lang w:eastAsia="lv-LV"/>
        </w:rPr>
      </w:pPr>
    </w:p>
    <w:p w:rsidR="00420E46" w:rsidRPr="00C7371B" w:rsidRDefault="00420E46" w:rsidP="00997D39">
      <w:pPr>
        <w:numPr>
          <w:ilvl w:val="0"/>
          <w:numId w:val="17"/>
        </w:numPr>
        <w:tabs>
          <w:tab w:val="left" w:pos="720"/>
        </w:tabs>
        <w:suppressAutoHyphens/>
        <w:spacing w:after="0" w:line="256" w:lineRule="auto"/>
        <w:ind w:right="-483"/>
        <w:contextualSpacing/>
        <w:jc w:val="both"/>
        <w:rPr>
          <w:rFonts w:ascii="Times New Roman" w:eastAsia="Times New Roman" w:hAnsi="Times New Roman" w:cs="Times New Roman"/>
          <w:sz w:val="24"/>
          <w:szCs w:val="24"/>
          <w:lang w:eastAsia="lv-LV"/>
        </w:rPr>
      </w:pPr>
      <w:r w:rsidRPr="00C7371B">
        <w:rPr>
          <w:rFonts w:ascii="Times New Roman" w:eastAsia="Times New Roman" w:hAnsi="Times New Roman" w:cs="Times New Roman"/>
          <w:sz w:val="24"/>
          <w:szCs w:val="24"/>
          <w:lang w:eastAsia="lv-LV"/>
        </w:rPr>
        <w:t xml:space="preserve">Minimālais pasūtījuma daudzums ir viena tonna. </w:t>
      </w:r>
    </w:p>
    <w:p w:rsidR="00420E46" w:rsidRPr="00420E46" w:rsidRDefault="00420E46" w:rsidP="00420E46">
      <w:pPr>
        <w:tabs>
          <w:tab w:val="left" w:pos="720"/>
        </w:tabs>
        <w:spacing w:after="0" w:line="240" w:lineRule="auto"/>
        <w:ind w:right="-1"/>
        <w:jc w:val="both"/>
        <w:rPr>
          <w:rFonts w:ascii="Times New Roman" w:eastAsia="Calibri" w:hAnsi="Times New Roman" w:cs="Times New Roman"/>
          <w:sz w:val="24"/>
          <w:szCs w:val="24"/>
          <w:lang w:eastAsia="lv-LV"/>
        </w:rPr>
      </w:pPr>
    </w:p>
    <w:p w:rsidR="00420E46" w:rsidRPr="00420E46" w:rsidRDefault="00420E46" w:rsidP="00420E46">
      <w:pPr>
        <w:tabs>
          <w:tab w:val="left" w:pos="720"/>
        </w:tabs>
        <w:spacing w:after="0" w:line="240" w:lineRule="auto"/>
        <w:ind w:right="-1"/>
        <w:jc w:val="both"/>
        <w:rPr>
          <w:rFonts w:ascii="Times New Roman" w:eastAsia="Calibri" w:hAnsi="Times New Roman" w:cs="Times New Roman"/>
          <w:sz w:val="20"/>
          <w:szCs w:val="20"/>
          <w:lang w:eastAsia="lv-LV"/>
        </w:rPr>
      </w:pPr>
    </w:p>
    <w:p w:rsidR="00420E46" w:rsidRPr="00420E46" w:rsidRDefault="00420E46" w:rsidP="00420E46">
      <w:pPr>
        <w:tabs>
          <w:tab w:val="left" w:pos="720"/>
        </w:tabs>
        <w:spacing w:after="0" w:line="240" w:lineRule="auto"/>
        <w:ind w:right="-1"/>
        <w:jc w:val="both"/>
        <w:rPr>
          <w:rFonts w:ascii="Times New Roman" w:eastAsia="Calibri" w:hAnsi="Times New Roman" w:cs="Times New Roman"/>
          <w:sz w:val="20"/>
          <w:szCs w:val="20"/>
          <w:lang w:eastAsia="lv-LV"/>
        </w:rPr>
      </w:pPr>
    </w:p>
    <w:p w:rsidR="00420E46" w:rsidRPr="00420E46" w:rsidRDefault="00420E46" w:rsidP="00420E46">
      <w:pPr>
        <w:tabs>
          <w:tab w:val="left" w:pos="720"/>
        </w:tabs>
        <w:spacing w:after="0" w:line="240" w:lineRule="auto"/>
        <w:ind w:right="-1"/>
        <w:jc w:val="both"/>
        <w:rPr>
          <w:rFonts w:ascii="Times New Roman" w:eastAsia="Calibri" w:hAnsi="Times New Roman" w:cs="Times New Roman"/>
          <w:sz w:val="24"/>
          <w:szCs w:val="24"/>
          <w:lang w:eastAsia="lv-LV"/>
        </w:rPr>
      </w:pPr>
      <w:r w:rsidRPr="00420E46">
        <w:rPr>
          <w:rFonts w:ascii="Times New Roman" w:eastAsia="Calibri" w:hAnsi="Times New Roman" w:cs="Times New Roman"/>
          <w:sz w:val="24"/>
          <w:szCs w:val="24"/>
          <w:lang w:eastAsia="lv-LV"/>
        </w:rPr>
        <w:t>Sagatavoja</w:t>
      </w:r>
    </w:p>
    <w:p w:rsidR="00420E46" w:rsidRPr="00420E46" w:rsidRDefault="00420E46" w:rsidP="00420E46">
      <w:pPr>
        <w:tabs>
          <w:tab w:val="left" w:pos="720"/>
        </w:tabs>
        <w:spacing w:after="0" w:line="240" w:lineRule="auto"/>
        <w:ind w:right="-1"/>
        <w:jc w:val="both"/>
        <w:rPr>
          <w:rFonts w:ascii="Times New Roman" w:eastAsia="Calibri" w:hAnsi="Times New Roman" w:cs="Times New Roman"/>
          <w:sz w:val="24"/>
          <w:szCs w:val="24"/>
          <w:lang w:eastAsia="lv-LV"/>
        </w:rPr>
      </w:pPr>
      <w:r w:rsidRPr="00420E46">
        <w:rPr>
          <w:rFonts w:ascii="Times New Roman" w:eastAsia="Calibri" w:hAnsi="Times New Roman" w:cs="Times New Roman"/>
          <w:sz w:val="24"/>
          <w:szCs w:val="24"/>
          <w:lang w:eastAsia="lv-LV"/>
        </w:rPr>
        <w:t xml:space="preserve">Būvdarbu iecirkņa projektu vadītājs                     _________________Antons </w:t>
      </w:r>
      <w:proofErr w:type="spellStart"/>
      <w:r w:rsidRPr="00420E46">
        <w:rPr>
          <w:rFonts w:ascii="Times New Roman" w:eastAsia="Calibri" w:hAnsi="Times New Roman" w:cs="Times New Roman"/>
          <w:sz w:val="24"/>
          <w:szCs w:val="24"/>
          <w:lang w:eastAsia="lv-LV"/>
        </w:rPr>
        <w:t>Rudzinskis</w:t>
      </w:r>
      <w:proofErr w:type="spellEnd"/>
    </w:p>
    <w:p w:rsidR="00420E46" w:rsidRDefault="00420E46" w:rsidP="00420E46">
      <w:pPr>
        <w:keepNext/>
        <w:suppressAutoHyphens/>
        <w:spacing w:after="0" w:line="240" w:lineRule="auto"/>
        <w:jc w:val="right"/>
        <w:outlineLvl w:val="1"/>
        <w:rPr>
          <w:rFonts w:ascii="Times New Roman" w:eastAsia="Times New Roman" w:hAnsi="Times New Roman" w:cs="Times New Roman"/>
          <w:b/>
          <w:bCs/>
          <w:sz w:val="20"/>
          <w:szCs w:val="20"/>
          <w:lang w:eastAsia="ar-SA"/>
        </w:rPr>
      </w:pPr>
    </w:p>
    <w:p w:rsidR="00470AE0" w:rsidRPr="00420E46" w:rsidRDefault="00470AE0" w:rsidP="00420E46">
      <w:pPr>
        <w:keepNext/>
        <w:suppressAutoHyphens/>
        <w:spacing w:after="0" w:line="240" w:lineRule="auto"/>
        <w:jc w:val="right"/>
        <w:outlineLvl w:val="1"/>
        <w:rPr>
          <w:rFonts w:ascii="Times New Roman" w:eastAsia="Times New Roman" w:hAnsi="Times New Roman" w:cs="Times New Roman"/>
          <w:b/>
          <w:bCs/>
          <w:sz w:val="20"/>
          <w:szCs w:val="20"/>
          <w:lang w:eastAsia="ar-SA"/>
        </w:rPr>
      </w:pPr>
    </w:p>
    <w:p w:rsidR="00420E46" w:rsidRPr="00420E46" w:rsidRDefault="00420E46" w:rsidP="00420E46">
      <w:pPr>
        <w:keepNext/>
        <w:suppressAutoHyphens/>
        <w:spacing w:after="0" w:line="240" w:lineRule="auto"/>
        <w:jc w:val="right"/>
        <w:outlineLvl w:val="1"/>
        <w:rPr>
          <w:rFonts w:ascii="Times New Roman" w:eastAsia="Times New Roman" w:hAnsi="Times New Roman" w:cs="Times New Roman"/>
          <w:b/>
          <w:bCs/>
          <w:sz w:val="20"/>
          <w:szCs w:val="20"/>
          <w:lang w:eastAsia="ar-SA"/>
        </w:rPr>
      </w:pPr>
    </w:p>
    <w:p w:rsidR="00420E46" w:rsidRPr="00420E46" w:rsidRDefault="00420E46" w:rsidP="00420E46">
      <w:pPr>
        <w:keepNext/>
        <w:suppressAutoHyphens/>
        <w:spacing w:after="0" w:line="240" w:lineRule="auto"/>
        <w:jc w:val="right"/>
        <w:outlineLvl w:val="1"/>
        <w:rPr>
          <w:rFonts w:ascii="Times New Roman" w:eastAsia="Times New Roman" w:hAnsi="Times New Roman" w:cs="Times New Roman"/>
          <w:b/>
          <w:bCs/>
          <w:sz w:val="20"/>
          <w:szCs w:val="20"/>
          <w:lang w:eastAsia="ar-SA"/>
        </w:rPr>
      </w:pPr>
    </w:p>
    <w:p w:rsidR="00420E46" w:rsidRPr="00420E46" w:rsidRDefault="00420E46" w:rsidP="00420E46">
      <w:pPr>
        <w:keepNext/>
        <w:suppressAutoHyphens/>
        <w:spacing w:after="0" w:line="240" w:lineRule="auto"/>
        <w:jc w:val="right"/>
        <w:outlineLvl w:val="1"/>
        <w:rPr>
          <w:rFonts w:ascii="Times New Roman" w:eastAsia="Times New Roman" w:hAnsi="Times New Roman" w:cs="Times New Roman"/>
          <w:b/>
          <w:bCs/>
          <w:sz w:val="20"/>
          <w:szCs w:val="20"/>
          <w:lang w:eastAsia="ar-SA"/>
        </w:rPr>
      </w:pPr>
    </w:p>
    <w:p w:rsidR="00420E46" w:rsidRPr="00420E46" w:rsidRDefault="00420E46" w:rsidP="00420E46">
      <w:pPr>
        <w:keepNext/>
        <w:suppressAutoHyphens/>
        <w:spacing w:after="0" w:line="240" w:lineRule="auto"/>
        <w:jc w:val="right"/>
        <w:outlineLvl w:val="1"/>
        <w:rPr>
          <w:rFonts w:ascii="Times New Roman" w:eastAsia="Times New Roman" w:hAnsi="Times New Roman" w:cs="Times New Roman"/>
          <w:b/>
          <w:bCs/>
          <w:sz w:val="20"/>
          <w:szCs w:val="20"/>
          <w:lang w:eastAsia="ar-SA"/>
        </w:rPr>
      </w:pPr>
    </w:p>
    <w:p w:rsidR="00420E46" w:rsidRPr="00420E46" w:rsidRDefault="00420E46" w:rsidP="00420E46">
      <w:pPr>
        <w:keepNext/>
        <w:suppressAutoHyphens/>
        <w:spacing w:after="0" w:line="240" w:lineRule="auto"/>
        <w:jc w:val="right"/>
        <w:outlineLvl w:val="1"/>
        <w:rPr>
          <w:rFonts w:ascii="Times New Roman" w:eastAsia="Times New Roman" w:hAnsi="Times New Roman" w:cs="Times New Roman"/>
          <w:b/>
          <w:bCs/>
          <w:sz w:val="20"/>
          <w:szCs w:val="20"/>
          <w:lang w:eastAsia="ar-SA"/>
        </w:rPr>
      </w:pPr>
    </w:p>
    <w:p w:rsidR="00420E46" w:rsidRPr="00420E46" w:rsidRDefault="00420E46" w:rsidP="00420E46">
      <w:pPr>
        <w:keepNext/>
        <w:suppressAutoHyphens/>
        <w:spacing w:after="0" w:line="240" w:lineRule="auto"/>
        <w:jc w:val="right"/>
        <w:outlineLvl w:val="1"/>
        <w:rPr>
          <w:rFonts w:ascii="Times New Roman" w:eastAsia="Times New Roman" w:hAnsi="Times New Roman" w:cs="Times New Roman"/>
          <w:b/>
          <w:bCs/>
          <w:sz w:val="20"/>
          <w:szCs w:val="20"/>
          <w:lang w:eastAsia="ar-SA"/>
        </w:rPr>
      </w:pPr>
    </w:p>
    <w:p w:rsidR="00420E46" w:rsidRPr="00420E46" w:rsidRDefault="00420E46" w:rsidP="00420E46">
      <w:pPr>
        <w:keepNext/>
        <w:suppressAutoHyphens/>
        <w:spacing w:after="0" w:line="240" w:lineRule="auto"/>
        <w:jc w:val="right"/>
        <w:outlineLvl w:val="1"/>
        <w:rPr>
          <w:rFonts w:ascii="Times New Roman" w:eastAsia="Times New Roman" w:hAnsi="Times New Roman" w:cs="Times New Roman"/>
          <w:b/>
          <w:bCs/>
          <w:sz w:val="20"/>
          <w:szCs w:val="20"/>
          <w:lang w:eastAsia="ar-SA"/>
        </w:rPr>
      </w:pPr>
    </w:p>
    <w:p w:rsidR="00420E46" w:rsidRPr="00420E46" w:rsidRDefault="00420E46" w:rsidP="00420E46">
      <w:pPr>
        <w:keepNext/>
        <w:suppressAutoHyphens/>
        <w:spacing w:after="0" w:line="240" w:lineRule="auto"/>
        <w:jc w:val="right"/>
        <w:outlineLvl w:val="1"/>
        <w:rPr>
          <w:rFonts w:ascii="Times New Roman" w:eastAsia="Times New Roman" w:hAnsi="Times New Roman" w:cs="Times New Roman"/>
          <w:b/>
          <w:bCs/>
          <w:sz w:val="20"/>
          <w:szCs w:val="20"/>
          <w:lang w:eastAsia="ar-SA"/>
        </w:rPr>
      </w:pPr>
    </w:p>
    <w:p w:rsidR="00420E46" w:rsidRPr="00420E46" w:rsidRDefault="00420E46" w:rsidP="00420E46">
      <w:pPr>
        <w:keepNext/>
        <w:suppressAutoHyphens/>
        <w:spacing w:after="0" w:line="240" w:lineRule="auto"/>
        <w:jc w:val="right"/>
        <w:outlineLvl w:val="1"/>
        <w:rPr>
          <w:rFonts w:ascii="Times New Roman" w:eastAsia="Times New Roman" w:hAnsi="Times New Roman" w:cs="Times New Roman"/>
          <w:b/>
          <w:bCs/>
          <w:sz w:val="20"/>
          <w:szCs w:val="20"/>
          <w:lang w:eastAsia="ar-SA"/>
        </w:rPr>
      </w:pPr>
    </w:p>
    <w:p w:rsidR="00420E46" w:rsidRPr="00420E46" w:rsidRDefault="00420E46" w:rsidP="00420E46">
      <w:pPr>
        <w:keepNext/>
        <w:suppressAutoHyphens/>
        <w:spacing w:after="0" w:line="240" w:lineRule="auto"/>
        <w:jc w:val="right"/>
        <w:outlineLvl w:val="1"/>
        <w:rPr>
          <w:rFonts w:ascii="Times New Roman" w:eastAsia="Times New Roman" w:hAnsi="Times New Roman" w:cs="Times New Roman"/>
          <w:b/>
          <w:bCs/>
          <w:sz w:val="20"/>
          <w:szCs w:val="20"/>
          <w:lang w:eastAsia="ar-SA"/>
        </w:rPr>
      </w:pPr>
    </w:p>
    <w:p w:rsidR="00420E46" w:rsidRPr="00420E46" w:rsidRDefault="00420E46" w:rsidP="00420E46">
      <w:pPr>
        <w:keepNext/>
        <w:suppressAutoHyphens/>
        <w:spacing w:after="0" w:line="240" w:lineRule="auto"/>
        <w:jc w:val="right"/>
        <w:outlineLvl w:val="1"/>
        <w:rPr>
          <w:rFonts w:ascii="Times New Roman" w:eastAsia="Times New Roman" w:hAnsi="Times New Roman" w:cs="Times New Roman"/>
          <w:b/>
          <w:bCs/>
          <w:sz w:val="20"/>
          <w:szCs w:val="20"/>
          <w:lang w:eastAsia="ar-SA"/>
        </w:rPr>
      </w:pPr>
    </w:p>
    <w:p w:rsidR="00420E46" w:rsidRPr="00420E46" w:rsidRDefault="00420E46" w:rsidP="00420E46">
      <w:pPr>
        <w:keepNext/>
        <w:suppressAutoHyphens/>
        <w:spacing w:after="0" w:line="240" w:lineRule="auto"/>
        <w:jc w:val="right"/>
        <w:outlineLvl w:val="1"/>
        <w:rPr>
          <w:rFonts w:ascii="Times New Roman" w:eastAsia="Times New Roman" w:hAnsi="Times New Roman" w:cs="Times New Roman"/>
          <w:b/>
          <w:bCs/>
          <w:sz w:val="20"/>
          <w:szCs w:val="20"/>
          <w:lang w:eastAsia="ar-SA"/>
        </w:rPr>
      </w:pPr>
    </w:p>
    <w:p w:rsidR="00420E46" w:rsidRPr="00420E46" w:rsidRDefault="00420E46" w:rsidP="00420E46">
      <w:pPr>
        <w:keepNext/>
        <w:suppressAutoHyphens/>
        <w:spacing w:after="0" w:line="240" w:lineRule="auto"/>
        <w:jc w:val="right"/>
        <w:outlineLvl w:val="1"/>
        <w:rPr>
          <w:rFonts w:ascii="Times New Roman" w:eastAsia="Times New Roman" w:hAnsi="Times New Roman" w:cs="Times New Roman"/>
          <w:b/>
          <w:bCs/>
          <w:sz w:val="20"/>
          <w:szCs w:val="20"/>
          <w:lang w:eastAsia="ar-SA"/>
        </w:rPr>
      </w:pPr>
    </w:p>
    <w:p w:rsidR="00420E46" w:rsidRPr="00420E46" w:rsidRDefault="00420E46" w:rsidP="00420E46">
      <w:pPr>
        <w:keepNext/>
        <w:suppressAutoHyphens/>
        <w:spacing w:after="0" w:line="240" w:lineRule="auto"/>
        <w:jc w:val="right"/>
        <w:outlineLvl w:val="1"/>
        <w:rPr>
          <w:rFonts w:ascii="Times New Roman" w:eastAsia="Times New Roman" w:hAnsi="Times New Roman" w:cs="Times New Roman"/>
          <w:b/>
          <w:bCs/>
          <w:sz w:val="20"/>
          <w:szCs w:val="20"/>
          <w:lang w:eastAsia="ar-SA"/>
        </w:rPr>
      </w:pPr>
    </w:p>
    <w:p w:rsidR="00420E46" w:rsidRPr="00420E46" w:rsidRDefault="00420E46" w:rsidP="00420E46">
      <w:pPr>
        <w:keepNext/>
        <w:suppressAutoHyphens/>
        <w:spacing w:after="0" w:line="240" w:lineRule="auto"/>
        <w:jc w:val="right"/>
        <w:outlineLvl w:val="1"/>
        <w:rPr>
          <w:rFonts w:ascii="Times New Roman" w:eastAsia="Times New Roman" w:hAnsi="Times New Roman" w:cs="Times New Roman"/>
          <w:b/>
          <w:bCs/>
          <w:sz w:val="20"/>
          <w:szCs w:val="20"/>
          <w:lang w:eastAsia="ar-SA"/>
        </w:rPr>
      </w:pPr>
    </w:p>
    <w:p w:rsidR="00420E46" w:rsidRPr="00420E46" w:rsidRDefault="00420E46" w:rsidP="00420E46">
      <w:pPr>
        <w:keepNext/>
        <w:suppressAutoHyphens/>
        <w:spacing w:after="0" w:line="240" w:lineRule="auto"/>
        <w:jc w:val="right"/>
        <w:outlineLvl w:val="1"/>
        <w:rPr>
          <w:rFonts w:ascii="Times New Roman" w:eastAsia="Times New Roman" w:hAnsi="Times New Roman" w:cs="Times New Roman"/>
          <w:b/>
          <w:bCs/>
          <w:sz w:val="20"/>
          <w:szCs w:val="20"/>
          <w:lang w:eastAsia="ar-SA"/>
        </w:rPr>
      </w:pPr>
    </w:p>
    <w:p w:rsidR="00420E46" w:rsidRPr="00420E46" w:rsidRDefault="00420E46" w:rsidP="00420E46">
      <w:pPr>
        <w:keepNext/>
        <w:suppressAutoHyphens/>
        <w:spacing w:after="0" w:line="240" w:lineRule="auto"/>
        <w:jc w:val="right"/>
        <w:outlineLvl w:val="1"/>
        <w:rPr>
          <w:rFonts w:ascii="Times New Roman" w:eastAsia="Times New Roman" w:hAnsi="Times New Roman" w:cs="Times New Roman"/>
          <w:b/>
          <w:bCs/>
          <w:sz w:val="20"/>
          <w:szCs w:val="20"/>
          <w:lang w:eastAsia="ar-SA"/>
        </w:rPr>
      </w:pPr>
    </w:p>
    <w:p w:rsidR="00420E46" w:rsidRPr="00420E46" w:rsidRDefault="00420E46" w:rsidP="00420E46">
      <w:pPr>
        <w:keepNext/>
        <w:suppressAutoHyphens/>
        <w:spacing w:after="0" w:line="240" w:lineRule="auto"/>
        <w:jc w:val="right"/>
        <w:outlineLvl w:val="1"/>
        <w:rPr>
          <w:rFonts w:ascii="Times New Roman" w:eastAsia="Times New Roman" w:hAnsi="Times New Roman" w:cs="Times New Roman"/>
          <w:b/>
          <w:bCs/>
          <w:sz w:val="20"/>
          <w:szCs w:val="20"/>
          <w:lang w:eastAsia="ar-SA"/>
        </w:rPr>
      </w:pPr>
    </w:p>
    <w:p w:rsidR="00420E46" w:rsidRPr="00420E46" w:rsidRDefault="00420E46" w:rsidP="00420E46">
      <w:pPr>
        <w:keepNext/>
        <w:suppressAutoHyphens/>
        <w:spacing w:after="0" w:line="240" w:lineRule="auto"/>
        <w:jc w:val="right"/>
        <w:outlineLvl w:val="1"/>
        <w:rPr>
          <w:rFonts w:ascii="Times New Roman" w:eastAsia="Times New Roman" w:hAnsi="Times New Roman" w:cs="Times New Roman"/>
          <w:b/>
          <w:bCs/>
          <w:sz w:val="20"/>
          <w:szCs w:val="20"/>
          <w:lang w:eastAsia="ar-SA"/>
        </w:rPr>
      </w:pPr>
    </w:p>
    <w:p w:rsidR="00420E46" w:rsidRPr="00420E46" w:rsidRDefault="00420E46" w:rsidP="00420E46">
      <w:pPr>
        <w:keepNext/>
        <w:suppressAutoHyphens/>
        <w:spacing w:after="0" w:line="240" w:lineRule="auto"/>
        <w:jc w:val="right"/>
        <w:outlineLvl w:val="1"/>
        <w:rPr>
          <w:rFonts w:ascii="Times New Roman" w:eastAsia="Times New Roman" w:hAnsi="Times New Roman" w:cs="Times New Roman"/>
          <w:b/>
          <w:bCs/>
          <w:sz w:val="20"/>
          <w:szCs w:val="20"/>
          <w:lang w:eastAsia="ar-SA"/>
        </w:rPr>
      </w:pPr>
    </w:p>
    <w:p w:rsidR="00420E46" w:rsidRPr="00420E46" w:rsidRDefault="00420E46" w:rsidP="00420E46">
      <w:pPr>
        <w:keepNext/>
        <w:suppressAutoHyphens/>
        <w:spacing w:after="0" w:line="240" w:lineRule="auto"/>
        <w:jc w:val="right"/>
        <w:outlineLvl w:val="1"/>
        <w:rPr>
          <w:rFonts w:ascii="Times New Roman" w:eastAsia="Times New Roman" w:hAnsi="Times New Roman" w:cs="Times New Roman"/>
          <w:b/>
          <w:bCs/>
          <w:sz w:val="20"/>
          <w:szCs w:val="20"/>
          <w:lang w:eastAsia="ar-SA"/>
        </w:rPr>
      </w:pPr>
    </w:p>
    <w:p w:rsidR="00470AE0" w:rsidRDefault="00470AE0" w:rsidP="00470AE0">
      <w:pPr>
        <w:keepNext/>
        <w:suppressAutoHyphens/>
        <w:spacing w:after="0" w:line="240" w:lineRule="auto"/>
        <w:outlineLvl w:val="1"/>
        <w:rPr>
          <w:rFonts w:ascii="Times New Roman" w:eastAsia="Times New Roman" w:hAnsi="Times New Roman" w:cs="Times New Roman"/>
          <w:b/>
          <w:bCs/>
          <w:sz w:val="20"/>
          <w:szCs w:val="20"/>
          <w:lang w:eastAsia="ar-SA"/>
        </w:rPr>
      </w:pPr>
    </w:p>
    <w:p w:rsidR="00470AE0" w:rsidRDefault="00470AE0" w:rsidP="00470AE0">
      <w:pPr>
        <w:keepNext/>
        <w:suppressAutoHyphens/>
        <w:spacing w:after="0" w:line="240" w:lineRule="auto"/>
        <w:outlineLvl w:val="1"/>
        <w:rPr>
          <w:rFonts w:ascii="Times New Roman" w:eastAsia="Times New Roman" w:hAnsi="Times New Roman" w:cs="Times New Roman"/>
          <w:b/>
          <w:bCs/>
          <w:sz w:val="20"/>
          <w:szCs w:val="20"/>
          <w:lang w:eastAsia="ar-SA"/>
        </w:rPr>
      </w:pPr>
    </w:p>
    <w:p w:rsidR="00470AE0" w:rsidRDefault="00470AE0" w:rsidP="00470AE0">
      <w:pPr>
        <w:keepNext/>
        <w:suppressAutoHyphens/>
        <w:spacing w:after="0" w:line="240" w:lineRule="auto"/>
        <w:outlineLvl w:val="1"/>
        <w:rPr>
          <w:rFonts w:ascii="Times New Roman" w:eastAsia="Times New Roman" w:hAnsi="Times New Roman" w:cs="Times New Roman"/>
          <w:b/>
          <w:bCs/>
          <w:sz w:val="20"/>
          <w:szCs w:val="20"/>
          <w:lang w:eastAsia="ar-SA"/>
        </w:rPr>
      </w:pPr>
    </w:p>
    <w:p w:rsidR="00470AE0" w:rsidRDefault="00470AE0" w:rsidP="00470AE0">
      <w:pPr>
        <w:keepNext/>
        <w:suppressAutoHyphens/>
        <w:spacing w:after="0" w:line="240" w:lineRule="auto"/>
        <w:outlineLvl w:val="1"/>
        <w:rPr>
          <w:rFonts w:ascii="Times New Roman" w:eastAsia="Times New Roman" w:hAnsi="Times New Roman" w:cs="Times New Roman"/>
          <w:b/>
          <w:bCs/>
          <w:sz w:val="20"/>
          <w:szCs w:val="20"/>
          <w:lang w:eastAsia="ar-SA"/>
        </w:rPr>
      </w:pPr>
    </w:p>
    <w:p w:rsidR="00470AE0" w:rsidRDefault="00470AE0" w:rsidP="00470AE0">
      <w:pPr>
        <w:keepNext/>
        <w:suppressAutoHyphens/>
        <w:spacing w:after="0" w:line="240" w:lineRule="auto"/>
        <w:outlineLvl w:val="1"/>
        <w:rPr>
          <w:rFonts w:ascii="Times New Roman" w:eastAsia="Times New Roman" w:hAnsi="Times New Roman" w:cs="Times New Roman"/>
          <w:b/>
          <w:bCs/>
          <w:sz w:val="20"/>
          <w:szCs w:val="20"/>
          <w:lang w:eastAsia="ar-SA"/>
        </w:rPr>
      </w:pPr>
    </w:p>
    <w:p w:rsidR="00470AE0" w:rsidRDefault="00470AE0" w:rsidP="00470AE0">
      <w:pPr>
        <w:keepNext/>
        <w:suppressAutoHyphens/>
        <w:spacing w:after="0" w:line="240" w:lineRule="auto"/>
        <w:outlineLvl w:val="1"/>
        <w:rPr>
          <w:rFonts w:ascii="Times New Roman" w:eastAsia="Times New Roman" w:hAnsi="Times New Roman" w:cs="Times New Roman"/>
          <w:b/>
          <w:bCs/>
          <w:sz w:val="20"/>
          <w:szCs w:val="20"/>
          <w:lang w:eastAsia="ar-SA"/>
        </w:rPr>
      </w:pPr>
    </w:p>
    <w:p w:rsidR="00470AE0" w:rsidRDefault="00470AE0" w:rsidP="00470AE0">
      <w:pPr>
        <w:keepNext/>
        <w:suppressAutoHyphens/>
        <w:spacing w:after="0" w:line="240" w:lineRule="auto"/>
        <w:outlineLvl w:val="1"/>
        <w:rPr>
          <w:rFonts w:ascii="Times New Roman" w:eastAsia="Times New Roman" w:hAnsi="Times New Roman" w:cs="Times New Roman"/>
          <w:b/>
          <w:bCs/>
          <w:sz w:val="20"/>
          <w:szCs w:val="20"/>
          <w:lang w:eastAsia="ar-SA"/>
        </w:rPr>
      </w:pPr>
    </w:p>
    <w:p w:rsidR="00470AE0" w:rsidRDefault="00470AE0" w:rsidP="00470AE0">
      <w:pPr>
        <w:keepNext/>
        <w:suppressAutoHyphens/>
        <w:spacing w:after="0" w:line="240" w:lineRule="auto"/>
        <w:outlineLvl w:val="1"/>
        <w:rPr>
          <w:rFonts w:ascii="Times New Roman" w:eastAsia="Times New Roman" w:hAnsi="Times New Roman" w:cs="Times New Roman"/>
          <w:b/>
          <w:bCs/>
          <w:sz w:val="20"/>
          <w:szCs w:val="20"/>
          <w:lang w:eastAsia="ar-SA"/>
        </w:rPr>
      </w:pPr>
    </w:p>
    <w:p w:rsidR="00470AE0" w:rsidRDefault="00470AE0" w:rsidP="00470AE0">
      <w:pPr>
        <w:keepNext/>
        <w:suppressAutoHyphens/>
        <w:spacing w:after="0" w:line="240" w:lineRule="auto"/>
        <w:outlineLvl w:val="1"/>
        <w:rPr>
          <w:rFonts w:ascii="Times New Roman" w:eastAsia="Times New Roman" w:hAnsi="Times New Roman" w:cs="Times New Roman"/>
          <w:b/>
          <w:bCs/>
          <w:sz w:val="20"/>
          <w:szCs w:val="20"/>
          <w:lang w:eastAsia="ar-SA"/>
        </w:rPr>
      </w:pPr>
    </w:p>
    <w:p w:rsidR="00470AE0" w:rsidRDefault="00470AE0" w:rsidP="00470AE0">
      <w:pPr>
        <w:keepNext/>
        <w:suppressAutoHyphens/>
        <w:spacing w:after="0" w:line="240" w:lineRule="auto"/>
        <w:outlineLvl w:val="1"/>
        <w:rPr>
          <w:rFonts w:ascii="Times New Roman" w:eastAsia="Times New Roman" w:hAnsi="Times New Roman" w:cs="Times New Roman"/>
          <w:b/>
          <w:bCs/>
          <w:sz w:val="20"/>
          <w:szCs w:val="20"/>
          <w:lang w:eastAsia="ar-SA"/>
        </w:rPr>
      </w:pPr>
    </w:p>
    <w:p w:rsidR="00470AE0" w:rsidRDefault="00470AE0" w:rsidP="00470AE0">
      <w:pPr>
        <w:keepNext/>
        <w:suppressAutoHyphens/>
        <w:spacing w:after="0" w:line="240" w:lineRule="auto"/>
        <w:outlineLvl w:val="1"/>
        <w:rPr>
          <w:rFonts w:ascii="Times New Roman" w:eastAsia="Times New Roman" w:hAnsi="Times New Roman" w:cs="Times New Roman"/>
          <w:b/>
          <w:bCs/>
          <w:sz w:val="20"/>
          <w:szCs w:val="20"/>
          <w:lang w:eastAsia="ar-SA"/>
        </w:rPr>
      </w:pPr>
    </w:p>
    <w:p w:rsidR="00470AE0" w:rsidRDefault="00470AE0" w:rsidP="00470AE0">
      <w:pPr>
        <w:keepNext/>
        <w:suppressAutoHyphens/>
        <w:spacing w:after="0" w:line="240" w:lineRule="auto"/>
        <w:outlineLvl w:val="1"/>
        <w:rPr>
          <w:rFonts w:ascii="Times New Roman" w:eastAsia="Times New Roman" w:hAnsi="Times New Roman" w:cs="Times New Roman"/>
          <w:b/>
          <w:bCs/>
          <w:sz w:val="20"/>
          <w:szCs w:val="20"/>
          <w:lang w:eastAsia="ar-SA"/>
        </w:rPr>
      </w:pPr>
    </w:p>
    <w:p w:rsidR="00470AE0" w:rsidRDefault="00470AE0" w:rsidP="00470AE0">
      <w:pPr>
        <w:keepNext/>
        <w:suppressAutoHyphens/>
        <w:spacing w:after="0" w:line="240" w:lineRule="auto"/>
        <w:outlineLvl w:val="1"/>
        <w:rPr>
          <w:rFonts w:ascii="Times New Roman" w:eastAsia="Times New Roman" w:hAnsi="Times New Roman" w:cs="Times New Roman"/>
          <w:b/>
          <w:bCs/>
          <w:sz w:val="20"/>
          <w:szCs w:val="20"/>
          <w:lang w:eastAsia="ar-SA"/>
        </w:rPr>
      </w:pPr>
    </w:p>
    <w:p w:rsidR="00470AE0" w:rsidRDefault="00470AE0" w:rsidP="00470AE0">
      <w:pPr>
        <w:keepNext/>
        <w:suppressAutoHyphens/>
        <w:spacing w:after="0" w:line="240" w:lineRule="auto"/>
        <w:outlineLvl w:val="1"/>
        <w:rPr>
          <w:rFonts w:ascii="Times New Roman" w:eastAsia="Times New Roman" w:hAnsi="Times New Roman" w:cs="Times New Roman"/>
          <w:b/>
          <w:bCs/>
          <w:sz w:val="20"/>
          <w:szCs w:val="20"/>
          <w:lang w:eastAsia="ar-SA"/>
        </w:rPr>
      </w:pPr>
    </w:p>
    <w:p w:rsidR="00470AE0" w:rsidRDefault="00470AE0" w:rsidP="00470AE0">
      <w:pPr>
        <w:keepNext/>
        <w:suppressAutoHyphens/>
        <w:spacing w:after="0" w:line="240" w:lineRule="auto"/>
        <w:outlineLvl w:val="1"/>
        <w:rPr>
          <w:rFonts w:ascii="Times New Roman" w:eastAsia="Times New Roman" w:hAnsi="Times New Roman" w:cs="Times New Roman"/>
          <w:b/>
          <w:bCs/>
          <w:sz w:val="20"/>
          <w:szCs w:val="20"/>
          <w:lang w:eastAsia="ar-SA"/>
        </w:rPr>
      </w:pPr>
    </w:p>
    <w:p w:rsidR="00470AE0" w:rsidRDefault="00470AE0" w:rsidP="00470AE0">
      <w:pPr>
        <w:keepNext/>
        <w:suppressAutoHyphens/>
        <w:spacing w:after="0" w:line="240" w:lineRule="auto"/>
        <w:outlineLvl w:val="1"/>
        <w:rPr>
          <w:rFonts w:ascii="Times New Roman" w:eastAsia="Times New Roman" w:hAnsi="Times New Roman" w:cs="Times New Roman"/>
          <w:b/>
          <w:bCs/>
          <w:sz w:val="20"/>
          <w:szCs w:val="20"/>
          <w:lang w:eastAsia="ar-SA"/>
        </w:rPr>
      </w:pPr>
    </w:p>
    <w:p w:rsidR="001743D7" w:rsidRDefault="001743D7" w:rsidP="00470AE0">
      <w:pPr>
        <w:suppressAutoHyphens/>
        <w:spacing w:after="0" w:line="240" w:lineRule="auto"/>
        <w:ind w:left="240"/>
        <w:jc w:val="right"/>
        <w:rPr>
          <w:rFonts w:ascii="Times New Roman" w:eastAsia="Times New Roman" w:hAnsi="Times New Roman" w:cs="Times New Roman"/>
          <w:b/>
          <w:bCs/>
          <w:sz w:val="20"/>
          <w:szCs w:val="20"/>
          <w:lang w:eastAsia="ar-SA"/>
        </w:rPr>
      </w:pPr>
    </w:p>
    <w:p w:rsidR="001743D7" w:rsidRDefault="001743D7" w:rsidP="00470AE0">
      <w:pPr>
        <w:suppressAutoHyphens/>
        <w:spacing w:after="0" w:line="240" w:lineRule="auto"/>
        <w:ind w:left="240"/>
        <w:jc w:val="right"/>
        <w:rPr>
          <w:rFonts w:ascii="Times New Roman" w:eastAsia="Calibri" w:hAnsi="Times New Roman" w:cs="Times New Roman"/>
          <w:lang w:eastAsia="ar-SA"/>
        </w:rPr>
      </w:pPr>
    </w:p>
    <w:p w:rsidR="001743D7" w:rsidRDefault="001743D7" w:rsidP="00470AE0">
      <w:pPr>
        <w:suppressAutoHyphens/>
        <w:spacing w:after="0" w:line="240" w:lineRule="auto"/>
        <w:ind w:left="240"/>
        <w:jc w:val="right"/>
        <w:rPr>
          <w:rFonts w:ascii="Times New Roman" w:eastAsia="Calibri" w:hAnsi="Times New Roman" w:cs="Times New Roman"/>
          <w:lang w:eastAsia="ar-SA"/>
        </w:rPr>
      </w:pPr>
    </w:p>
    <w:p w:rsidR="001743D7" w:rsidRDefault="001743D7" w:rsidP="00470AE0">
      <w:pPr>
        <w:suppressAutoHyphens/>
        <w:spacing w:after="0" w:line="240" w:lineRule="auto"/>
        <w:ind w:left="240"/>
        <w:jc w:val="right"/>
        <w:rPr>
          <w:rFonts w:ascii="Times New Roman" w:eastAsia="Calibri" w:hAnsi="Times New Roman" w:cs="Times New Roman"/>
          <w:lang w:eastAsia="ar-SA"/>
        </w:rPr>
      </w:pPr>
    </w:p>
    <w:p w:rsidR="001743D7" w:rsidRDefault="001743D7" w:rsidP="00470AE0">
      <w:pPr>
        <w:suppressAutoHyphens/>
        <w:spacing w:after="0" w:line="240" w:lineRule="auto"/>
        <w:ind w:left="240"/>
        <w:jc w:val="right"/>
        <w:rPr>
          <w:rFonts w:ascii="Times New Roman" w:eastAsia="Calibri" w:hAnsi="Times New Roman" w:cs="Times New Roman"/>
          <w:lang w:eastAsia="ar-SA"/>
        </w:rPr>
      </w:pPr>
    </w:p>
    <w:p w:rsidR="001743D7" w:rsidRDefault="001743D7" w:rsidP="00470AE0">
      <w:pPr>
        <w:suppressAutoHyphens/>
        <w:spacing w:after="0" w:line="240" w:lineRule="auto"/>
        <w:ind w:left="240"/>
        <w:jc w:val="right"/>
        <w:rPr>
          <w:rFonts w:ascii="Times New Roman" w:eastAsia="Calibri" w:hAnsi="Times New Roman" w:cs="Times New Roman"/>
          <w:lang w:eastAsia="ar-SA"/>
        </w:rPr>
      </w:pPr>
    </w:p>
    <w:p w:rsidR="001743D7" w:rsidRDefault="001743D7" w:rsidP="00470AE0">
      <w:pPr>
        <w:suppressAutoHyphens/>
        <w:spacing w:after="0" w:line="240" w:lineRule="auto"/>
        <w:ind w:left="240"/>
        <w:jc w:val="right"/>
        <w:rPr>
          <w:rFonts w:ascii="Times New Roman" w:eastAsia="Calibri" w:hAnsi="Times New Roman" w:cs="Times New Roman"/>
          <w:lang w:eastAsia="ar-SA"/>
        </w:rPr>
      </w:pPr>
    </w:p>
    <w:p w:rsidR="001743D7" w:rsidRDefault="001743D7" w:rsidP="00470AE0">
      <w:pPr>
        <w:suppressAutoHyphens/>
        <w:spacing w:after="0" w:line="240" w:lineRule="auto"/>
        <w:ind w:left="240"/>
        <w:jc w:val="right"/>
        <w:rPr>
          <w:rFonts w:ascii="Times New Roman" w:eastAsia="Calibri" w:hAnsi="Times New Roman" w:cs="Times New Roman"/>
          <w:lang w:eastAsia="ar-SA"/>
        </w:rPr>
      </w:pPr>
    </w:p>
    <w:p w:rsidR="001743D7" w:rsidRDefault="001743D7" w:rsidP="00470AE0">
      <w:pPr>
        <w:suppressAutoHyphens/>
        <w:spacing w:after="0" w:line="240" w:lineRule="auto"/>
        <w:ind w:left="240"/>
        <w:jc w:val="right"/>
        <w:rPr>
          <w:rFonts w:ascii="Times New Roman" w:eastAsia="Calibri" w:hAnsi="Times New Roman" w:cs="Times New Roman"/>
          <w:lang w:eastAsia="ar-SA"/>
        </w:rPr>
      </w:pPr>
    </w:p>
    <w:p w:rsidR="00CD1D38" w:rsidRDefault="00CD1D38" w:rsidP="00470AE0">
      <w:pPr>
        <w:suppressAutoHyphens/>
        <w:spacing w:after="0" w:line="240" w:lineRule="auto"/>
        <w:ind w:left="240"/>
        <w:jc w:val="right"/>
        <w:rPr>
          <w:rFonts w:ascii="Times New Roman" w:eastAsia="Calibri" w:hAnsi="Times New Roman" w:cs="Times New Roman"/>
          <w:b/>
          <w:lang w:eastAsia="ar-SA"/>
        </w:rPr>
      </w:pPr>
    </w:p>
    <w:p w:rsidR="00470AE0" w:rsidRPr="001743D7" w:rsidRDefault="00470AE0" w:rsidP="00470AE0">
      <w:pPr>
        <w:suppressAutoHyphens/>
        <w:spacing w:after="0" w:line="240" w:lineRule="auto"/>
        <w:ind w:left="240"/>
        <w:jc w:val="right"/>
        <w:rPr>
          <w:rFonts w:ascii="Times New Roman" w:eastAsia="Calibri" w:hAnsi="Times New Roman" w:cs="Times New Roman"/>
          <w:b/>
          <w:lang w:eastAsia="ar-SA"/>
        </w:rPr>
      </w:pPr>
      <w:r w:rsidRPr="001743D7">
        <w:rPr>
          <w:rFonts w:ascii="Times New Roman" w:eastAsia="Calibri" w:hAnsi="Times New Roman" w:cs="Times New Roman"/>
          <w:b/>
          <w:lang w:eastAsia="ar-SA"/>
        </w:rPr>
        <w:lastRenderedPageBreak/>
        <w:t>3.pielikums</w:t>
      </w:r>
    </w:p>
    <w:p w:rsidR="001743D7" w:rsidRDefault="001743D7" w:rsidP="00470AE0">
      <w:pPr>
        <w:suppressAutoHyphens/>
        <w:spacing w:after="0" w:line="240" w:lineRule="auto"/>
        <w:ind w:left="240"/>
        <w:jc w:val="right"/>
        <w:rPr>
          <w:rFonts w:ascii="Times New Roman" w:eastAsia="Calibri" w:hAnsi="Times New Roman" w:cs="Times New Roman"/>
          <w:lang w:eastAsia="ar-SA"/>
        </w:rPr>
      </w:pPr>
      <w:r w:rsidRPr="001743D7">
        <w:rPr>
          <w:rFonts w:ascii="Times New Roman" w:eastAsia="Calibri" w:hAnsi="Times New Roman" w:cs="Times New Roman"/>
          <w:lang w:eastAsia="ar-SA"/>
        </w:rPr>
        <w:t xml:space="preserve">atklātā konkursa nolikumam </w:t>
      </w:r>
    </w:p>
    <w:p w:rsidR="001743D7" w:rsidRPr="001743D7" w:rsidRDefault="001743D7" w:rsidP="00470AE0">
      <w:pPr>
        <w:suppressAutoHyphens/>
        <w:spacing w:after="0" w:line="240" w:lineRule="auto"/>
        <w:ind w:left="240"/>
        <w:jc w:val="right"/>
        <w:rPr>
          <w:rFonts w:ascii="Times New Roman" w:eastAsia="Calibri" w:hAnsi="Times New Roman" w:cs="Times New Roman"/>
          <w:lang w:eastAsia="ar-SA"/>
        </w:rPr>
      </w:pPr>
      <w:r w:rsidRPr="001743D7">
        <w:rPr>
          <w:rFonts w:ascii="Times New Roman" w:eastAsia="Calibri" w:hAnsi="Times New Roman" w:cs="Times New Roman"/>
          <w:lang w:eastAsia="ar-SA"/>
        </w:rPr>
        <w:t>“Karstā asfaltbetona iegāde”</w:t>
      </w:r>
      <w:r>
        <w:rPr>
          <w:rFonts w:ascii="Times New Roman" w:eastAsia="Calibri" w:hAnsi="Times New Roman" w:cs="Times New Roman"/>
          <w:lang w:eastAsia="ar-SA"/>
        </w:rPr>
        <w:t>, identifikācijas numurs L 2018/</w:t>
      </w:r>
      <w:r w:rsidR="00027ED1">
        <w:rPr>
          <w:rFonts w:ascii="Times New Roman" w:eastAsia="Calibri" w:hAnsi="Times New Roman" w:cs="Times New Roman"/>
          <w:lang w:eastAsia="ar-SA"/>
        </w:rPr>
        <w:t>30</w:t>
      </w:r>
    </w:p>
    <w:p w:rsidR="001743D7" w:rsidRDefault="001743D7" w:rsidP="00420E46">
      <w:pPr>
        <w:suppressAutoHyphens/>
        <w:spacing w:after="0" w:line="240" w:lineRule="auto"/>
        <w:ind w:left="240"/>
        <w:jc w:val="center"/>
        <w:rPr>
          <w:rFonts w:ascii="Times New Roman" w:eastAsia="Calibri" w:hAnsi="Times New Roman" w:cs="Times New Roman"/>
          <w:b/>
          <w:sz w:val="24"/>
          <w:szCs w:val="24"/>
          <w:lang w:eastAsia="ar-SA"/>
        </w:rPr>
      </w:pPr>
    </w:p>
    <w:p w:rsidR="00420E46" w:rsidRPr="00420E46" w:rsidRDefault="00420E46" w:rsidP="00420E46">
      <w:pPr>
        <w:suppressAutoHyphens/>
        <w:spacing w:after="0" w:line="240" w:lineRule="auto"/>
        <w:ind w:left="240"/>
        <w:jc w:val="center"/>
        <w:rPr>
          <w:rFonts w:ascii="Times New Roman" w:eastAsia="Calibri" w:hAnsi="Times New Roman" w:cs="Times New Roman"/>
          <w:b/>
        </w:rPr>
      </w:pPr>
      <w:r w:rsidRPr="00420E46">
        <w:rPr>
          <w:rFonts w:ascii="Times New Roman" w:eastAsia="Calibri" w:hAnsi="Times New Roman" w:cs="Times New Roman"/>
          <w:b/>
          <w:sz w:val="24"/>
          <w:szCs w:val="24"/>
          <w:lang w:eastAsia="ar-SA"/>
        </w:rPr>
        <w:t>TEHNISKAIS PIEDĀVĀJUMS</w:t>
      </w:r>
    </w:p>
    <w:p w:rsidR="00420E46" w:rsidRPr="00420E46" w:rsidRDefault="00677821" w:rsidP="00420E46">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a</w:t>
      </w:r>
      <w:r w:rsidR="00420E46" w:rsidRPr="00420E46">
        <w:rPr>
          <w:rFonts w:ascii="Times New Roman" w:eastAsia="Times New Roman" w:hAnsi="Times New Roman" w:cs="Times New Roman"/>
          <w:b/>
          <w:color w:val="000000"/>
          <w:sz w:val="24"/>
          <w:szCs w:val="24"/>
          <w:lang w:eastAsia="ar-SA"/>
        </w:rPr>
        <w:t>tklāt</w:t>
      </w:r>
      <w:r>
        <w:rPr>
          <w:rFonts w:ascii="Times New Roman" w:eastAsia="Times New Roman" w:hAnsi="Times New Roman" w:cs="Times New Roman"/>
          <w:b/>
          <w:color w:val="000000"/>
          <w:sz w:val="24"/>
          <w:szCs w:val="24"/>
          <w:lang w:eastAsia="ar-SA"/>
        </w:rPr>
        <w:t>ā</w:t>
      </w:r>
      <w:r w:rsidR="00420E46" w:rsidRPr="00420E46">
        <w:rPr>
          <w:rFonts w:ascii="Times New Roman" w:eastAsia="Times New Roman" w:hAnsi="Times New Roman" w:cs="Times New Roman"/>
          <w:b/>
          <w:color w:val="000000"/>
          <w:sz w:val="24"/>
          <w:szCs w:val="24"/>
          <w:lang w:eastAsia="ar-SA"/>
        </w:rPr>
        <w:t xml:space="preserve"> konkursa </w:t>
      </w:r>
      <w:bookmarkStart w:id="12" w:name="_Hlk522716720"/>
      <w:r w:rsidR="00420E46" w:rsidRPr="00420E46">
        <w:rPr>
          <w:rFonts w:ascii="Times New Roman" w:eastAsia="Times New Roman" w:hAnsi="Times New Roman" w:cs="Times New Roman"/>
          <w:b/>
          <w:color w:val="000000"/>
          <w:sz w:val="24"/>
          <w:szCs w:val="24"/>
          <w:lang w:eastAsia="ar-SA"/>
        </w:rPr>
        <w:t>„</w:t>
      </w:r>
      <w:r w:rsidR="00420E46" w:rsidRPr="00420E46">
        <w:rPr>
          <w:rFonts w:ascii="Times New Roman" w:eastAsia="Times New Roman" w:hAnsi="Times New Roman" w:cs="Times New Roman"/>
          <w:b/>
          <w:sz w:val="23"/>
          <w:szCs w:val="23"/>
          <w:lang w:eastAsia="ar-SA"/>
        </w:rPr>
        <w:t>Karst</w:t>
      </w:r>
      <w:r>
        <w:rPr>
          <w:rFonts w:ascii="Times New Roman" w:eastAsia="Times New Roman" w:hAnsi="Times New Roman" w:cs="Times New Roman"/>
          <w:b/>
          <w:sz w:val="23"/>
          <w:szCs w:val="23"/>
          <w:lang w:eastAsia="ar-SA"/>
        </w:rPr>
        <w:t xml:space="preserve">ā </w:t>
      </w:r>
      <w:r w:rsidR="00420E46" w:rsidRPr="00420E46">
        <w:rPr>
          <w:rFonts w:ascii="Times New Roman" w:eastAsia="Times New Roman" w:hAnsi="Times New Roman" w:cs="Times New Roman"/>
          <w:b/>
          <w:sz w:val="23"/>
          <w:szCs w:val="23"/>
          <w:lang w:eastAsia="ar-SA"/>
        </w:rPr>
        <w:t>asfaltbetona iegāde</w:t>
      </w:r>
      <w:r w:rsidR="00420E46" w:rsidRPr="00420E46">
        <w:rPr>
          <w:rFonts w:ascii="Times New Roman" w:eastAsia="Times New Roman" w:hAnsi="Times New Roman" w:cs="Times New Roman"/>
          <w:b/>
          <w:color w:val="000000"/>
          <w:sz w:val="24"/>
          <w:szCs w:val="24"/>
          <w:lang w:eastAsia="ar-SA"/>
        </w:rPr>
        <w:t>”, identifikācijas Nr. L 2018/</w:t>
      </w:r>
      <w:bookmarkEnd w:id="12"/>
      <w:r w:rsidR="00027ED1">
        <w:rPr>
          <w:rFonts w:ascii="Times New Roman" w:eastAsia="Times New Roman" w:hAnsi="Times New Roman" w:cs="Times New Roman"/>
          <w:b/>
          <w:color w:val="000000"/>
          <w:sz w:val="24"/>
          <w:szCs w:val="24"/>
          <w:lang w:eastAsia="ar-SA"/>
        </w:rPr>
        <w:t>30</w:t>
      </w:r>
    </w:p>
    <w:p w:rsidR="00420E46" w:rsidRPr="00420E46" w:rsidRDefault="00420E46" w:rsidP="00420E46">
      <w:pPr>
        <w:suppressAutoHyphens/>
        <w:spacing w:after="0" w:line="240" w:lineRule="auto"/>
        <w:rPr>
          <w:rFonts w:ascii="Times New Roman" w:eastAsia="Times New Roman" w:hAnsi="Times New Roman" w:cs="Times New Roman"/>
          <w:bCs/>
          <w:lang w:eastAsia="ar-SA"/>
        </w:rPr>
      </w:pPr>
    </w:p>
    <w:p w:rsidR="00420E46" w:rsidRPr="00420E46" w:rsidRDefault="00420E46" w:rsidP="00420E46">
      <w:pPr>
        <w:suppressAutoHyphens/>
        <w:spacing w:after="0" w:line="240" w:lineRule="auto"/>
        <w:rPr>
          <w:rFonts w:ascii="Times New Roman" w:eastAsia="Calibri" w:hAnsi="Times New Roman" w:cs="Times New Roman"/>
          <w:sz w:val="24"/>
          <w:szCs w:val="24"/>
          <w:lang w:eastAsia="ar-SA"/>
        </w:rPr>
      </w:pPr>
      <w:r w:rsidRPr="00420E46">
        <w:rPr>
          <w:rFonts w:ascii="Times New Roman" w:eastAsia="Calibri" w:hAnsi="Times New Roman" w:cs="Times New Roman"/>
          <w:sz w:val="24"/>
          <w:szCs w:val="24"/>
          <w:lang w:eastAsia="ar-SA"/>
        </w:rPr>
        <w:t>2018. gada _____._____________</w:t>
      </w:r>
    </w:p>
    <w:p w:rsidR="00420E46" w:rsidRPr="00420E46" w:rsidRDefault="00420E46" w:rsidP="00420E46">
      <w:pPr>
        <w:suppressAutoHyphens/>
        <w:spacing w:after="0" w:line="240" w:lineRule="auto"/>
        <w:ind w:right="-284" w:firstLine="720"/>
        <w:jc w:val="both"/>
        <w:rPr>
          <w:rFonts w:ascii="Times New Roman" w:eastAsia="Calibri" w:hAnsi="Times New Roman" w:cs="Times New Roman"/>
          <w:sz w:val="24"/>
          <w:szCs w:val="24"/>
          <w:lang w:eastAsia="ar-SA"/>
        </w:rPr>
      </w:pPr>
      <w:r w:rsidRPr="00420E46">
        <w:rPr>
          <w:rFonts w:ascii="Times New Roman" w:eastAsia="Calibri" w:hAnsi="Times New Roman" w:cs="Times New Roman"/>
          <w:sz w:val="24"/>
          <w:szCs w:val="24"/>
          <w:lang w:eastAsia="lv-LV"/>
        </w:rPr>
        <w:t xml:space="preserve">Pretendents:___________________ piedāvā pārdot ceļu būvmateriālus pasūtītāja vajadzībām, </w:t>
      </w:r>
      <w:r w:rsidRPr="00420E46">
        <w:rPr>
          <w:rFonts w:ascii="Times New Roman" w:eastAsia="Calibri" w:hAnsi="Times New Roman" w:cs="Times New Roman"/>
          <w:bCs/>
          <w:sz w:val="24"/>
          <w:szCs w:val="24"/>
          <w:lang w:eastAsia="lv-LV"/>
        </w:rPr>
        <w:t>saskaņā ar atklāta konkursa,</w:t>
      </w:r>
      <w:r w:rsidRPr="00420E46">
        <w:rPr>
          <w:rFonts w:ascii="Times New Roman" w:eastAsia="Calibri" w:hAnsi="Times New Roman" w:cs="Times New Roman"/>
          <w:sz w:val="24"/>
          <w:szCs w:val="24"/>
          <w:lang w:eastAsia="lv-LV"/>
        </w:rPr>
        <w:t xml:space="preserve">  identifikācijas Nr.L2018/</w:t>
      </w:r>
      <w:r w:rsidR="009F11DE">
        <w:rPr>
          <w:rFonts w:ascii="Times New Roman" w:eastAsia="Calibri" w:hAnsi="Times New Roman" w:cs="Times New Roman"/>
          <w:sz w:val="24"/>
          <w:szCs w:val="24"/>
          <w:lang w:eastAsia="lv-LV"/>
        </w:rPr>
        <w:t>30</w:t>
      </w:r>
      <w:r w:rsidRPr="00420E46">
        <w:rPr>
          <w:rFonts w:ascii="Times New Roman" w:eastAsia="Calibri" w:hAnsi="Times New Roman" w:cs="Times New Roman"/>
          <w:sz w:val="24"/>
          <w:szCs w:val="24"/>
          <w:lang w:eastAsia="lv-LV"/>
        </w:rPr>
        <w:t xml:space="preserve">,  nolikuma nosacījumiem ar tehnisko piedāvājumu: </w:t>
      </w:r>
    </w:p>
    <w:p w:rsidR="00420E46" w:rsidRPr="00420E46" w:rsidRDefault="00420E46" w:rsidP="00420E46">
      <w:pPr>
        <w:suppressAutoHyphens/>
        <w:spacing w:after="0" w:line="240" w:lineRule="auto"/>
        <w:jc w:val="both"/>
        <w:rPr>
          <w:rFonts w:ascii="Times New Roman" w:eastAsia="Calibri" w:hAnsi="Times New Roman" w:cs="Times New Roman"/>
          <w:lang w:eastAsia="lv-LV"/>
        </w:rPr>
      </w:pPr>
    </w:p>
    <w:tbl>
      <w:tblPr>
        <w:tblW w:w="96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514"/>
        <w:gridCol w:w="1702"/>
        <w:gridCol w:w="1277"/>
        <w:gridCol w:w="4426"/>
      </w:tblGrid>
      <w:tr w:rsidR="00420E46" w:rsidRPr="00420E46" w:rsidTr="00560EE7">
        <w:trPr>
          <w:trHeight w:val="1291"/>
        </w:trPr>
        <w:tc>
          <w:tcPr>
            <w:tcW w:w="756" w:type="dxa"/>
            <w:tcBorders>
              <w:top w:val="single" w:sz="4" w:space="0" w:color="auto"/>
              <w:left w:val="single" w:sz="4" w:space="0" w:color="auto"/>
              <w:bottom w:val="single" w:sz="4" w:space="0" w:color="auto"/>
              <w:right w:val="single" w:sz="4" w:space="0" w:color="auto"/>
            </w:tcBorders>
            <w:vAlign w:val="center"/>
            <w:hideMark/>
          </w:tcPr>
          <w:p w:rsidR="00420E46" w:rsidRPr="00420E46" w:rsidRDefault="00420E46" w:rsidP="00420E46">
            <w:pPr>
              <w:suppressAutoHyphens/>
              <w:spacing w:after="0" w:line="240" w:lineRule="auto"/>
              <w:jc w:val="center"/>
              <w:rPr>
                <w:rFonts w:ascii="Times New Roman" w:eastAsia="Calibri" w:hAnsi="Times New Roman" w:cs="Times New Roman"/>
                <w:b/>
                <w:sz w:val="24"/>
                <w:szCs w:val="24"/>
              </w:rPr>
            </w:pPr>
            <w:r w:rsidRPr="00420E46">
              <w:rPr>
                <w:rFonts w:ascii="Times New Roman" w:eastAsia="Calibri" w:hAnsi="Times New Roman" w:cs="Times New Roman"/>
                <w:b/>
                <w:sz w:val="20"/>
                <w:szCs w:val="20"/>
                <w:lang w:eastAsia="lv-LV"/>
              </w:rPr>
              <w:t>Nr.</w:t>
            </w:r>
          </w:p>
          <w:p w:rsidR="00420E46" w:rsidRPr="00420E46" w:rsidRDefault="00420E46" w:rsidP="00420E46">
            <w:pPr>
              <w:tabs>
                <w:tab w:val="left" w:pos="3645"/>
              </w:tabs>
              <w:suppressAutoHyphens/>
              <w:spacing w:after="0" w:line="240" w:lineRule="auto"/>
              <w:jc w:val="center"/>
              <w:rPr>
                <w:rFonts w:ascii="Times New Roman" w:eastAsia="Calibri" w:hAnsi="Times New Roman" w:cs="Times New Roman"/>
                <w:b/>
                <w:sz w:val="24"/>
                <w:szCs w:val="24"/>
                <w:lang w:eastAsia="ar-SA"/>
              </w:rPr>
            </w:pPr>
            <w:r w:rsidRPr="00420E46">
              <w:rPr>
                <w:rFonts w:ascii="Times New Roman" w:eastAsia="Calibri" w:hAnsi="Times New Roman" w:cs="Times New Roman"/>
                <w:b/>
                <w:sz w:val="20"/>
                <w:szCs w:val="20"/>
                <w:lang w:eastAsia="lv-LV"/>
              </w:rPr>
              <w:t>p.k.</w:t>
            </w:r>
          </w:p>
        </w:tc>
        <w:tc>
          <w:tcPr>
            <w:tcW w:w="1514" w:type="dxa"/>
            <w:tcBorders>
              <w:top w:val="single" w:sz="4" w:space="0" w:color="auto"/>
              <w:left w:val="single" w:sz="4" w:space="0" w:color="auto"/>
              <w:bottom w:val="single" w:sz="4" w:space="0" w:color="auto"/>
              <w:right w:val="single" w:sz="4" w:space="0" w:color="auto"/>
            </w:tcBorders>
            <w:vAlign w:val="center"/>
            <w:hideMark/>
          </w:tcPr>
          <w:p w:rsidR="00420E46" w:rsidRPr="00420E46" w:rsidRDefault="00420E46" w:rsidP="00420E46">
            <w:pPr>
              <w:tabs>
                <w:tab w:val="left" w:pos="3645"/>
              </w:tabs>
              <w:suppressAutoHyphens/>
              <w:spacing w:after="0" w:line="240" w:lineRule="auto"/>
              <w:jc w:val="center"/>
              <w:rPr>
                <w:rFonts w:ascii="Times New Roman" w:eastAsia="Calibri" w:hAnsi="Times New Roman" w:cs="Times New Roman"/>
                <w:sz w:val="24"/>
                <w:szCs w:val="24"/>
                <w:lang w:eastAsia="ar-SA"/>
              </w:rPr>
            </w:pPr>
            <w:r w:rsidRPr="00420E46">
              <w:rPr>
                <w:rFonts w:ascii="Times New Roman" w:eastAsia="Calibri" w:hAnsi="Times New Roman" w:cs="Times New Roman"/>
                <w:b/>
                <w:sz w:val="20"/>
                <w:szCs w:val="20"/>
                <w:lang w:eastAsia="lv-LV"/>
              </w:rPr>
              <w:t>Preces nosaukums</w:t>
            </w:r>
          </w:p>
        </w:tc>
        <w:tc>
          <w:tcPr>
            <w:tcW w:w="1702" w:type="dxa"/>
            <w:tcBorders>
              <w:top w:val="single" w:sz="4" w:space="0" w:color="auto"/>
              <w:left w:val="single" w:sz="4" w:space="0" w:color="auto"/>
              <w:bottom w:val="single" w:sz="4" w:space="0" w:color="auto"/>
              <w:right w:val="single" w:sz="4" w:space="0" w:color="auto"/>
            </w:tcBorders>
            <w:vAlign w:val="center"/>
            <w:hideMark/>
          </w:tcPr>
          <w:p w:rsidR="00420E46" w:rsidRPr="00420E46" w:rsidRDefault="00420E46" w:rsidP="00420E46">
            <w:pPr>
              <w:tabs>
                <w:tab w:val="left" w:pos="3645"/>
              </w:tabs>
              <w:suppressAutoHyphens/>
              <w:spacing w:after="0" w:line="240" w:lineRule="auto"/>
              <w:jc w:val="center"/>
              <w:rPr>
                <w:rFonts w:ascii="Times New Roman" w:eastAsia="Calibri" w:hAnsi="Times New Roman" w:cs="Times New Roman"/>
                <w:b/>
                <w:sz w:val="24"/>
                <w:szCs w:val="24"/>
                <w:lang w:eastAsia="ar-SA"/>
              </w:rPr>
            </w:pPr>
            <w:r w:rsidRPr="00420E46">
              <w:rPr>
                <w:rFonts w:ascii="Times New Roman" w:eastAsia="Calibri" w:hAnsi="Times New Roman" w:cs="Times New Roman"/>
                <w:b/>
                <w:sz w:val="20"/>
                <w:szCs w:val="20"/>
                <w:lang w:eastAsia="lv-LV"/>
              </w:rPr>
              <w:t>Preces tehniskais raksturojums</w:t>
            </w:r>
          </w:p>
        </w:tc>
        <w:tc>
          <w:tcPr>
            <w:tcW w:w="1277" w:type="dxa"/>
            <w:tcBorders>
              <w:top w:val="single" w:sz="4" w:space="0" w:color="auto"/>
              <w:left w:val="single" w:sz="4" w:space="0" w:color="auto"/>
              <w:bottom w:val="single" w:sz="4" w:space="0" w:color="auto"/>
              <w:right w:val="single" w:sz="4" w:space="0" w:color="auto"/>
            </w:tcBorders>
            <w:vAlign w:val="center"/>
            <w:hideMark/>
          </w:tcPr>
          <w:p w:rsidR="00420E46" w:rsidRPr="00420E46" w:rsidRDefault="00420E46" w:rsidP="00420E46">
            <w:pPr>
              <w:tabs>
                <w:tab w:val="left" w:pos="3645"/>
              </w:tabs>
              <w:suppressAutoHyphens/>
              <w:spacing w:after="0" w:line="240" w:lineRule="auto"/>
              <w:jc w:val="center"/>
              <w:rPr>
                <w:rFonts w:ascii="Times New Roman" w:eastAsia="Calibri" w:hAnsi="Times New Roman" w:cs="Times New Roman"/>
                <w:b/>
                <w:sz w:val="24"/>
                <w:szCs w:val="24"/>
                <w:lang w:eastAsia="ar-SA"/>
              </w:rPr>
            </w:pPr>
            <w:r w:rsidRPr="00420E46">
              <w:rPr>
                <w:rFonts w:ascii="Times New Roman" w:eastAsia="Calibri" w:hAnsi="Times New Roman" w:cs="Times New Roman"/>
                <w:b/>
                <w:sz w:val="20"/>
                <w:szCs w:val="20"/>
                <w:lang w:eastAsia="lv-LV"/>
              </w:rPr>
              <w:t>Mērvienība</w:t>
            </w:r>
          </w:p>
        </w:tc>
        <w:tc>
          <w:tcPr>
            <w:tcW w:w="4426" w:type="dxa"/>
            <w:tcBorders>
              <w:top w:val="single" w:sz="4" w:space="0" w:color="auto"/>
              <w:left w:val="single" w:sz="4" w:space="0" w:color="auto"/>
              <w:bottom w:val="single" w:sz="4" w:space="0" w:color="auto"/>
              <w:right w:val="single" w:sz="4" w:space="0" w:color="auto"/>
            </w:tcBorders>
            <w:vAlign w:val="center"/>
            <w:hideMark/>
          </w:tcPr>
          <w:p w:rsidR="00420E46" w:rsidRPr="00420E46" w:rsidRDefault="00420E46" w:rsidP="00420E46">
            <w:pPr>
              <w:tabs>
                <w:tab w:val="left" w:pos="3645"/>
              </w:tabs>
              <w:suppressAutoHyphens/>
              <w:spacing w:after="0" w:line="240" w:lineRule="auto"/>
              <w:jc w:val="center"/>
              <w:rPr>
                <w:rFonts w:ascii="Times New Roman" w:eastAsia="Calibri" w:hAnsi="Times New Roman" w:cs="Times New Roman"/>
                <w:b/>
                <w:lang w:eastAsia="lv-LV"/>
              </w:rPr>
            </w:pPr>
            <w:r w:rsidRPr="00420E46">
              <w:rPr>
                <w:rFonts w:ascii="Times New Roman" w:eastAsia="Calibri" w:hAnsi="Times New Roman" w:cs="Times New Roman"/>
                <w:b/>
                <w:sz w:val="24"/>
                <w:szCs w:val="24"/>
                <w:lang w:eastAsia="lv-LV"/>
              </w:rPr>
              <w:t xml:space="preserve">Vienas vienības </w:t>
            </w:r>
          </w:p>
          <w:p w:rsidR="00420E46" w:rsidRPr="00420E46" w:rsidRDefault="00420E46" w:rsidP="00420E46">
            <w:pPr>
              <w:tabs>
                <w:tab w:val="left" w:pos="3645"/>
              </w:tabs>
              <w:suppressAutoHyphens/>
              <w:spacing w:after="0" w:line="240" w:lineRule="auto"/>
              <w:jc w:val="center"/>
              <w:rPr>
                <w:rFonts w:ascii="Times New Roman" w:eastAsia="Calibri" w:hAnsi="Times New Roman" w:cs="Times New Roman"/>
                <w:b/>
                <w:sz w:val="24"/>
                <w:szCs w:val="24"/>
              </w:rPr>
            </w:pPr>
            <w:r w:rsidRPr="00420E46">
              <w:rPr>
                <w:rFonts w:ascii="Times New Roman" w:eastAsia="Calibri" w:hAnsi="Times New Roman" w:cs="Times New Roman"/>
                <w:b/>
                <w:sz w:val="24"/>
                <w:szCs w:val="24"/>
                <w:lang w:eastAsia="lv-LV"/>
              </w:rPr>
              <w:t>cena</w:t>
            </w:r>
            <w:r w:rsidRPr="00420E46">
              <w:rPr>
                <w:rFonts w:ascii="Times New Roman" w:eastAsia="Times New Roman" w:hAnsi="Times New Roman" w:cs="Times New Roman"/>
                <w:sz w:val="24"/>
                <w:szCs w:val="24"/>
                <w:lang w:eastAsia="ar-SA"/>
              </w:rPr>
              <w:t xml:space="preserve"> </w:t>
            </w:r>
            <w:r w:rsidRPr="00420E46">
              <w:rPr>
                <w:rFonts w:ascii="Times New Roman" w:eastAsia="Calibri" w:hAnsi="Times New Roman" w:cs="Times New Roman"/>
                <w:b/>
                <w:sz w:val="24"/>
                <w:szCs w:val="24"/>
                <w:lang w:eastAsia="lv-LV"/>
              </w:rPr>
              <w:t>maksimālās izmaksas</w:t>
            </w:r>
          </w:p>
          <w:p w:rsidR="00420E46" w:rsidRPr="00420E46" w:rsidRDefault="00420E46" w:rsidP="00420E46">
            <w:pPr>
              <w:tabs>
                <w:tab w:val="left" w:pos="3645"/>
              </w:tabs>
              <w:suppressAutoHyphens/>
              <w:spacing w:after="0" w:line="240" w:lineRule="auto"/>
              <w:jc w:val="center"/>
              <w:rPr>
                <w:rFonts w:ascii="Times New Roman" w:eastAsia="Calibri" w:hAnsi="Times New Roman" w:cs="Times New Roman"/>
                <w:b/>
                <w:sz w:val="24"/>
                <w:szCs w:val="24"/>
                <w:lang w:eastAsia="ar-SA"/>
              </w:rPr>
            </w:pPr>
            <w:r w:rsidRPr="00420E46">
              <w:rPr>
                <w:rFonts w:ascii="Times New Roman" w:eastAsia="Calibri" w:hAnsi="Times New Roman" w:cs="Times New Roman"/>
                <w:b/>
                <w:sz w:val="24"/>
                <w:szCs w:val="24"/>
                <w:lang w:eastAsia="lv-LV"/>
              </w:rPr>
              <w:t xml:space="preserve"> (EUR, bez PVN)</w:t>
            </w:r>
          </w:p>
        </w:tc>
      </w:tr>
      <w:tr w:rsidR="00420E46" w:rsidRPr="00420E46" w:rsidTr="00560EE7">
        <w:trPr>
          <w:trHeight w:val="569"/>
        </w:trPr>
        <w:tc>
          <w:tcPr>
            <w:tcW w:w="756" w:type="dxa"/>
            <w:tcBorders>
              <w:top w:val="single" w:sz="4" w:space="0" w:color="auto"/>
              <w:left w:val="single" w:sz="4" w:space="0" w:color="auto"/>
              <w:bottom w:val="single" w:sz="4" w:space="0" w:color="auto"/>
              <w:right w:val="single" w:sz="4" w:space="0" w:color="auto"/>
            </w:tcBorders>
            <w:vAlign w:val="center"/>
            <w:hideMark/>
          </w:tcPr>
          <w:p w:rsidR="00420E46" w:rsidRPr="00420E46" w:rsidRDefault="00420E46" w:rsidP="00420E46">
            <w:pPr>
              <w:tabs>
                <w:tab w:val="left" w:pos="3645"/>
              </w:tabs>
              <w:suppressAutoHyphens/>
              <w:spacing w:after="0" w:line="240" w:lineRule="auto"/>
              <w:jc w:val="center"/>
              <w:rPr>
                <w:rFonts w:ascii="Times New Roman" w:eastAsia="Calibri" w:hAnsi="Times New Roman" w:cs="Times New Roman"/>
                <w:sz w:val="24"/>
                <w:szCs w:val="24"/>
                <w:lang w:eastAsia="ar-SA"/>
              </w:rPr>
            </w:pPr>
            <w:r w:rsidRPr="00420E46">
              <w:rPr>
                <w:rFonts w:ascii="Times New Roman" w:eastAsia="Calibri" w:hAnsi="Times New Roman" w:cs="Times New Roman"/>
                <w:sz w:val="20"/>
                <w:szCs w:val="20"/>
                <w:lang w:eastAsia="lv-LV"/>
              </w:rPr>
              <w:t>1.</w:t>
            </w:r>
          </w:p>
        </w:tc>
        <w:tc>
          <w:tcPr>
            <w:tcW w:w="1514" w:type="dxa"/>
            <w:tcBorders>
              <w:top w:val="single" w:sz="4" w:space="0" w:color="auto"/>
              <w:left w:val="single" w:sz="4" w:space="0" w:color="auto"/>
              <w:bottom w:val="single" w:sz="4" w:space="0" w:color="auto"/>
              <w:right w:val="single" w:sz="4" w:space="0" w:color="auto"/>
            </w:tcBorders>
            <w:hideMark/>
          </w:tcPr>
          <w:p w:rsidR="00420E46" w:rsidRPr="00420E46" w:rsidRDefault="00420E46" w:rsidP="00420E46">
            <w:pPr>
              <w:tabs>
                <w:tab w:val="left" w:pos="3645"/>
              </w:tabs>
              <w:suppressAutoHyphens/>
              <w:spacing w:after="0" w:line="240" w:lineRule="auto"/>
              <w:jc w:val="both"/>
              <w:rPr>
                <w:rFonts w:ascii="Times New Roman" w:eastAsia="Calibri" w:hAnsi="Times New Roman" w:cs="Times New Roman"/>
                <w:sz w:val="24"/>
                <w:szCs w:val="24"/>
                <w:lang w:eastAsia="ar-SA"/>
              </w:rPr>
            </w:pPr>
            <w:r w:rsidRPr="00420E46">
              <w:rPr>
                <w:rFonts w:ascii="Times New Roman" w:eastAsia="Calibri" w:hAnsi="Times New Roman" w:cs="Times New Roman"/>
                <w:sz w:val="20"/>
                <w:szCs w:val="20"/>
                <w:lang w:eastAsia="lv-LV"/>
              </w:rPr>
              <w:t>Karstais asfaltbetons</w:t>
            </w:r>
          </w:p>
        </w:tc>
        <w:tc>
          <w:tcPr>
            <w:tcW w:w="1702" w:type="dxa"/>
            <w:tcBorders>
              <w:top w:val="single" w:sz="4" w:space="0" w:color="auto"/>
              <w:left w:val="single" w:sz="4" w:space="0" w:color="auto"/>
              <w:bottom w:val="single" w:sz="4" w:space="0" w:color="auto"/>
              <w:right w:val="single" w:sz="4" w:space="0" w:color="auto"/>
            </w:tcBorders>
            <w:hideMark/>
          </w:tcPr>
          <w:p w:rsidR="00420E46" w:rsidRPr="00420E46" w:rsidRDefault="00420E46" w:rsidP="00420E46">
            <w:pPr>
              <w:suppressAutoHyphens/>
              <w:spacing w:after="0" w:line="240" w:lineRule="auto"/>
              <w:rPr>
                <w:rFonts w:ascii="Times New Roman" w:eastAsia="Calibri" w:hAnsi="Times New Roman" w:cs="Times New Roman"/>
                <w:sz w:val="24"/>
                <w:szCs w:val="24"/>
                <w:lang w:eastAsia="ar-SA"/>
              </w:rPr>
            </w:pPr>
            <w:r w:rsidRPr="00420E46">
              <w:rPr>
                <w:rFonts w:ascii="Times New Roman" w:eastAsia="Times New Roman" w:hAnsi="Times New Roman" w:cs="Times New Roman"/>
                <w:sz w:val="24"/>
                <w:szCs w:val="24"/>
                <w:lang w:eastAsia="ar-SA"/>
              </w:rPr>
              <w:t xml:space="preserve">AC 8 - </w:t>
            </w:r>
            <w:proofErr w:type="spellStart"/>
            <w:r w:rsidRPr="00420E46">
              <w:rPr>
                <w:rFonts w:ascii="Times New Roman" w:eastAsia="Times New Roman" w:hAnsi="Times New Roman" w:cs="Times New Roman"/>
                <w:sz w:val="24"/>
                <w:szCs w:val="24"/>
                <w:lang w:eastAsia="ar-SA"/>
              </w:rPr>
              <w:t>surf</w:t>
            </w:r>
            <w:proofErr w:type="spellEnd"/>
          </w:p>
        </w:tc>
        <w:tc>
          <w:tcPr>
            <w:tcW w:w="1277" w:type="dxa"/>
            <w:tcBorders>
              <w:top w:val="single" w:sz="4" w:space="0" w:color="auto"/>
              <w:left w:val="single" w:sz="4" w:space="0" w:color="auto"/>
              <w:bottom w:val="single" w:sz="4" w:space="0" w:color="auto"/>
              <w:right w:val="single" w:sz="4" w:space="0" w:color="auto"/>
            </w:tcBorders>
            <w:vAlign w:val="center"/>
            <w:hideMark/>
          </w:tcPr>
          <w:p w:rsidR="00420E46" w:rsidRPr="00420E46" w:rsidRDefault="00420E46" w:rsidP="00420E46">
            <w:pPr>
              <w:tabs>
                <w:tab w:val="left" w:pos="3645"/>
              </w:tabs>
              <w:suppressAutoHyphens/>
              <w:spacing w:after="0" w:line="240" w:lineRule="auto"/>
              <w:jc w:val="center"/>
              <w:rPr>
                <w:rFonts w:ascii="Times New Roman" w:eastAsia="Calibri" w:hAnsi="Times New Roman" w:cs="Times New Roman"/>
                <w:sz w:val="24"/>
                <w:szCs w:val="24"/>
                <w:lang w:eastAsia="ar-SA"/>
              </w:rPr>
            </w:pPr>
            <w:r w:rsidRPr="00420E46">
              <w:rPr>
                <w:rFonts w:ascii="Times New Roman" w:eastAsia="Calibri" w:hAnsi="Times New Roman" w:cs="Times New Roman"/>
                <w:sz w:val="20"/>
                <w:szCs w:val="20"/>
                <w:lang w:eastAsia="lv-LV"/>
              </w:rPr>
              <w:t>1 tonna</w:t>
            </w:r>
          </w:p>
        </w:tc>
        <w:tc>
          <w:tcPr>
            <w:tcW w:w="4426" w:type="dxa"/>
            <w:tcBorders>
              <w:top w:val="single" w:sz="4" w:space="0" w:color="auto"/>
              <w:left w:val="single" w:sz="4" w:space="0" w:color="auto"/>
              <w:bottom w:val="single" w:sz="4" w:space="0" w:color="auto"/>
              <w:right w:val="single" w:sz="4" w:space="0" w:color="auto"/>
            </w:tcBorders>
            <w:vAlign w:val="center"/>
          </w:tcPr>
          <w:p w:rsidR="00420E46" w:rsidRPr="00420E46" w:rsidRDefault="00420E46" w:rsidP="00420E46">
            <w:pPr>
              <w:tabs>
                <w:tab w:val="left" w:pos="3645"/>
              </w:tabs>
              <w:suppressAutoHyphens/>
              <w:spacing w:after="0" w:line="240" w:lineRule="auto"/>
              <w:jc w:val="center"/>
              <w:rPr>
                <w:rFonts w:ascii="Times New Roman" w:eastAsia="Calibri" w:hAnsi="Times New Roman" w:cs="Times New Roman"/>
                <w:sz w:val="24"/>
                <w:szCs w:val="24"/>
                <w:highlight w:val="yellow"/>
                <w:lang w:eastAsia="ar-SA"/>
              </w:rPr>
            </w:pPr>
          </w:p>
        </w:tc>
      </w:tr>
      <w:tr w:rsidR="00420E46" w:rsidRPr="00420E46" w:rsidTr="00560EE7">
        <w:trPr>
          <w:trHeight w:val="569"/>
        </w:trPr>
        <w:tc>
          <w:tcPr>
            <w:tcW w:w="756" w:type="dxa"/>
            <w:tcBorders>
              <w:top w:val="single" w:sz="4" w:space="0" w:color="auto"/>
              <w:left w:val="single" w:sz="4" w:space="0" w:color="auto"/>
              <w:bottom w:val="single" w:sz="4" w:space="0" w:color="auto"/>
              <w:right w:val="single" w:sz="4" w:space="0" w:color="auto"/>
            </w:tcBorders>
            <w:vAlign w:val="center"/>
            <w:hideMark/>
          </w:tcPr>
          <w:p w:rsidR="00420E46" w:rsidRPr="00420E46" w:rsidRDefault="00420E46" w:rsidP="00420E46">
            <w:pPr>
              <w:tabs>
                <w:tab w:val="left" w:pos="3645"/>
              </w:tabs>
              <w:suppressAutoHyphens/>
              <w:spacing w:after="0" w:line="240" w:lineRule="auto"/>
              <w:jc w:val="center"/>
              <w:rPr>
                <w:rFonts w:ascii="Times New Roman" w:eastAsia="Calibri" w:hAnsi="Times New Roman" w:cs="Times New Roman"/>
                <w:sz w:val="20"/>
                <w:szCs w:val="20"/>
                <w:lang w:eastAsia="lv-LV"/>
              </w:rPr>
            </w:pPr>
            <w:r w:rsidRPr="00420E46">
              <w:rPr>
                <w:rFonts w:ascii="Times New Roman" w:eastAsia="Calibri" w:hAnsi="Times New Roman" w:cs="Times New Roman"/>
                <w:sz w:val="20"/>
                <w:szCs w:val="20"/>
                <w:lang w:eastAsia="lv-LV"/>
              </w:rPr>
              <w:t>2.</w:t>
            </w:r>
          </w:p>
        </w:tc>
        <w:tc>
          <w:tcPr>
            <w:tcW w:w="1514" w:type="dxa"/>
            <w:tcBorders>
              <w:top w:val="single" w:sz="4" w:space="0" w:color="auto"/>
              <w:left w:val="single" w:sz="4" w:space="0" w:color="auto"/>
              <w:bottom w:val="single" w:sz="4" w:space="0" w:color="auto"/>
              <w:right w:val="single" w:sz="4" w:space="0" w:color="auto"/>
            </w:tcBorders>
            <w:hideMark/>
          </w:tcPr>
          <w:p w:rsidR="00420E46" w:rsidRPr="00420E46" w:rsidRDefault="00420E46" w:rsidP="00420E46">
            <w:pPr>
              <w:tabs>
                <w:tab w:val="left" w:pos="3645"/>
              </w:tabs>
              <w:suppressAutoHyphens/>
              <w:spacing w:after="0" w:line="240" w:lineRule="auto"/>
              <w:jc w:val="both"/>
              <w:rPr>
                <w:rFonts w:ascii="Times New Roman" w:eastAsia="Calibri" w:hAnsi="Times New Roman" w:cs="Times New Roman"/>
                <w:sz w:val="20"/>
                <w:szCs w:val="20"/>
                <w:lang w:eastAsia="lv-LV"/>
              </w:rPr>
            </w:pPr>
            <w:r w:rsidRPr="00420E46">
              <w:rPr>
                <w:rFonts w:ascii="Times New Roman" w:eastAsia="Calibri" w:hAnsi="Times New Roman" w:cs="Times New Roman"/>
                <w:sz w:val="20"/>
                <w:szCs w:val="20"/>
                <w:lang w:eastAsia="lv-LV"/>
              </w:rPr>
              <w:t>Karstais asfaltbetons</w:t>
            </w:r>
          </w:p>
        </w:tc>
        <w:tc>
          <w:tcPr>
            <w:tcW w:w="1702" w:type="dxa"/>
            <w:tcBorders>
              <w:top w:val="single" w:sz="4" w:space="0" w:color="auto"/>
              <w:left w:val="single" w:sz="4" w:space="0" w:color="auto"/>
              <w:bottom w:val="single" w:sz="4" w:space="0" w:color="auto"/>
              <w:right w:val="single" w:sz="4" w:space="0" w:color="auto"/>
            </w:tcBorders>
            <w:hideMark/>
          </w:tcPr>
          <w:p w:rsidR="00420E46" w:rsidRPr="00420E46" w:rsidRDefault="00420E46" w:rsidP="00420E46">
            <w:pPr>
              <w:suppressAutoHyphens/>
              <w:spacing w:after="0" w:line="240" w:lineRule="auto"/>
              <w:rPr>
                <w:rFonts w:ascii="Times New Roman" w:eastAsia="Calibri" w:hAnsi="Times New Roman" w:cs="Times New Roman"/>
                <w:sz w:val="24"/>
                <w:szCs w:val="24"/>
              </w:rPr>
            </w:pPr>
            <w:r w:rsidRPr="00420E46">
              <w:rPr>
                <w:rFonts w:ascii="Times New Roman" w:eastAsia="Times New Roman" w:hAnsi="Times New Roman" w:cs="Times New Roman"/>
                <w:sz w:val="24"/>
                <w:szCs w:val="24"/>
                <w:lang w:eastAsia="ar-SA"/>
              </w:rPr>
              <w:t xml:space="preserve">AC 11 </w:t>
            </w:r>
            <w:proofErr w:type="spellStart"/>
            <w:r w:rsidRPr="00420E46">
              <w:rPr>
                <w:rFonts w:ascii="Times New Roman" w:eastAsia="Times New Roman" w:hAnsi="Times New Roman" w:cs="Times New Roman"/>
                <w:sz w:val="24"/>
                <w:szCs w:val="24"/>
                <w:lang w:eastAsia="ar-SA"/>
              </w:rPr>
              <w:t>surf</w:t>
            </w:r>
            <w:proofErr w:type="spellEnd"/>
          </w:p>
        </w:tc>
        <w:tc>
          <w:tcPr>
            <w:tcW w:w="1277" w:type="dxa"/>
            <w:tcBorders>
              <w:top w:val="single" w:sz="4" w:space="0" w:color="auto"/>
              <w:left w:val="single" w:sz="4" w:space="0" w:color="auto"/>
              <w:bottom w:val="single" w:sz="4" w:space="0" w:color="auto"/>
              <w:right w:val="single" w:sz="4" w:space="0" w:color="auto"/>
            </w:tcBorders>
            <w:vAlign w:val="center"/>
            <w:hideMark/>
          </w:tcPr>
          <w:p w:rsidR="00420E46" w:rsidRPr="00420E46" w:rsidRDefault="00420E46" w:rsidP="00420E46">
            <w:pPr>
              <w:tabs>
                <w:tab w:val="left" w:pos="3645"/>
              </w:tabs>
              <w:suppressAutoHyphens/>
              <w:spacing w:after="0" w:line="240" w:lineRule="auto"/>
              <w:jc w:val="center"/>
              <w:rPr>
                <w:rFonts w:ascii="Times New Roman" w:eastAsia="Calibri" w:hAnsi="Times New Roman" w:cs="Times New Roman"/>
                <w:sz w:val="20"/>
                <w:szCs w:val="20"/>
                <w:lang w:eastAsia="lv-LV"/>
              </w:rPr>
            </w:pPr>
            <w:r w:rsidRPr="00420E46">
              <w:rPr>
                <w:rFonts w:ascii="Times New Roman" w:eastAsia="Calibri" w:hAnsi="Times New Roman" w:cs="Times New Roman"/>
                <w:sz w:val="20"/>
                <w:szCs w:val="20"/>
                <w:lang w:eastAsia="lv-LV"/>
              </w:rPr>
              <w:t>1 tonna</w:t>
            </w:r>
          </w:p>
        </w:tc>
        <w:tc>
          <w:tcPr>
            <w:tcW w:w="4426" w:type="dxa"/>
            <w:tcBorders>
              <w:top w:val="single" w:sz="4" w:space="0" w:color="auto"/>
              <w:left w:val="single" w:sz="4" w:space="0" w:color="auto"/>
              <w:bottom w:val="single" w:sz="4" w:space="0" w:color="auto"/>
              <w:right w:val="single" w:sz="4" w:space="0" w:color="auto"/>
            </w:tcBorders>
            <w:vAlign w:val="center"/>
          </w:tcPr>
          <w:p w:rsidR="00420E46" w:rsidRPr="00420E46" w:rsidRDefault="00420E46" w:rsidP="00420E46">
            <w:pPr>
              <w:tabs>
                <w:tab w:val="left" w:pos="3645"/>
              </w:tabs>
              <w:suppressAutoHyphens/>
              <w:spacing w:after="0" w:line="240" w:lineRule="auto"/>
              <w:jc w:val="center"/>
              <w:rPr>
                <w:rFonts w:ascii="Times New Roman" w:eastAsia="Calibri" w:hAnsi="Times New Roman" w:cs="Times New Roman"/>
                <w:sz w:val="24"/>
                <w:szCs w:val="24"/>
                <w:highlight w:val="yellow"/>
              </w:rPr>
            </w:pPr>
          </w:p>
        </w:tc>
      </w:tr>
      <w:tr w:rsidR="00420E46" w:rsidRPr="00420E46" w:rsidTr="00560EE7">
        <w:trPr>
          <w:trHeight w:val="569"/>
        </w:trPr>
        <w:tc>
          <w:tcPr>
            <w:tcW w:w="756" w:type="dxa"/>
            <w:tcBorders>
              <w:top w:val="single" w:sz="4" w:space="0" w:color="auto"/>
              <w:left w:val="single" w:sz="4" w:space="0" w:color="auto"/>
              <w:bottom w:val="single" w:sz="4" w:space="0" w:color="auto"/>
              <w:right w:val="single" w:sz="4" w:space="0" w:color="auto"/>
            </w:tcBorders>
            <w:vAlign w:val="center"/>
            <w:hideMark/>
          </w:tcPr>
          <w:p w:rsidR="00420E46" w:rsidRPr="00420E46" w:rsidRDefault="00420E46" w:rsidP="00420E46">
            <w:pPr>
              <w:tabs>
                <w:tab w:val="left" w:pos="3645"/>
              </w:tabs>
              <w:suppressAutoHyphens/>
              <w:spacing w:after="0" w:line="240" w:lineRule="auto"/>
              <w:jc w:val="center"/>
              <w:rPr>
                <w:rFonts w:ascii="Times New Roman" w:eastAsia="Calibri" w:hAnsi="Times New Roman" w:cs="Times New Roman"/>
                <w:sz w:val="20"/>
                <w:szCs w:val="20"/>
                <w:lang w:eastAsia="lv-LV"/>
              </w:rPr>
            </w:pPr>
            <w:r w:rsidRPr="00420E46">
              <w:rPr>
                <w:rFonts w:ascii="Times New Roman" w:eastAsia="Calibri" w:hAnsi="Times New Roman" w:cs="Times New Roman"/>
                <w:sz w:val="20"/>
                <w:szCs w:val="20"/>
                <w:lang w:eastAsia="lv-LV"/>
              </w:rPr>
              <w:t>3.</w:t>
            </w:r>
          </w:p>
        </w:tc>
        <w:tc>
          <w:tcPr>
            <w:tcW w:w="1514" w:type="dxa"/>
            <w:tcBorders>
              <w:top w:val="single" w:sz="4" w:space="0" w:color="auto"/>
              <w:left w:val="single" w:sz="4" w:space="0" w:color="auto"/>
              <w:bottom w:val="single" w:sz="4" w:space="0" w:color="auto"/>
              <w:right w:val="single" w:sz="4" w:space="0" w:color="auto"/>
            </w:tcBorders>
            <w:hideMark/>
          </w:tcPr>
          <w:p w:rsidR="00420E46" w:rsidRPr="00420E46" w:rsidRDefault="00420E46" w:rsidP="00420E46">
            <w:pPr>
              <w:tabs>
                <w:tab w:val="left" w:pos="3645"/>
              </w:tabs>
              <w:suppressAutoHyphens/>
              <w:spacing w:after="0" w:line="240" w:lineRule="auto"/>
              <w:jc w:val="both"/>
              <w:rPr>
                <w:rFonts w:ascii="Times New Roman" w:eastAsia="Calibri" w:hAnsi="Times New Roman" w:cs="Times New Roman"/>
                <w:sz w:val="20"/>
                <w:szCs w:val="20"/>
                <w:lang w:eastAsia="lv-LV"/>
              </w:rPr>
            </w:pPr>
            <w:r w:rsidRPr="00420E46">
              <w:rPr>
                <w:rFonts w:ascii="Times New Roman" w:eastAsia="Calibri" w:hAnsi="Times New Roman" w:cs="Times New Roman"/>
                <w:sz w:val="20"/>
                <w:szCs w:val="20"/>
                <w:lang w:eastAsia="lv-LV"/>
              </w:rPr>
              <w:t>Karstais asfaltbetons</w:t>
            </w:r>
          </w:p>
        </w:tc>
        <w:tc>
          <w:tcPr>
            <w:tcW w:w="1702" w:type="dxa"/>
            <w:tcBorders>
              <w:top w:val="single" w:sz="4" w:space="0" w:color="auto"/>
              <w:left w:val="single" w:sz="4" w:space="0" w:color="auto"/>
              <w:bottom w:val="single" w:sz="4" w:space="0" w:color="auto"/>
              <w:right w:val="single" w:sz="4" w:space="0" w:color="auto"/>
            </w:tcBorders>
            <w:hideMark/>
          </w:tcPr>
          <w:p w:rsidR="00420E46" w:rsidRPr="00420E46" w:rsidRDefault="00420E46" w:rsidP="00420E46">
            <w:pPr>
              <w:suppressAutoHyphens/>
              <w:spacing w:after="0" w:line="240" w:lineRule="auto"/>
              <w:rPr>
                <w:rFonts w:ascii="Times New Roman" w:eastAsia="Calibri" w:hAnsi="Times New Roman" w:cs="Times New Roman"/>
                <w:sz w:val="24"/>
                <w:szCs w:val="24"/>
              </w:rPr>
            </w:pPr>
            <w:r w:rsidRPr="00420E46">
              <w:rPr>
                <w:rFonts w:ascii="Times New Roman" w:eastAsia="Times New Roman" w:hAnsi="Times New Roman" w:cs="Times New Roman"/>
                <w:sz w:val="24"/>
                <w:szCs w:val="24"/>
                <w:lang w:eastAsia="ar-SA"/>
              </w:rPr>
              <w:t xml:space="preserve">AC – 16 </w:t>
            </w:r>
            <w:proofErr w:type="spellStart"/>
            <w:r w:rsidRPr="00420E46">
              <w:rPr>
                <w:rFonts w:ascii="Times New Roman" w:eastAsia="Times New Roman" w:hAnsi="Times New Roman" w:cs="Times New Roman"/>
                <w:sz w:val="24"/>
                <w:szCs w:val="24"/>
                <w:lang w:eastAsia="ar-SA"/>
              </w:rPr>
              <w:t>surf</w:t>
            </w:r>
            <w:proofErr w:type="spellEnd"/>
          </w:p>
        </w:tc>
        <w:tc>
          <w:tcPr>
            <w:tcW w:w="1277" w:type="dxa"/>
            <w:tcBorders>
              <w:top w:val="single" w:sz="4" w:space="0" w:color="auto"/>
              <w:left w:val="single" w:sz="4" w:space="0" w:color="auto"/>
              <w:bottom w:val="single" w:sz="4" w:space="0" w:color="auto"/>
              <w:right w:val="single" w:sz="4" w:space="0" w:color="auto"/>
            </w:tcBorders>
            <w:vAlign w:val="center"/>
            <w:hideMark/>
          </w:tcPr>
          <w:p w:rsidR="00420E46" w:rsidRPr="00420E46" w:rsidRDefault="00420E46" w:rsidP="00420E46">
            <w:pPr>
              <w:tabs>
                <w:tab w:val="left" w:pos="3645"/>
              </w:tabs>
              <w:suppressAutoHyphens/>
              <w:spacing w:after="0" w:line="240" w:lineRule="auto"/>
              <w:jc w:val="center"/>
              <w:rPr>
                <w:rFonts w:ascii="Times New Roman" w:eastAsia="Calibri" w:hAnsi="Times New Roman" w:cs="Times New Roman"/>
                <w:sz w:val="20"/>
                <w:szCs w:val="20"/>
                <w:lang w:eastAsia="lv-LV"/>
              </w:rPr>
            </w:pPr>
            <w:r w:rsidRPr="00420E46">
              <w:rPr>
                <w:rFonts w:ascii="Times New Roman" w:eastAsia="Calibri" w:hAnsi="Times New Roman" w:cs="Times New Roman"/>
                <w:sz w:val="20"/>
                <w:szCs w:val="20"/>
                <w:lang w:eastAsia="lv-LV"/>
              </w:rPr>
              <w:t>1 tonna</w:t>
            </w:r>
          </w:p>
        </w:tc>
        <w:tc>
          <w:tcPr>
            <w:tcW w:w="4426" w:type="dxa"/>
            <w:tcBorders>
              <w:top w:val="single" w:sz="4" w:space="0" w:color="auto"/>
              <w:left w:val="single" w:sz="4" w:space="0" w:color="auto"/>
              <w:bottom w:val="single" w:sz="4" w:space="0" w:color="auto"/>
              <w:right w:val="single" w:sz="4" w:space="0" w:color="auto"/>
            </w:tcBorders>
            <w:vAlign w:val="center"/>
          </w:tcPr>
          <w:p w:rsidR="00420E46" w:rsidRPr="00420E46" w:rsidRDefault="00420E46" w:rsidP="00420E46">
            <w:pPr>
              <w:tabs>
                <w:tab w:val="left" w:pos="3645"/>
              </w:tabs>
              <w:suppressAutoHyphens/>
              <w:spacing w:after="0" w:line="240" w:lineRule="auto"/>
              <w:jc w:val="center"/>
              <w:rPr>
                <w:rFonts w:ascii="Times New Roman" w:eastAsia="Calibri" w:hAnsi="Times New Roman" w:cs="Times New Roman"/>
                <w:sz w:val="24"/>
                <w:szCs w:val="24"/>
                <w:highlight w:val="yellow"/>
              </w:rPr>
            </w:pPr>
          </w:p>
        </w:tc>
      </w:tr>
      <w:tr w:rsidR="00420E46" w:rsidRPr="00420E46" w:rsidTr="00560EE7">
        <w:trPr>
          <w:trHeight w:val="569"/>
        </w:trPr>
        <w:tc>
          <w:tcPr>
            <w:tcW w:w="756" w:type="dxa"/>
            <w:tcBorders>
              <w:top w:val="single" w:sz="4" w:space="0" w:color="auto"/>
              <w:left w:val="single" w:sz="4" w:space="0" w:color="auto"/>
              <w:bottom w:val="single" w:sz="4" w:space="0" w:color="auto"/>
              <w:right w:val="single" w:sz="4" w:space="0" w:color="auto"/>
            </w:tcBorders>
            <w:vAlign w:val="center"/>
            <w:hideMark/>
          </w:tcPr>
          <w:p w:rsidR="00420E46" w:rsidRPr="00420E46" w:rsidRDefault="00420E46" w:rsidP="00420E46">
            <w:pPr>
              <w:tabs>
                <w:tab w:val="left" w:pos="3645"/>
              </w:tabs>
              <w:suppressAutoHyphens/>
              <w:spacing w:after="0" w:line="240" w:lineRule="auto"/>
              <w:jc w:val="center"/>
              <w:rPr>
                <w:rFonts w:ascii="Times New Roman" w:eastAsia="Calibri" w:hAnsi="Times New Roman" w:cs="Times New Roman"/>
                <w:sz w:val="20"/>
                <w:szCs w:val="20"/>
                <w:lang w:eastAsia="lv-LV"/>
              </w:rPr>
            </w:pPr>
            <w:r w:rsidRPr="00420E46">
              <w:rPr>
                <w:rFonts w:ascii="Times New Roman" w:eastAsia="Calibri" w:hAnsi="Times New Roman" w:cs="Times New Roman"/>
                <w:sz w:val="20"/>
                <w:szCs w:val="20"/>
                <w:lang w:eastAsia="lv-LV"/>
              </w:rPr>
              <w:t>4.</w:t>
            </w:r>
          </w:p>
        </w:tc>
        <w:tc>
          <w:tcPr>
            <w:tcW w:w="1514" w:type="dxa"/>
            <w:tcBorders>
              <w:top w:val="single" w:sz="4" w:space="0" w:color="auto"/>
              <w:left w:val="single" w:sz="4" w:space="0" w:color="auto"/>
              <w:bottom w:val="single" w:sz="4" w:space="0" w:color="auto"/>
              <w:right w:val="single" w:sz="4" w:space="0" w:color="auto"/>
            </w:tcBorders>
            <w:hideMark/>
          </w:tcPr>
          <w:p w:rsidR="00420E46" w:rsidRPr="00420E46" w:rsidRDefault="00420E46" w:rsidP="00420E46">
            <w:pPr>
              <w:tabs>
                <w:tab w:val="left" w:pos="3645"/>
              </w:tabs>
              <w:suppressAutoHyphens/>
              <w:spacing w:after="0" w:line="240" w:lineRule="auto"/>
              <w:jc w:val="both"/>
              <w:rPr>
                <w:rFonts w:ascii="Times New Roman" w:eastAsia="Calibri" w:hAnsi="Times New Roman" w:cs="Times New Roman"/>
                <w:sz w:val="20"/>
                <w:szCs w:val="20"/>
                <w:lang w:eastAsia="lv-LV"/>
              </w:rPr>
            </w:pPr>
            <w:r w:rsidRPr="00420E46">
              <w:rPr>
                <w:rFonts w:ascii="Times New Roman" w:eastAsia="Calibri" w:hAnsi="Times New Roman" w:cs="Times New Roman"/>
                <w:sz w:val="20"/>
                <w:szCs w:val="20"/>
                <w:lang w:eastAsia="lv-LV"/>
              </w:rPr>
              <w:t>Karstais asfaltbetons</w:t>
            </w:r>
          </w:p>
        </w:tc>
        <w:tc>
          <w:tcPr>
            <w:tcW w:w="1702" w:type="dxa"/>
            <w:tcBorders>
              <w:top w:val="single" w:sz="4" w:space="0" w:color="auto"/>
              <w:left w:val="single" w:sz="4" w:space="0" w:color="auto"/>
              <w:bottom w:val="single" w:sz="4" w:space="0" w:color="auto"/>
              <w:right w:val="single" w:sz="4" w:space="0" w:color="auto"/>
            </w:tcBorders>
            <w:hideMark/>
          </w:tcPr>
          <w:p w:rsidR="00420E46" w:rsidRPr="00420E46" w:rsidRDefault="00420E46" w:rsidP="00420E46">
            <w:pPr>
              <w:suppressAutoHyphens/>
              <w:spacing w:after="0" w:line="240" w:lineRule="auto"/>
              <w:rPr>
                <w:rFonts w:ascii="Times New Roman" w:eastAsia="Calibri" w:hAnsi="Times New Roman" w:cs="Times New Roman"/>
                <w:sz w:val="24"/>
                <w:szCs w:val="24"/>
              </w:rPr>
            </w:pPr>
            <w:r w:rsidRPr="00420E46">
              <w:rPr>
                <w:rFonts w:ascii="Times New Roman" w:eastAsia="Times New Roman" w:hAnsi="Times New Roman" w:cs="Times New Roman"/>
                <w:sz w:val="24"/>
                <w:szCs w:val="24"/>
                <w:lang w:eastAsia="ar-SA"/>
              </w:rPr>
              <w:t xml:space="preserve">AC – </w:t>
            </w:r>
            <w:bookmarkStart w:id="13" w:name="_Hlk483918577"/>
            <w:r w:rsidRPr="00420E46">
              <w:rPr>
                <w:rFonts w:ascii="Times New Roman" w:eastAsia="Times New Roman" w:hAnsi="Times New Roman" w:cs="Times New Roman"/>
                <w:sz w:val="24"/>
                <w:szCs w:val="24"/>
                <w:lang w:eastAsia="ar-SA"/>
              </w:rPr>
              <w:t xml:space="preserve">16 </w:t>
            </w:r>
            <w:proofErr w:type="spellStart"/>
            <w:r w:rsidRPr="00420E46">
              <w:rPr>
                <w:rFonts w:ascii="Times New Roman" w:eastAsia="Times New Roman" w:hAnsi="Times New Roman" w:cs="Times New Roman"/>
                <w:sz w:val="24"/>
                <w:szCs w:val="24"/>
                <w:lang w:eastAsia="ar-SA"/>
              </w:rPr>
              <w:t>base</w:t>
            </w:r>
            <w:bookmarkEnd w:id="13"/>
            <w:proofErr w:type="spellEnd"/>
          </w:p>
        </w:tc>
        <w:tc>
          <w:tcPr>
            <w:tcW w:w="1277" w:type="dxa"/>
            <w:tcBorders>
              <w:top w:val="single" w:sz="4" w:space="0" w:color="auto"/>
              <w:left w:val="single" w:sz="4" w:space="0" w:color="auto"/>
              <w:bottom w:val="single" w:sz="4" w:space="0" w:color="auto"/>
              <w:right w:val="single" w:sz="4" w:space="0" w:color="auto"/>
            </w:tcBorders>
            <w:vAlign w:val="center"/>
            <w:hideMark/>
          </w:tcPr>
          <w:p w:rsidR="00420E46" w:rsidRPr="00420E46" w:rsidRDefault="00420E46" w:rsidP="00420E46">
            <w:pPr>
              <w:tabs>
                <w:tab w:val="left" w:pos="3645"/>
              </w:tabs>
              <w:suppressAutoHyphens/>
              <w:spacing w:after="0" w:line="240" w:lineRule="auto"/>
              <w:jc w:val="center"/>
              <w:rPr>
                <w:rFonts w:ascii="Times New Roman" w:eastAsia="Calibri" w:hAnsi="Times New Roman" w:cs="Times New Roman"/>
                <w:sz w:val="20"/>
                <w:szCs w:val="20"/>
                <w:lang w:eastAsia="lv-LV"/>
              </w:rPr>
            </w:pPr>
            <w:r w:rsidRPr="00420E46">
              <w:rPr>
                <w:rFonts w:ascii="Times New Roman" w:eastAsia="Calibri" w:hAnsi="Times New Roman" w:cs="Times New Roman"/>
                <w:sz w:val="20"/>
                <w:szCs w:val="20"/>
                <w:lang w:eastAsia="lv-LV"/>
              </w:rPr>
              <w:t>1 tonna</w:t>
            </w:r>
          </w:p>
        </w:tc>
        <w:tc>
          <w:tcPr>
            <w:tcW w:w="4426" w:type="dxa"/>
            <w:tcBorders>
              <w:top w:val="single" w:sz="4" w:space="0" w:color="auto"/>
              <w:left w:val="single" w:sz="4" w:space="0" w:color="auto"/>
              <w:bottom w:val="single" w:sz="4" w:space="0" w:color="auto"/>
              <w:right w:val="single" w:sz="4" w:space="0" w:color="auto"/>
            </w:tcBorders>
            <w:vAlign w:val="center"/>
          </w:tcPr>
          <w:p w:rsidR="00420E46" w:rsidRPr="00420E46" w:rsidRDefault="00420E46" w:rsidP="00420E46">
            <w:pPr>
              <w:tabs>
                <w:tab w:val="left" w:pos="3645"/>
              </w:tabs>
              <w:suppressAutoHyphens/>
              <w:spacing w:after="0" w:line="240" w:lineRule="auto"/>
              <w:jc w:val="center"/>
              <w:rPr>
                <w:rFonts w:ascii="Times New Roman" w:eastAsia="Calibri" w:hAnsi="Times New Roman" w:cs="Times New Roman"/>
                <w:sz w:val="24"/>
                <w:szCs w:val="24"/>
                <w:highlight w:val="yellow"/>
              </w:rPr>
            </w:pPr>
          </w:p>
        </w:tc>
      </w:tr>
    </w:tbl>
    <w:p w:rsidR="00420E46" w:rsidRPr="00420E46" w:rsidRDefault="00420E46" w:rsidP="00420E46">
      <w:pPr>
        <w:tabs>
          <w:tab w:val="left" w:pos="765"/>
        </w:tabs>
        <w:suppressAutoHyphens/>
        <w:spacing w:after="0" w:line="240" w:lineRule="auto"/>
        <w:rPr>
          <w:rFonts w:ascii="Times New Roman" w:eastAsia="Times New Roman" w:hAnsi="Times New Roman" w:cs="Times New Roman"/>
          <w:lang w:eastAsia="ar-SA"/>
        </w:rPr>
      </w:pPr>
    </w:p>
    <w:p w:rsidR="00420E46" w:rsidRPr="00420E46" w:rsidRDefault="00420E46" w:rsidP="00420E46">
      <w:pPr>
        <w:suppressAutoHyphens/>
        <w:autoSpaceDE w:val="0"/>
        <w:autoSpaceDN w:val="0"/>
        <w:adjustRightInd w:val="0"/>
        <w:spacing w:before="120" w:after="120" w:line="240" w:lineRule="auto"/>
        <w:ind w:right="140"/>
        <w:jc w:val="both"/>
        <w:rPr>
          <w:rFonts w:ascii="Times New Roman" w:eastAsia="Times New Roman" w:hAnsi="Times New Roman" w:cs="Times New Roman"/>
          <w:color w:val="000000"/>
          <w:lang w:eastAsia="ar-SA"/>
        </w:rPr>
      </w:pPr>
      <w:r w:rsidRPr="00420E46">
        <w:rPr>
          <w:rFonts w:ascii="Times New Roman" w:eastAsia="Times New Roman" w:hAnsi="Times New Roman" w:cs="Times New Roman"/>
          <w:color w:val="000000"/>
          <w:lang w:eastAsia="ar-SA"/>
        </w:rPr>
        <w:t>1.Garantējam nodrošināt būvmateriālu daudzuma piegādi vienas darba dienas vajadzībām saskaņā ar veikto pieteikumu iepriekšējā dienā.</w:t>
      </w:r>
    </w:p>
    <w:p w:rsidR="00420E46" w:rsidRPr="00420E46" w:rsidRDefault="00420E46" w:rsidP="00420E46">
      <w:pPr>
        <w:widowControl w:val="0"/>
        <w:suppressAutoHyphens/>
        <w:autoSpaceDE w:val="0"/>
        <w:autoSpaceDN w:val="0"/>
        <w:adjustRightInd w:val="0"/>
        <w:spacing w:before="120" w:after="120" w:line="240" w:lineRule="auto"/>
        <w:ind w:right="140"/>
        <w:jc w:val="both"/>
        <w:rPr>
          <w:rFonts w:ascii="Times New Roman" w:eastAsia="SimSun" w:hAnsi="Times New Roman" w:cs="Times New Roman"/>
          <w:kern w:val="2"/>
          <w:lang w:eastAsia="hi-IN" w:bidi="hi-IN"/>
        </w:rPr>
      </w:pPr>
      <w:r w:rsidRPr="00420E46">
        <w:rPr>
          <w:rFonts w:ascii="Times New Roman" w:eastAsia="SimSun" w:hAnsi="Times New Roman" w:cs="Times New Roman"/>
          <w:kern w:val="2"/>
          <w:lang w:eastAsia="hi-IN" w:bidi="hi-IN"/>
        </w:rPr>
        <w:t>2. Būvmateriālu temperatūru piegādes brīdī uz objektu nodrošinām ne zemāku par 160</w:t>
      </w:r>
      <w:r w:rsidRPr="00420E46">
        <w:rPr>
          <w:rFonts w:ascii="Times New Roman" w:eastAsia="SimSun" w:hAnsi="Times New Roman" w:cs="Times New Roman"/>
          <w:kern w:val="2"/>
          <w:vertAlign w:val="superscript"/>
          <w:lang w:eastAsia="hi-IN" w:bidi="hi-IN"/>
        </w:rPr>
        <w:t>o</w:t>
      </w:r>
      <w:r w:rsidRPr="00420E46">
        <w:rPr>
          <w:rFonts w:ascii="Times New Roman" w:eastAsia="SimSun" w:hAnsi="Times New Roman" w:cs="Times New Roman"/>
          <w:kern w:val="2"/>
          <w:lang w:eastAsia="hi-IN" w:bidi="hi-IN"/>
        </w:rPr>
        <w:t>.</w:t>
      </w:r>
    </w:p>
    <w:p w:rsidR="00420E46" w:rsidRPr="00420E46" w:rsidRDefault="00420E46" w:rsidP="00420E46">
      <w:pPr>
        <w:suppressAutoHyphens/>
        <w:autoSpaceDE w:val="0"/>
        <w:autoSpaceDN w:val="0"/>
        <w:adjustRightInd w:val="0"/>
        <w:spacing w:before="120" w:after="120" w:line="240" w:lineRule="auto"/>
        <w:ind w:right="140"/>
        <w:jc w:val="both"/>
        <w:rPr>
          <w:rFonts w:ascii="Times New Roman" w:eastAsia="Times New Roman" w:hAnsi="Times New Roman" w:cs="Times New Roman"/>
          <w:color w:val="000000"/>
          <w:lang w:eastAsia="ar-SA"/>
        </w:rPr>
      </w:pPr>
      <w:r w:rsidRPr="00420E46">
        <w:rPr>
          <w:rFonts w:ascii="Times New Roman" w:eastAsia="Times New Roman" w:hAnsi="Times New Roman" w:cs="Times New Roman"/>
          <w:color w:val="000000"/>
          <w:lang w:eastAsia="ar-SA"/>
        </w:rPr>
        <w:t xml:space="preserve">3. Būvmateriāli ir sertificēti Latvijas Republikā. </w:t>
      </w:r>
    </w:p>
    <w:p w:rsidR="00420E46" w:rsidRPr="00420E46" w:rsidRDefault="00420E46" w:rsidP="00420E46">
      <w:pPr>
        <w:suppressAutoHyphens/>
        <w:autoSpaceDE w:val="0"/>
        <w:autoSpaceDN w:val="0"/>
        <w:adjustRightInd w:val="0"/>
        <w:spacing w:before="120" w:after="120" w:line="240" w:lineRule="auto"/>
        <w:ind w:right="140"/>
        <w:jc w:val="both"/>
        <w:rPr>
          <w:rFonts w:ascii="Times New Roman" w:eastAsia="Times New Roman" w:hAnsi="Times New Roman" w:cs="Times New Roman"/>
          <w:color w:val="000000"/>
          <w:lang w:eastAsia="ar-SA"/>
        </w:rPr>
      </w:pPr>
      <w:r w:rsidRPr="00420E46">
        <w:rPr>
          <w:rFonts w:ascii="Times New Roman" w:eastAsia="Times New Roman" w:hAnsi="Times New Roman" w:cs="Times New Roman"/>
          <w:color w:val="000000"/>
          <w:lang w:eastAsia="ar-SA"/>
        </w:rPr>
        <w:t xml:space="preserve">4. Būvmateriāli atbilst „Ceļu specifikācijas 2017” prasībām un spēkā esošiem Latvijas Valsts standartiem. </w:t>
      </w:r>
    </w:p>
    <w:p w:rsidR="00420E46" w:rsidRPr="00420E46" w:rsidRDefault="00420E46" w:rsidP="00420E46">
      <w:pPr>
        <w:suppressAutoHyphens/>
        <w:autoSpaceDE w:val="0"/>
        <w:autoSpaceDN w:val="0"/>
        <w:adjustRightInd w:val="0"/>
        <w:spacing w:before="120" w:after="120" w:line="240" w:lineRule="auto"/>
        <w:ind w:right="140"/>
        <w:jc w:val="both"/>
        <w:rPr>
          <w:rFonts w:ascii="Times New Roman" w:eastAsia="Times New Roman" w:hAnsi="Times New Roman" w:cs="Times New Roman"/>
          <w:color w:val="000000"/>
          <w:lang w:eastAsia="ar-SA"/>
        </w:rPr>
      </w:pPr>
      <w:r w:rsidRPr="00420E46">
        <w:rPr>
          <w:rFonts w:ascii="Times New Roman" w:eastAsia="Times New Roman" w:hAnsi="Times New Roman" w:cs="Times New Roman"/>
          <w:color w:val="000000"/>
          <w:lang w:eastAsia="ar-SA"/>
        </w:rPr>
        <w:t>5. Būvmateriālu piegādes brīdī nodrošināsim atbilstības sertifikātu un garantiju iesniegšanu.</w:t>
      </w:r>
    </w:p>
    <w:p w:rsidR="00420E46" w:rsidRPr="00420E46" w:rsidRDefault="00420E46" w:rsidP="00420E46">
      <w:pPr>
        <w:suppressAutoHyphens/>
        <w:autoSpaceDE w:val="0"/>
        <w:autoSpaceDN w:val="0"/>
        <w:adjustRightInd w:val="0"/>
        <w:spacing w:before="120" w:after="120" w:line="240" w:lineRule="auto"/>
        <w:ind w:right="140"/>
        <w:jc w:val="both"/>
        <w:rPr>
          <w:rFonts w:ascii="Times New Roman" w:eastAsia="Times New Roman" w:hAnsi="Times New Roman" w:cs="Times New Roman"/>
          <w:color w:val="000000"/>
          <w:lang w:eastAsia="lo-LA" w:bidi="lo-LA"/>
        </w:rPr>
      </w:pPr>
      <w:r w:rsidRPr="00420E46">
        <w:rPr>
          <w:rFonts w:ascii="Times New Roman" w:eastAsia="Times New Roman" w:hAnsi="Times New Roman" w:cs="Times New Roman"/>
          <w:color w:val="000000"/>
          <w:lang w:eastAsia="ar-SA"/>
        </w:rPr>
        <w:t xml:space="preserve">6. </w:t>
      </w:r>
      <w:r w:rsidRPr="00420E46">
        <w:rPr>
          <w:rFonts w:ascii="Times New Roman" w:eastAsia="Times New Roman" w:hAnsi="Times New Roman" w:cs="Times New Roman"/>
          <w:bCs/>
          <w:color w:val="000000"/>
          <w:lang w:eastAsia="ar-SA"/>
        </w:rPr>
        <w:t xml:space="preserve">Attālums no Pasūtītāja atrašanas vietas - 1.Pasažieru ielā 6, Daugavpilī, līdz Izpildītāja ražotnes vietai </w:t>
      </w:r>
      <w:r w:rsidRPr="00420E46">
        <w:rPr>
          <w:rFonts w:ascii="Times New Roman" w:eastAsia="Times New Roman" w:hAnsi="Times New Roman" w:cs="Times New Roman"/>
          <w:color w:val="000000"/>
          <w:lang w:eastAsia="ar-SA" w:bidi="lo-LA"/>
        </w:rPr>
        <w:t>ir:</w:t>
      </w:r>
      <w:r w:rsidRPr="00420E46">
        <w:rPr>
          <w:rFonts w:ascii="Times New Roman" w:eastAsia="Times New Roman" w:hAnsi="Times New Roman" w:cs="Times New Roman"/>
          <w:color w:val="000000"/>
          <w:lang w:eastAsia="lo-LA" w:bidi="lo-LA"/>
        </w:rPr>
        <w:t>_________ km. Ražotnes vietas adrese:_______________________________.</w:t>
      </w:r>
    </w:p>
    <w:p w:rsidR="00420E46" w:rsidRPr="00420E46" w:rsidRDefault="00420E46" w:rsidP="00420E46">
      <w:pPr>
        <w:suppressAutoHyphens/>
        <w:autoSpaceDE w:val="0"/>
        <w:autoSpaceDN w:val="0"/>
        <w:adjustRightInd w:val="0"/>
        <w:spacing w:before="120" w:after="120" w:line="240" w:lineRule="auto"/>
        <w:ind w:right="140"/>
        <w:jc w:val="both"/>
        <w:rPr>
          <w:rFonts w:ascii="Times New Roman" w:eastAsia="Times New Roman" w:hAnsi="Times New Roman" w:cs="Times New Roman"/>
          <w:color w:val="000000"/>
          <w:lang w:eastAsia="ar-SA"/>
        </w:rPr>
      </w:pPr>
      <w:r w:rsidRPr="00420E46">
        <w:rPr>
          <w:rFonts w:ascii="Times New Roman" w:eastAsia="Times New Roman" w:hAnsi="Times New Roman" w:cs="Times New Roman"/>
          <w:color w:val="000000"/>
          <w:lang w:eastAsia="lo-LA" w:bidi="lo-LA"/>
        </w:rPr>
        <w:t xml:space="preserve">7. </w:t>
      </w:r>
      <w:r w:rsidRPr="00420E46">
        <w:rPr>
          <w:rFonts w:ascii="Times New Roman" w:eastAsia="Times New Roman" w:hAnsi="Times New Roman" w:cs="Times New Roman"/>
          <w:color w:val="000000"/>
          <w:lang w:eastAsia="ar-SA"/>
        </w:rPr>
        <w:t>Apņemamies nodrošināt darbu izpildes termiņu – 2018./2019. gada</w:t>
      </w:r>
      <w:r w:rsidRPr="00420E46">
        <w:rPr>
          <w:rFonts w:ascii="Times New Roman" w:eastAsia="Times New Roman" w:hAnsi="Times New Roman" w:cs="Times New Roman"/>
          <w:lang w:eastAsia="ar-SA"/>
        </w:rPr>
        <w:t xml:space="preserve"> asfaltbetona seguma darbu izpildes sezonas laikā vai līdz brīdim</w:t>
      </w:r>
      <w:r w:rsidR="007D4F4D" w:rsidRPr="007D4F4D">
        <w:rPr>
          <w:rFonts w:ascii="Times New Roman" w:eastAsia="Times New Roman" w:hAnsi="Times New Roman" w:cs="Times New Roman"/>
          <w:lang w:eastAsia="ar-SA"/>
        </w:rPr>
        <w:t>, kad tiks iztērēta līguma summa</w:t>
      </w:r>
      <w:r w:rsidR="007D4F4D">
        <w:rPr>
          <w:rFonts w:ascii="Times New Roman" w:eastAsia="Times New Roman" w:hAnsi="Times New Roman" w:cs="Times New Roman"/>
          <w:lang w:eastAsia="ar-SA"/>
        </w:rPr>
        <w:t>.</w:t>
      </w:r>
    </w:p>
    <w:p w:rsidR="00420E46" w:rsidRPr="00420E46" w:rsidRDefault="00420E46" w:rsidP="00420E46">
      <w:pPr>
        <w:suppressAutoHyphens/>
        <w:autoSpaceDE w:val="0"/>
        <w:autoSpaceDN w:val="0"/>
        <w:adjustRightInd w:val="0"/>
        <w:spacing w:before="120" w:after="120" w:line="240" w:lineRule="auto"/>
        <w:ind w:right="140"/>
        <w:jc w:val="both"/>
        <w:rPr>
          <w:rFonts w:ascii="Times New Roman" w:eastAsia="Times New Roman" w:hAnsi="Times New Roman" w:cs="Times New Roman"/>
          <w:color w:val="000000"/>
          <w:lang w:eastAsia="ar-SA"/>
        </w:rPr>
      </w:pPr>
      <w:r w:rsidRPr="00420E46">
        <w:rPr>
          <w:rFonts w:ascii="Times New Roman" w:eastAsia="Times New Roman" w:hAnsi="Times New Roman" w:cs="Times New Roman"/>
          <w:color w:val="000000"/>
          <w:lang w:eastAsia="ar-SA"/>
        </w:rPr>
        <w:t xml:space="preserve">8. *Izpildītājs ir informēts un neiebilst pret to, ka Pasūtītājs negarantē līguma darbības laikā pilnā apmērā iepirkt tehniskajā specifikācijā norādīto apjomu, kā arī pasūtītājam ir tiesības mainīt pakalpojumu daudzumus pa veidiem kopējās līguma summas ietvaros. </w:t>
      </w:r>
    </w:p>
    <w:p w:rsidR="00420E46" w:rsidRPr="00420E46" w:rsidRDefault="00420E46" w:rsidP="00420E46">
      <w:pPr>
        <w:suppressAutoHyphens/>
        <w:spacing w:after="120" w:line="240" w:lineRule="auto"/>
        <w:ind w:left="-3"/>
        <w:jc w:val="both"/>
        <w:rPr>
          <w:rFonts w:ascii="Times New Roman" w:eastAsia="Times New Roman" w:hAnsi="Times New Roman" w:cs="Times New Roman"/>
          <w:i/>
          <w:lang w:eastAsia="ar-SA"/>
        </w:rPr>
      </w:pPr>
    </w:p>
    <w:p w:rsidR="00420E46" w:rsidRPr="00420E46" w:rsidRDefault="00420E46" w:rsidP="00420E46">
      <w:pPr>
        <w:suppressAutoHyphens/>
        <w:spacing w:after="120" w:line="240" w:lineRule="auto"/>
        <w:ind w:left="-3"/>
        <w:jc w:val="both"/>
        <w:rPr>
          <w:rFonts w:ascii="Times New Roman" w:eastAsia="Calibri" w:hAnsi="Times New Roman" w:cs="Times New Roman"/>
          <w:lang w:eastAsia="ar-SA"/>
        </w:rPr>
      </w:pPr>
      <w:r w:rsidRPr="00420E46">
        <w:rPr>
          <w:rFonts w:ascii="Times New Roman" w:eastAsia="Times New Roman" w:hAnsi="Times New Roman" w:cs="Times New Roman"/>
          <w:i/>
          <w:lang w:eastAsia="ar-SA"/>
        </w:rPr>
        <w:t>Paraksta pretendenta vadītājs vai vadītāja pilnvarota persona:</w:t>
      </w:r>
    </w:p>
    <w:tbl>
      <w:tblPr>
        <w:tblpPr w:leftFromText="180" w:rightFromText="180" w:vertAnchor="text" w:horzAnchor="margin" w:tblpXSpec="center" w:tblpY="129"/>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4733"/>
      </w:tblGrid>
      <w:tr w:rsidR="00420E46" w:rsidRPr="00420E46" w:rsidTr="00070E89">
        <w:trPr>
          <w:trHeight w:val="270"/>
        </w:trPr>
        <w:tc>
          <w:tcPr>
            <w:tcW w:w="4764" w:type="dxa"/>
            <w:tcBorders>
              <w:top w:val="single" w:sz="4" w:space="0" w:color="auto"/>
              <w:left w:val="single" w:sz="4" w:space="0" w:color="auto"/>
              <w:bottom w:val="single" w:sz="4" w:space="0" w:color="auto"/>
              <w:right w:val="single" w:sz="4" w:space="0" w:color="auto"/>
            </w:tcBorders>
            <w:vAlign w:val="center"/>
            <w:hideMark/>
          </w:tcPr>
          <w:p w:rsidR="00420E46" w:rsidRPr="00420E46" w:rsidRDefault="00420E46" w:rsidP="00420E46">
            <w:pPr>
              <w:keepLines/>
              <w:widowControl w:val="0"/>
              <w:suppressAutoHyphens/>
              <w:spacing w:after="0" w:line="240" w:lineRule="auto"/>
              <w:ind w:left="425"/>
              <w:rPr>
                <w:rFonts w:ascii="Times New Roman" w:eastAsia="Times New Roman" w:hAnsi="Times New Roman" w:cs="Times New Roman"/>
                <w:b/>
                <w:bCs/>
              </w:rPr>
            </w:pPr>
            <w:r w:rsidRPr="00420E46">
              <w:rPr>
                <w:rFonts w:ascii="Times New Roman" w:eastAsia="Times New Roman" w:hAnsi="Times New Roman" w:cs="Times New Roman"/>
                <w:b/>
                <w:bCs/>
                <w:lang w:eastAsia="ar-SA"/>
              </w:rPr>
              <w:t>Vārds, uzvārds,  amats</w:t>
            </w:r>
          </w:p>
        </w:tc>
        <w:tc>
          <w:tcPr>
            <w:tcW w:w="4734" w:type="dxa"/>
            <w:tcBorders>
              <w:top w:val="single" w:sz="4" w:space="0" w:color="auto"/>
              <w:left w:val="single" w:sz="4" w:space="0" w:color="auto"/>
              <w:bottom w:val="single" w:sz="4" w:space="0" w:color="auto"/>
              <w:right w:val="single" w:sz="4" w:space="0" w:color="auto"/>
            </w:tcBorders>
            <w:vAlign w:val="center"/>
          </w:tcPr>
          <w:p w:rsidR="00420E46" w:rsidRPr="00420E46" w:rsidRDefault="00420E46" w:rsidP="00420E46">
            <w:pPr>
              <w:keepLines/>
              <w:widowControl w:val="0"/>
              <w:suppressAutoHyphens/>
              <w:spacing w:after="0" w:line="240" w:lineRule="auto"/>
              <w:ind w:left="425"/>
              <w:rPr>
                <w:rFonts w:ascii="Times New Roman" w:eastAsia="Times New Roman" w:hAnsi="Times New Roman" w:cs="Times New Roman"/>
              </w:rPr>
            </w:pPr>
          </w:p>
        </w:tc>
      </w:tr>
      <w:tr w:rsidR="00420E46" w:rsidRPr="00420E46" w:rsidTr="00070E89">
        <w:trPr>
          <w:trHeight w:val="275"/>
        </w:trPr>
        <w:tc>
          <w:tcPr>
            <w:tcW w:w="4764" w:type="dxa"/>
            <w:tcBorders>
              <w:top w:val="single" w:sz="4" w:space="0" w:color="auto"/>
              <w:left w:val="single" w:sz="4" w:space="0" w:color="auto"/>
              <w:bottom w:val="single" w:sz="4" w:space="0" w:color="auto"/>
              <w:right w:val="single" w:sz="4" w:space="0" w:color="auto"/>
            </w:tcBorders>
            <w:vAlign w:val="center"/>
            <w:hideMark/>
          </w:tcPr>
          <w:p w:rsidR="00420E46" w:rsidRPr="00420E46" w:rsidRDefault="00420E46" w:rsidP="00420E46">
            <w:pPr>
              <w:keepLines/>
              <w:widowControl w:val="0"/>
              <w:suppressAutoHyphens/>
              <w:spacing w:after="0" w:line="240" w:lineRule="auto"/>
              <w:ind w:left="425"/>
              <w:rPr>
                <w:rFonts w:ascii="Times New Roman" w:eastAsia="Times New Roman" w:hAnsi="Times New Roman" w:cs="Times New Roman"/>
                <w:b/>
                <w:bCs/>
              </w:rPr>
            </w:pPr>
            <w:r w:rsidRPr="00420E46">
              <w:rPr>
                <w:rFonts w:ascii="Times New Roman" w:eastAsia="Times New Roman" w:hAnsi="Times New Roman" w:cs="Times New Roman"/>
                <w:b/>
                <w:bCs/>
                <w:lang w:eastAsia="ar-SA"/>
              </w:rPr>
              <w:t>Paraksts</w:t>
            </w:r>
          </w:p>
        </w:tc>
        <w:tc>
          <w:tcPr>
            <w:tcW w:w="4734" w:type="dxa"/>
            <w:tcBorders>
              <w:top w:val="single" w:sz="4" w:space="0" w:color="auto"/>
              <w:left w:val="single" w:sz="4" w:space="0" w:color="auto"/>
              <w:bottom w:val="single" w:sz="4" w:space="0" w:color="auto"/>
              <w:right w:val="single" w:sz="4" w:space="0" w:color="auto"/>
            </w:tcBorders>
            <w:vAlign w:val="center"/>
          </w:tcPr>
          <w:p w:rsidR="00420E46" w:rsidRPr="00420E46" w:rsidRDefault="00420E46" w:rsidP="00420E46">
            <w:pPr>
              <w:keepLines/>
              <w:widowControl w:val="0"/>
              <w:suppressAutoHyphens/>
              <w:spacing w:after="0" w:line="240" w:lineRule="auto"/>
              <w:ind w:left="425"/>
              <w:rPr>
                <w:rFonts w:ascii="Times New Roman" w:eastAsia="Times New Roman" w:hAnsi="Times New Roman" w:cs="Times New Roman"/>
              </w:rPr>
            </w:pPr>
          </w:p>
        </w:tc>
      </w:tr>
      <w:tr w:rsidR="00420E46" w:rsidRPr="00420E46" w:rsidTr="00070E89">
        <w:trPr>
          <w:trHeight w:val="266"/>
        </w:trPr>
        <w:tc>
          <w:tcPr>
            <w:tcW w:w="4764" w:type="dxa"/>
            <w:tcBorders>
              <w:top w:val="single" w:sz="4" w:space="0" w:color="auto"/>
              <w:left w:val="single" w:sz="4" w:space="0" w:color="auto"/>
              <w:bottom w:val="single" w:sz="4" w:space="0" w:color="auto"/>
              <w:right w:val="single" w:sz="4" w:space="0" w:color="auto"/>
            </w:tcBorders>
            <w:vAlign w:val="center"/>
            <w:hideMark/>
          </w:tcPr>
          <w:p w:rsidR="00420E46" w:rsidRPr="00420E46" w:rsidRDefault="00420E46" w:rsidP="00420E46">
            <w:pPr>
              <w:keepLines/>
              <w:widowControl w:val="0"/>
              <w:suppressAutoHyphens/>
              <w:spacing w:after="0" w:line="240" w:lineRule="auto"/>
              <w:ind w:left="425"/>
              <w:rPr>
                <w:rFonts w:ascii="Times New Roman" w:eastAsia="Times New Roman" w:hAnsi="Times New Roman" w:cs="Times New Roman"/>
                <w:b/>
                <w:bCs/>
              </w:rPr>
            </w:pPr>
            <w:r w:rsidRPr="00420E46">
              <w:rPr>
                <w:rFonts w:ascii="Times New Roman" w:eastAsia="Times New Roman" w:hAnsi="Times New Roman" w:cs="Times New Roman"/>
                <w:b/>
                <w:bCs/>
                <w:lang w:eastAsia="ar-SA"/>
              </w:rPr>
              <w:t>Datums</w:t>
            </w:r>
          </w:p>
        </w:tc>
        <w:tc>
          <w:tcPr>
            <w:tcW w:w="4734" w:type="dxa"/>
            <w:tcBorders>
              <w:top w:val="single" w:sz="4" w:space="0" w:color="auto"/>
              <w:left w:val="single" w:sz="4" w:space="0" w:color="auto"/>
              <w:bottom w:val="single" w:sz="4" w:space="0" w:color="auto"/>
              <w:right w:val="single" w:sz="4" w:space="0" w:color="auto"/>
            </w:tcBorders>
            <w:vAlign w:val="center"/>
          </w:tcPr>
          <w:p w:rsidR="00420E46" w:rsidRPr="00420E46" w:rsidRDefault="00420E46" w:rsidP="00420E46">
            <w:pPr>
              <w:keepLines/>
              <w:widowControl w:val="0"/>
              <w:suppressAutoHyphens/>
              <w:spacing w:after="0" w:line="240" w:lineRule="auto"/>
              <w:ind w:left="425"/>
              <w:rPr>
                <w:rFonts w:ascii="Times New Roman" w:eastAsia="Times New Roman" w:hAnsi="Times New Roman" w:cs="Times New Roman"/>
              </w:rPr>
            </w:pPr>
          </w:p>
        </w:tc>
      </w:tr>
    </w:tbl>
    <w:p w:rsidR="00420E46" w:rsidRPr="00420E46" w:rsidRDefault="00420E46" w:rsidP="00420E46">
      <w:pPr>
        <w:tabs>
          <w:tab w:val="left" w:pos="765"/>
        </w:tabs>
        <w:suppressAutoHyphens/>
        <w:spacing w:after="0" w:line="240" w:lineRule="auto"/>
        <w:rPr>
          <w:rFonts w:ascii="Times New Roman" w:eastAsia="Times New Roman" w:hAnsi="Times New Roman" w:cs="Times New Roman"/>
          <w:sz w:val="23"/>
          <w:szCs w:val="23"/>
          <w:lang w:eastAsia="ar-SA"/>
        </w:rPr>
        <w:sectPr w:rsidR="00420E46" w:rsidRPr="00420E46" w:rsidSect="00070E89">
          <w:footerReference w:type="default" r:id="rId17"/>
          <w:headerReference w:type="first" r:id="rId18"/>
          <w:pgSz w:w="11906" w:h="16838"/>
          <w:pgMar w:top="1134" w:right="1134" w:bottom="1276" w:left="1701" w:header="709" w:footer="709" w:gutter="0"/>
          <w:cols w:space="708"/>
          <w:titlePg/>
          <w:docGrid w:linePitch="360"/>
        </w:sectPr>
      </w:pPr>
    </w:p>
    <w:p w:rsidR="00420E46" w:rsidRPr="00420E46" w:rsidRDefault="00420E46" w:rsidP="00420E46">
      <w:pPr>
        <w:suppressAutoHyphens/>
        <w:spacing w:after="0" w:line="240" w:lineRule="auto"/>
        <w:rPr>
          <w:rFonts w:ascii="Times New Roman" w:eastAsia="Times New Roman" w:hAnsi="Times New Roman" w:cs="Times New Roman"/>
          <w:bCs/>
          <w:sz w:val="23"/>
          <w:szCs w:val="23"/>
          <w:lang w:eastAsia="ar-SA"/>
        </w:rPr>
      </w:pPr>
    </w:p>
    <w:p w:rsidR="00420E46" w:rsidRPr="00420E46" w:rsidRDefault="00420E46" w:rsidP="00420E46">
      <w:pPr>
        <w:keepNext/>
        <w:suppressAutoHyphens/>
        <w:spacing w:after="0" w:line="240" w:lineRule="auto"/>
        <w:jc w:val="right"/>
        <w:outlineLvl w:val="1"/>
        <w:rPr>
          <w:rFonts w:ascii="Times New Roman" w:eastAsia="Times New Roman" w:hAnsi="Times New Roman" w:cs="Times New Roman"/>
          <w:bCs/>
          <w:sz w:val="20"/>
          <w:szCs w:val="20"/>
          <w:lang w:eastAsia="ar-SA"/>
        </w:rPr>
      </w:pPr>
      <w:r w:rsidRPr="00420E46">
        <w:rPr>
          <w:rFonts w:ascii="Times New Roman" w:eastAsia="Times New Roman" w:hAnsi="Times New Roman" w:cs="Times New Roman"/>
          <w:b/>
          <w:bCs/>
          <w:sz w:val="20"/>
          <w:szCs w:val="20"/>
          <w:lang w:eastAsia="ar-SA"/>
        </w:rPr>
        <w:t>4.pielikums</w:t>
      </w:r>
      <w:r w:rsidRPr="00420E46">
        <w:rPr>
          <w:rFonts w:ascii="Times New Roman" w:eastAsia="Times New Roman" w:hAnsi="Times New Roman" w:cs="Times New Roman"/>
          <w:bCs/>
          <w:sz w:val="20"/>
          <w:szCs w:val="20"/>
          <w:lang w:eastAsia="ar-SA"/>
        </w:rPr>
        <w:t xml:space="preserve"> </w:t>
      </w:r>
    </w:p>
    <w:p w:rsidR="00420E46" w:rsidRPr="00420E46" w:rsidRDefault="00420E46" w:rsidP="00420E46">
      <w:pPr>
        <w:spacing w:after="0" w:line="240" w:lineRule="auto"/>
        <w:ind w:left="2880"/>
        <w:jc w:val="right"/>
        <w:rPr>
          <w:rFonts w:ascii="Times New Roman" w:eastAsia="Times New Roman" w:hAnsi="Times New Roman" w:cs="Times New Roman"/>
          <w:b/>
          <w:sz w:val="23"/>
          <w:szCs w:val="23"/>
          <w:lang w:eastAsia="ar-SA"/>
        </w:rPr>
      </w:pPr>
      <w:bookmarkStart w:id="14" w:name="_Hlk522717510"/>
      <w:r w:rsidRPr="00420E46">
        <w:rPr>
          <w:rFonts w:ascii="Times New Roman" w:eastAsia="Times New Roman" w:hAnsi="Times New Roman" w:cs="Times New Roman"/>
          <w:sz w:val="23"/>
          <w:szCs w:val="23"/>
          <w:lang w:eastAsia="ar-SA"/>
        </w:rPr>
        <w:t>atklātā konkursa nolikumam</w:t>
      </w:r>
      <w:r w:rsidRPr="00420E46">
        <w:rPr>
          <w:rFonts w:ascii="Times New Roman" w:eastAsia="Times New Roman" w:hAnsi="Times New Roman" w:cs="Times New Roman"/>
          <w:b/>
          <w:sz w:val="23"/>
          <w:szCs w:val="23"/>
          <w:lang w:eastAsia="ar-SA"/>
        </w:rPr>
        <w:t xml:space="preserve"> </w:t>
      </w:r>
    </w:p>
    <w:p w:rsidR="00420E46" w:rsidRPr="00420E46" w:rsidRDefault="00420E46" w:rsidP="00420E46">
      <w:pPr>
        <w:keepNext/>
        <w:suppressAutoHyphens/>
        <w:spacing w:after="0" w:line="240" w:lineRule="auto"/>
        <w:jc w:val="right"/>
        <w:outlineLvl w:val="1"/>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w:t>
      </w:r>
      <w:r w:rsidRPr="00420E46">
        <w:rPr>
          <w:rFonts w:ascii="Times New Roman" w:eastAsia="Times New Roman" w:hAnsi="Times New Roman" w:cs="Times New Roman"/>
          <w:bCs/>
          <w:sz w:val="23"/>
          <w:szCs w:val="23"/>
          <w:lang w:eastAsia="ar-SA"/>
        </w:rPr>
        <w:t>Karst</w:t>
      </w:r>
      <w:r w:rsidR="00E374C1">
        <w:rPr>
          <w:rFonts w:ascii="Times New Roman" w:eastAsia="Times New Roman" w:hAnsi="Times New Roman" w:cs="Times New Roman"/>
          <w:bCs/>
          <w:sz w:val="23"/>
          <w:szCs w:val="23"/>
          <w:lang w:eastAsia="ar-SA"/>
        </w:rPr>
        <w:t>ā</w:t>
      </w:r>
      <w:r w:rsidRPr="00420E46">
        <w:rPr>
          <w:rFonts w:ascii="Times New Roman" w:eastAsia="Times New Roman" w:hAnsi="Times New Roman" w:cs="Times New Roman"/>
          <w:bCs/>
          <w:sz w:val="23"/>
          <w:szCs w:val="23"/>
          <w:lang w:eastAsia="ar-SA"/>
        </w:rPr>
        <w:t xml:space="preserve"> asfaltbetona iegāde”</w:t>
      </w:r>
      <w:r w:rsidRPr="00420E46">
        <w:rPr>
          <w:rFonts w:ascii="Times New Roman" w:eastAsia="Times New Roman" w:hAnsi="Times New Roman" w:cs="Times New Roman"/>
          <w:sz w:val="23"/>
          <w:szCs w:val="23"/>
          <w:lang w:eastAsia="ar-SA"/>
        </w:rPr>
        <w:br/>
        <w:t>Identifikācijas numurs L 2018/</w:t>
      </w:r>
      <w:r w:rsidR="002B4007">
        <w:rPr>
          <w:rFonts w:ascii="Times New Roman" w:eastAsia="Times New Roman" w:hAnsi="Times New Roman" w:cs="Times New Roman"/>
          <w:sz w:val="23"/>
          <w:szCs w:val="23"/>
          <w:lang w:eastAsia="ar-SA"/>
        </w:rPr>
        <w:t>30</w:t>
      </w:r>
    </w:p>
    <w:bookmarkEnd w:id="14"/>
    <w:p w:rsidR="00420E46" w:rsidRPr="00420E46" w:rsidRDefault="00420E46" w:rsidP="00420E46">
      <w:pPr>
        <w:suppressAutoHyphens/>
        <w:spacing w:after="0" w:line="240" w:lineRule="auto"/>
        <w:jc w:val="center"/>
        <w:rPr>
          <w:rFonts w:ascii="Times New Roman" w:eastAsia="Times New Roman" w:hAnsi="Times New Roman" w:cs="Times New Roman"/>
          <w:b/>
          <w:bCs/>
          <w:sz w:val="23"/>
          <w:szCs w:val="23"/>
          <w:lang w:eastAsia="ar-SA"/>
        </w:rPr>
      </w:pPr>
    </w:p>
    <w:p w:rsidR="00420E46" w:rsidRPr="00420E46" w:rsidRDefault="00420E46" w:rsidP="00420E46">
      <w:pPr>
        <w:suppressAutoHyphens/>
        <w:spacing w:after="0" w:line="240" w:lineRule="auto"/>
        <w:jc w:val="center"/>
        <w:rPr>
          <w:rFonts w:ascii="Times New Roman" w:eastAsia="Times New Roman" w:hAnsi="Times New Roman" w:cs="Times New Roman"/>
          <w:b/>
          <w:bCs/>
          <w:sz w:val="24"/>
          <w:szCs w:val="24"/>
          <w:lang w:eastAsia="ar-SA"/>
        </w:rPr>
      </w:pPr>
      <w:r w:rsidRPr="00420E46">
        <w:rPr>
          <w:rFonts w:ascii="Times New Roman" w:eastAsia="Times New Roman" w:hAnsi="Times New Roman" w:cs="Times New Roman"/>
          <w:b/>
          <w:bCs/>
          <w:sz w:val="24"/>
          <w:szCs w:val="24"/>
          <w:lang w:eastAsia="ar-SA"/>
        </w:rPr>
        <w:t>FINANŠU PIEDĀVĀJUMS</w:t>
      </w:r>
    </w:p>
    <w:p w:rsidR="00420E46" w:rsidRPr="00420E46" w:rsidRDefault="00420E46" w:rsidP="00420E46">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420E46">
        <w:rPr>
          <w:rFonts w:ascii="Times New Roman" w:eastAsia="Times New Roman" w:hAnsi="Times New Roman" w:cs="Times New Roman"/>
          <w:b/>
          <w:color w:val="000000"/>
          <w:sz w:val="24"/>
          <w:szCs w:val="24"/>
          <w:lang w:eastAsia="ar-SA"/>
        </w:rPr>
        <w:t>Atklātā konkursa „</w:t>
      </w:r>
      <w:r w:rsidRPr="00420E46">
        <w:rPr>
          <w:rFonts w:ascii="Times New Roman" w:eastAsia="Times New Roman" w:hAnsi="Times New Roman" w:cs="Times New Roman"/>
          <w:b/>
          <w:sz w:val="24"/>
          <w:szCs w:val="24"/>
          <w:lang w:eastAsia="ar-SA"/>
        </w:rPr>
        <w:t>Karst</w:t>
      </w:r>
      <w:r w:rsidR="00E374C1">
        <w:rPr>
          <w:rFonts w:ascii="Times New Roman" w:eastAsia="Times New Roman" w:hAnsi="Times New Roman" w:cs="Times New Roman"/>
          <w:b/>
          <w:sz w:val="24"/>
          <w:szCs w:val="24"/>
          <w:lang w:eastAsia="ar-SA"/>
        </w:rPr>
        <w:t>ā</w:t>
      </w:r>
      <w:r w:rsidRPr="00420E46">
        <w:rPr>
          <w:rFonts w:ascii="Times New Roman" w:eastAsia="Times New Roman" w:hAnsi="Times New Roman" w:cs="Times New Roman"/>
          <w:b/>
          <w:sz w:val="24"/>
          <w:szCs w:val="24"/>
          <w:lang w:eastAsia="ar-SA"/>
        </w:rPr>
        <w:t xml:space="preserve"> asfaltbetona iegāde</w:t>
      </w:r>
      <w:r w:rsidRPr="00420E46">
        <w:rPr>
          <w:rFonts w:ascii="Times New Roman" w:eastAsia="Times New Roman" w:hAnsi="Times New Roman" w:cs="Times New Roman"/>
          <w:b/>
          <w:color w:val="000000"/>
          <w:sz w:val="24"/>
          <w:szCs w:val="24"/>
          <w:lang w:eastAsia="ar-SA"/>
        </w:rPr>
        <w:t>”, identifikācijas Nr. L 2018/</w:t>
      </w:r>
      <w:r w:rsidR="002B4007">
        <w:rPr>
          <w:rFonts w:ascii="Times New Roman" w:eastAsia="Times New Roman" w:hAnsi="Times New Roman" w:cs="Times New Roman"/>
          <w:b/>
          <w:color w:val="000000"/>
          <w:sz w:val="24"/>
          <w:szCs w:val="24"/>
          <w:lang w:eastAsia="ar-SA"/>
        </w:rPr>
        <w:t>30</w:t>
      </w:r>
    </w:p>
    <w:p w:rsidR="00420E46" w:rsidRPr="00420E46" w:rsidRDefault="00420E46" w:rsidP="00420E46">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ar-SA"/>
        </w:rPr>
      </w:pPr>
    </w:p>
    <w:p w:rsidR="00420E46" w:rsidRPr="00420E46" w:rsidRDefault="00420E46" w:rsidP="00420E46">
      <w:pPr>
        <w:shd w:val="clear" w:color="auto" w:fill="FFFFFF"/>
        <w:suppressAutoHyphens/>
        <w:autoSpaceDE w:val="0"/>
        <w:autoSpaceDN w:val="0"/>
        <w:adjustRightInd w:val="0"/>
        <w:spacing w:after="0" w:line="240" w:lineRule="auto"/>
        <w:rPr>
          <w:rFonts w:ascii="Times New Roman" w:eastAsia="Times New Roman" w:hAnsi="Times New Roman" w:cs="Times New Roman"/>
          <w:lang w:eastAsia="ar-SA"/>
        </w:rPr>
      </w:pPr>
    </w:p>
    <w:p w:rsidR="00420E46" w:rsidRPr="00420E46" w:rsidRDefault="00420E46" w:rsidP="00420E46">
      <w:pPr>
        <w:shd w:val="clear" w:color="auto" w:fill="FFFFFF"/>
        <w:suppressAutoHyphens/>
        <w:autoSpaceDE w:val="0"/>
        <w:autoSpaceDN w:val="0"/>
        <w:adjustRightInd w:val="0"/>
        <w:spacing w:after="0" w:line="240" w:lineRule="auto"/>
        <w:rPr>
          <w:rFonts w:ascii="Times New Roman" w:eastAsia="Times New Roman" w:hAnsi="Times New Roman" w:cs="Times New Roman"/>
          <w:b/>
          <w:color w:val="000000"/>
          <w:sz w:val="24"/>
          <w:szCs w:val="24"/>
          <w:lang w:eastAsia="ar-SA"/>
        </w:rPr>
      </w:pPr>
      <w:r w:rsidRPr="00420E46">
        <w:rPr>
          <w:rFonts w:ascii="Times New Roman" w:eastAsia="Times New Roman" w:hAnsi="Times New Roman" w:cs="Times New Roman"/>
          <w:lang w:eastAsia="ar-SA"/>
        </w:rPr>
        <w:t>2018.gada ___.____________</w:t>
      </w:r>
    </w:p>
    <w:p w:rsidR="00420E46" w:rsidRPr="00420E46" w:rsidRDefault="00420E46" w:rsidP="00420E46">
      <w:pPr>
        <w:tabs>
          <w:tab w:val="left" w:pos="426"/>
        </w:tabs>
        <w:suppressAutoHyphens/>
        <w:spacing w:before="120" w:after="0" w:line="240" w:lineRule="auto"/>
        <w:jc w:val="both"/>
        <w:rPr>
          <w:rFonts w:ascii="Times New Roman" w:eastAsia="Times New Roman" w:hAnsi="Times New Roman" w:cs="Times New Roman"/>
          <w:sz w:val="23"/>
          <w:szCs w:val="23"/>
          <w:lang w:eastAsia="ar-SA"/>
        </w:rPr>
      </w:pPr>
    </w:p>
    <w:p w:rsidR="00420E46" w:rsidRPr="00420E46" w:rsidRDefault="00420E46" w:rsidP="00420E46">
      <w:pPr>
        <w:suppressAutoHyphens/>
        <w:spacing w:after="0" w:line="240" w:lineRule="auto"/>
        <w:jc w:val="both"/>
        <w:rPr>
          <w:rFonts w:ascii="Times New Roman" w:eastAsia="Times New Roman" w:hAnsi="Times New Roman" w:cs="Times New Roman"/>
          <w:b/>
          <w:sz w:val="23"/>
          <w:szCs w:val="23"/>
          <w:lang w:eastAsia="ar-SA"/>
        </w:rPr>
      </w:pPr>
      <w:r w:rsidRPr="00420E46">
        <w:rPr>
          <w:rFonts w:ascii="Times New Roman" w:eastAsia="Times New Roman" w:hAnsi="Times New Roman" w:cs="Times New Roman"/>
          <w:b/>
          <w:bCs/>
          <w:sz w:val="23"/>
          <w:szCs w:val="23"/>
          <w:lang w:eastAsia="ar-SA"/>
        </w:rPr>
        <w:t>Atklātam konkursam “Karsta asfaltbetona iegāde</w:t>
      </w:r>
      <w:r w:rsidRPr="00420E46">
        <w:rPr>
          <w:rFonts w:ascii="Times New Roman" w:eastAsia="Times New Roman" w:hAnsi="Times New Roman" w:cs="Times New Roman"/>
          <w:b/>
          <w:sz w:val="23"/>
          <w:szCs w:val="23"/>
          <w:lang w:eastAsia="ar-SA"/>
        </w:rPr>
        <w:t>”, L 2018/___</w:t>
      </w:r>
    </w:p>
    <w:p w:rsidR="00420E46" w:rsidRPr="00420E46" w:rsidRDefault="00420E46" w:rsidP="00420E46">
      <w:pPr>
        <w:suppressAutoHyphens/>
        <w:spacing w:after="0" w:line="240" w:lineRule="auto"/>
        <w:jc w:val="both"/>
        <w:rPr>
          <w:rFonts w:ascii="Times New Roman" w:eastAsia="Times New Roman" w:hAnsi="Times New Roman" w:cs="Times New Roman"/>
          <w:sz w:val="23"/>
          <w:szCs w:val="23"/>
          <w:lang w:eastAsia="ar-SA"/>
        </w:rPr>
      </w:pPr>
    </w:p>
    <w:p w:rsidR="00420E46" w:rsidRPr="00420E46" w:rsidRDefault="00420E46" w:rsidP="00420E46">
      <w:pPr>
        <w:suppressAutoHyphens/>
        <w:spacing w:after="0" w:line="240" w:lineRule="auto"/>
        <w:jc w:val="both"/>
        <w:rPr>
          <w:rFonts w:ascii="Times New Roman" w:eastAsia="Calibri" w:hAnsi="Times New Roman" w:cs="Times New Roman"/>
          <w:iCs/>
          <w:spacing w:val="3"/>
          <w:sz w:val="24"/>
          <w:szCs w:val="24"/>
        </w:rPr>
      </w:pPr>
      <w:bookmarkStart w:id="15" w:name="_Hlk483490192"/>
      <w:r w:rsidRPr="00420E46">
        <w:rPr>
          <w:rFonts w:ascii="Times New Roman" w:eastAsia="Calibri" w:hAnsi="Times New Roman" w:cs="Times New Roman"/>
          <w:sz w:val="24"/>
          <w:szCs w:val="24"/>
          <w:lang w:eastAsia="lv-LV"/>
        </w:rPr>
        <w:t>Karstā asfaltbetona</w:t>
      </w:r>
      <w:r w:rsidRPr="00420E46">
        <w:rPr>
          <w:rFonts w:ascii="Times New Roman" w:eastAsia="Calibri" w:hAnsi="Times New Roman" w:cs="Times New Roman"/>
          <w:iCs/>
          <w:spacing w:val="3"/>
          <w:sz w:val="24"/>
          <w:szCs w:val="24"/>
          <w:lang w:eastAsia="ar-SA"/>
        </w:rPr>
        <w:t xml:space="preserve"> </w:t>
      </w:r>
      <w:r w:rsidRPr="00420E46">
        <w:rPr>
          <w:rFonts w:ascii="Times New Roman" w:eastAsia="Calibri" w:hAnsi="Times New Roman" w:cs="Times New Roman"/>
          <w:b/>
          <w:iCs/>
          <w:spacing w:val="3"/>
          <w:sz w:val="24"/>
          <w:szCs w:val="24"/>
          <w:lang w:eastAsia="ar-SA"/>
        </w:rPr>
        <w:t xml:space="preserve">AC 8 </w:t>
      </w:r>
      <w:proofErr w:type="spellStart"/>
      <w:r w:rsidRPr="00420E46">
        <w:rPr>
          <w:rFonts w:ascii="Times New Roman" w:eastAsia="Calibri" w:hAnsi="Times New Roman" w:cs="Times New Roman"/>
          <w:b/>
          <w:iCs/>
          <w:spacing w:val="3"/>
          <w:sz w:val="24"/>
          <w:szCs w:val="24"/>
          <w:lang w:eastAsia="ar-SA"/>
        </w:rPr>
        <w:t>surf</w:t>
      </w:r>
      <w:proofErr w:type="spellEnd"/>
      <w:r w:rsidRPr="00420E46">
        <w:rPr>
          <w:rFonts w:ascii="Times New Roman" w:eastAsia="Calibri" w:hAnsi="Times New Roman" w:cs="Times New Roman"/>
          <w:iCs/>
          <w:spacing w:val="3"/>
          <w:sz w:val="24"/>
          <w:szCs w:val="24"/>
          <w:lang w:eastAsia="ar-SA"/>
        </w:rPr>
        <w:t xml:space="preserve"> vienas tonnas maksimālās izmaksas – EUR______ bez PVN (A1); </w:t>
      </w:r>
    </w:p>
    <w:bookmarkEnd w:id="15"/>
    <w:p w:rsidR="00420E46" w:rsidRPr="00420E46" w:rsidRDefault="00420E46" w:rsidP="00420E46">
      <w:pPr>
        <w:suppressAutoHyphens/>
        <w:spacing w:after="0" w:line="240" w:lineRule="auto"/>
        <w:jc w:val="both"/>
        <w:rPr>
          <w:rFonts w:ascii="Times New Roman" w:eastAsia="Calibri" w:hAnsi="Times New Roman" w:cs="Times New Roman"/>
          <w:iCs/>
          <w:spacing w:val="3"/>
          <w:sz w:val="23"/>
          <w:szCs w:val="23"/>
          <w:lang w:eastAsia="ar-SA"/>
        </w:rPr>
      </w:pPr>
    </w:p>
    <w:p w:rsidR="00420E46" w:rsidRPr="00420E46" w:rsidRDefault="00420E46" w:rsidP="00420E46">
      <w:pPr>
        <w:suppressAutoHyphens/>
        <w:spacing w:after="0" w:line="240" w:lineRule="auto"/>
        <w:jc w:val="both"/>
        <w:rPr>
          <w:rFonts w:ascii="Times New Roman" w:eastAsia="Calibri" w:hAnsi="Times New Roman" w:cs="Times New Roman"/>
          <w:iCs/>
          <w:spacing w:val="3"/>
          <w:sz w:val="24"/>
          <w:szCs w:val="24"/>
          <w:lang w:eastAsia="ar-SA"/>
        </w:rPr>
      </w:pPr>
      <w:r w:rsidRPr="00420E46">
        <w:rPr>
          <w:rFonts w:ascii="Times New Roman" w:eastAsia="Calibri" w:hAnsi="Times New Roman" w:cs="Times New Roman"/>
          <w:sz w:val="24"/>
          <w:szCs w:val="24"/>
          <w:lang w:eastAsia="lv-LV"/>
        </w:rPr>
        <w:t>Karstā asfaltbetona</w:t>
      </w:r>
      <w:r w:rsidRPr="00420E46">
        <w:rPr>
          <w:rFonts w:ascii="Times New Roman" w:eastAsia="Calibri" w:hAnsi="Times New Roman" w:cs="Times New Roman"/>
          <w:iCs/>
          <w:spacing w:val="3"/>
          <w:sz w:val="24"/>
          <w:szCs w:val="24"/>
          <w:lang w:eastAsia="ar-SA"/>
        </w:rPr>
        <w:t xml:space="preserve"> </w:t>
      </w:r>
      <w:r w:rsidRPr="00420E46">
        <w:rPr>
          <w:rFonts w:ascii="Times New Roman" w:eastAsia="Calibri" w:hAnsi="Times New Roman" w:cs="Times New Roman"/>
          <w:b/>
          <w:iCs/>
          <w:spacing w:val="3"/>
          <w:sz w:val="24"/>
          <w:szCs w:val="24"/>
          <w:lang w:eastAsia="ar-SA"/>
        </w:rPr>
        <w:t xml:space="preserve">AC 11 </w:t>
      </w:r>
      <w:proofErr w:type="spellStart"/>
      <w:r w:rsidRPr="00420E46">
        <w:rPr>
          <w:rFonts w:ascii="Times New Roman" w:eastAsia="Calibri" w:hAnsi="Times New Roman" w:cs="Times New Roman"/>
          <w:b/>
          <w:iCs/>
          <w:spacing w:val="3"/>
          <w:sz w:val="24"/>
          <w:szCs w:val="24"/>
          <w:lang w:eastAsia="ar-SA"/>
        </w:rPr>
        <w:t>surf</w:t>
      </w:r>
      <w:proofErr w:type="spellEnd"/>
      <w:r w:rsidRPr="00420E46">
        <w:rPr>
          <w:rFonts w:ascii="Times New Roman" w:eastAsia="Calibri" w:hAnsi="Times New Roman" w:cs="Times New Roman"/>
          <w:iCs/>
          <w:spacing w:val="3"/>
          <w:sz w:val="24"/>
          <w:szCs w:val="24"/>
          <w:lang w:eastAsia="ar-SA"/>
        </w:rPr>
        <w:t xml:space="preserve"> vienas tonnas maksimālās izmaksas – EUR______ bez PVN (A2);</w:t>
      </w:r>
    </w:p>
    <w:p w:rsidR="00420E46" w:rsidRPr="00420E46" w:rsidRDefault="00420E46" w:rsidP="00420E46">
      <w:pPr>
        <w:suppressAutoHyphens/>
        <w:spacing w:after="0" w:line="240" w:lineRule="auto"/>
        <w:jc w:val="both"/>
        <w:rPr>
          <w:rFonts w:ascii="Times New Roman" w:eastAsia="Calibri" w:hAnsi="Times New Roman" w:cs="Times New Roman"/>
          <w:iCs/>
          <w:spacing w:val="3"/>
          <w:sz w:val="24"/>
          <w:szCs w:val="24"/>
          <w:lang w:eastAsia="ar-SA"/>
        </w:rPr>
      </w:pPr>
    </w:p>
    <w:p w:rsidR="00420E46" w:rsidRPr="00420E46" w:rsidRDefault="00420E46" w:rsidP="00420E46">
      <w:pPr>
        <w:suppressAutoHyphens/>
        <w:spacing w:after="0" w:line="240" w:lineRule="auto"/>
        <w:jc w:val="both"/>
        <w:rPr>
          <w:rFonts w:ascii="Times New Roman" w:eastAsia="Calibri" w:hAnsi="Times New Roman" w:cs="Times New Roman"/>
          <w:iCs/>
          <w:spacing w:val="3"/>
          <w:sz w:val="24"/>
          <w:szCs w:val="24"/>
          <w:lang w:eastAsia="ar-SA"/>
        </w:rPr>
      </w:pPr>
      <w:r w:rsidRPr="00420E46">
        <w:rPr>
          <w:rFonts w:ascii="Times New Roman" w:eastAsia="Calibri" w:hAnsi="Times New Roman" w:cs="Times New Roman"/>
          <w:iCs/>
          <w:spacing w:val="3"/>
          <w:sz w:val="24"/>
          <w:szCs w:val="24"/>
          <w:lang w:eastAsia="ar-SA"/>
        </w:rPr>
        <w:t xml:space="preserve">Karstā asfaltbetona </w:t>
      </w:r>
      <w:bookmarkStart w:id="16" w:name="_Hlk522871956"/>
      <w:r w:rsidRPr="00420E46">
        <w:rPr>
          <w:rFonts w:ascii="Times New Roman" w:eastAsia="Calibri" w:hAnsi="Times New Roman" w:cs="Times New Roman"/>
          <w:b/>
          <w:iCs/>
          <w:spacing w:val="3"/>
          <w:sz w:val="24"/>
          <w:szCs w:val="24"/>
          <w:lang w:eastAsia="ar-SA"/>
        </w:rPr>
        <w:t xml:space="preserve">AC 16 </w:t>
      </w:r>
      <w:proofErr w:type="spellStart"/>
      <w:r w:rsidRPr="00420E46">
        <w:rPr>
          <w:rFonts w:ascii="Times New Roman" w:eastAsia="Calibri" w:hAnsi="Times New Roman" w:cs="Times New Roman"/>
          <w:b/>
          <w:iCs/>
          <w:spacing w:val="3"/>
          <w:sz w:val="24"/>
          <w:szCs w:val="24"/>
          <w:lang w:eastAsia="ar-SA"/>
        </w:rPr>
        <w:t>surf</w:t>
      </w:r>
      <w:proofErr w:type="spellEnd"/>
      <w:r w:rsidRPr="00420E46">
        <w:rPr>
          <w:rFonts w:ascii="Times New Roman" w:eastAsia="Calibri" w:hAnsi="Times New Roman" w:cs="Times New Roman"/>
          <w:iCs/>
          <w:spacing w:val="3"/>
          <w:sz w:val="24"/>
          <w:szCs w:val="24"/>
          <w:lang w:eastAsia="ar-SA"/>
        </w:rPr>
        <w:t xml:space="preserve"> </w:t>
      </w:r>
      <w:bookmarkEnd w:id="16"/>
      <w:r w:rsidRPr="00420E46">
        <w:rPr>
          <w:rFonts w:ascii="Times New Roman" w:eastAsia="Calibri" w:hAnsi="Times New Roman" w:cs="Times New Roman"/>
          <w:iCs/>
          <w:spacing w:val="3"/>
          <w:sz w:val="24"/>
          <w:szCs w:val="24"/>
          <w:lang w:eastAsia="ar-SA"/>
        </w:rPr>
        <w:t>vienas tonnas maksimālās izmaksas – EUR______ bez PVN (A3);</w:t>
      </w:r>
    </w:p>
    <w:p w:rsidR="00420E46" w:rsidRPr="00420E46" w:rsidRDefault="00420E46" w:rsidP="00420E46">
      <w:pPr>
        <w:suppressAutoHyphens/>
        <w:spacing w:after="0" w:line="240" w:lineRule="auto"/>
        <w:jc w:val="both"/>
        <w:rPr>
          <w:rFonts w:ascii="Times New Roman" w:eastAsia="Calibri" w:hAnsi="Times New Roman" w:cs="Times New Roman"/>
          <w:iCs/>
          <w:spacing w:val="3"/>
          <w:sz w:val="24"/>
          <w:szCs w:val="24"/>
          <w:lang w:eastAsia="ar-SA"/>
        </w:rPr>
      </w:pPr>
    </w:p>
    <w:p w:rsidR="00420E46" w:rsidRPr="00420E46" w:rsidRDefault="00420E46" w:rsidP="00420E46">
      <w:pPr>
        <w:suppressAutoHyphens/>
        <w:spacing w:after="0" w:line="240" w:lineRule="auto"/>
        <w:jc w:val="both"/>
        <w:rPr>
          <w:rFonts w:ascii="Times New Roman" w:eastAsia="Calibri" w:hAnsi="Times New Roman" w:cs="Times New Roman"/>
          <w:iCs/>
          <w:spacing w:val="3"/>
          <w:sz w:val="24"/>
          <w:szCs w:val="24"/>
          <w:lang w:eastAsia="ar-SA"/>
        </w:rPr>
      </w:pPr>
      <w:r w:rsidRPr="00420E46">
        <w:rPr>
          <w:rFonts w:ascii="Times New Roman" w:eastAsia="Calibri" w:hAnsi="Times New Roman" w:cs="Times New Roman"/>
          <w:iCs/>
          <w:spacing w:val="3"/>
          <w:sz w:val="24"/>
          <w:szCs w:val="24"/>
          <w:lang w:eastAsia="ar-SA"/>
        </w:rPr>
        <w:t xml:space="preserve">Karstā asfaltbetona </w:t>
      </w:r>
      <w:r w:rsidRPr="00420E46">
        <w:rPr>
          <w:rFonts w:ascii="Times New Roman" w:eastAsia="Calibri" w:hAnsi="Times New Roman" w:cs="Times New Roman"/>
          <w:b/>
          <w:iCs/>
          <w:spacing w:val="3"/>
          <w:sz w:val="24"/>
          <w:szCs w:val="24"/>
          <w:lang w:eastAsia="ar-SA"/>
        </w:rPr>
        <w:t xml:space="preserve">AC 16 </w:t>
      </w:r>
      <w:proofErr w:type="spellStart"/>
      <w:r w:rsidRPr="00420E46">
        <w:rPr>
          <w:rFonts w:ascii="Times New Roman" w:eastAsia="Calibri" w:hAnsi="Times New Roman" w:cs="Times New Roman"/>
          <w:b/>
          <w:iCs/>
          <w:spacing w:val="3"/>
          <w:sz w:val="24"/>
          <w:szCs w:val="24"/>
          <w:lang w:eastAsia="ar-SA"/>
        </w:rPr>
        <w:t>base</w:t>
      </w:r>
      <w:proofErr w:type="spellEnd"/>
      <w:r w:rsidRPr="00420E46">
        <w:rPr>
          <w:rFonts w:ascii="Times New Roman" w:eastAsia="Calibri" w:hAnsi="Times New Roman" w:cs="Times New Roman"/>
          <w:iCs/>
          <w:spacing w:val="3"/>
          <w:sz w:val="24"/>
          <w:szCs w:val="24"/>
          <w:lang w:eastAsia="ar-SA"/>
        </w:rPr>
        <w:t xml:space="preserve"> vienas tonnas maksimālās izmaksas – EUR______ bez PVN (A4);</w:t>
      </w:r>
    </w:p>
    <w:p w:rsidR="00420E46" w:rsidRPr="00420E46" w:rsidRDefault="00420E46" w:rsidP="00420E46">
      <w:pPr>
        <w:suppressAutoHyphens/>
        <w:spacing w:after="0" w:line="240" w:lineRule="auto"/>
        <w:jc w:val="both"/>
        <w:rPr>
          <w:rFonts w:ascii="Times New Roman" w:eastAsia="Calibri" w:hAnsi="Times New Roman" w:cs="Times New Roman"/>
          <w:iCs/>
          <w:spacing w:val="3"/>
          <w:sz w:val="24"/>
          <w:szCs w:val="24"/>
          <w:lang w:eastAsia="ar-SA"/>
        </w:rPr>
      </w:pPr>
    </w:p>
    <w:p w:rsidR="00420E46" w:rsidRPr="00420E46" w:rsidRDefault="00420E46" w:rsidP="00420E46">
      <w:pPr>
        <w:suppressAutoHyphens/>
        <w:spacing w:after="0" w:line="240" w:lineRule="auto"/>
        <w:jc w:val="both"/>
        <w:rPr>
          <w:rFonts w:ascii="Times New Roman" w:eastAsia="Calibri" w:hAnsi="Times New Roman" w:cs="Times New Roman"/>
          <w:iCs/>
          <w:spacing w:val="3"/>
          <w:sz w:val="24"/>
          <w:szCs w:val="24"/>
          <w:lang w:eastAsia="ar-SA"/>
        </w:rPr>
      </w:pPr>
    </w:p>
    <w:p w:rsidR="00420E46" w:rsidRPr="00420E46" w:rsidRDefault="00420E46" w:rsidP="00420E46">
      <w:pPr>
        <w:suppressAutoHyphens/>
        <w:spacing w:after="0" w:line="240" w:lineRule="auto"/>
        <w:rPr>
          <w:rFonts w:ascii="Times New Roman" w:eastAsia="Times New Roman" w:hAnsi="Times New Roman" w:cs="Times New Roman"/>
          <w:b/>
          <w:lang w:eastAsia="ar-SA"/>
        </w:rPr>
      </w:pPr>
      <w:r w:rsidRPr="00420E46">
        <w:rPr>
          <w:rFonts w:ascii="Times New Roman" w:eastAsia="Calibri" w:hAnsi="Times New Roman" w:cs="Times New Roman"/>
          <w:iCs/>
          <w:spacing w:val="3"/>
          <w:sz w:val="24"/>
          <w:szCs w:val="24"/>
          <w:lang w:eastAsia="ar-SA"/>
        </w:rPr>
        <w:t>Kopsumma (</w:t>
      </w:r>
      <w:bookmarkStart w:id="17" w:name="_Hlk483918446"/>
      <w:r w:rsidRPr="00420E46">
        <w:rPr>
          <w:rFonts w:ascii="Times New Roman" w:eastAsia="Calibri" w:hAnsi="Times New Roman" w:cs="Times New Roman"/>
          <w:iCs/>
          <w:spacing w:val="3"/>
          <w:sz w:val="24"/>
          <w:szCs w:val="24"/>
          <w:lang w:eastAsia="ar-SA"/>
        </w:rPr>
        <w:t>A1+A2+</w:t>
      </w:r>
      <w:bookmarkEnd w:id="17"/>
      <w:r w:rsidRPr="00420E46">
        <w:rPr>
          <w:rFonts w:ascii="Times New Roman" w:eastAsia="Times New Roman" w:hAnsi="Times New Roman" w:cs="Times New Roman"/>
          <w:sz w:val="24"/>
          <w:szCs w:val="24"/>
          <w:lang w:eastAsia="ar-SA"/>
        </w:rPr>
        <w:t xml:space="preserve"> </w:t>
      </w:r>
      <w:r w:rsidRPr="00420E46">
        <w:rPr>
          <w:rFonts w:ascii="Times New Roman" w:eastAsia="Calibri" w:hAnsi="Times New Roman" w:cs="Times New Roman"/>
          <w:iCs/>
          <w:spacing w:val="3"/>
          <w:sz w:val="24"/>
          <w:szCs w:val="24"/>
          <w:lang w:eastAsia="ar-SA"/>
        </w:rPr>
        <w:t>A3+A4)  – ______________EUR (cipariem un vārdiem) bez PVN</w:t>
      </w:r>
    </w:p>
    <w:p w:rsidR="00420E46" w:rsidRPr="00420E46" w:rsidRDefault="00420E46" w:rsidP="00420E46">
      <w:pPr>
        <w:suppressAutoHyphens/>
        <w:spacing w:after="120" w:line="240" w:lineRule="auto"/>
        <w:ind w:left="357"/>
        <w:jc w:val="both"/>
        <w:rPr>
          <w:rFonts w:ascii="Times New Roman" w:eastAsia="Calibri" w:hAnsi="Times New Roman" w:cs="Times New Roman"/>
          <w:lang w:eastAsia="ar-SA"/>
        </w:rPr>
      </w:pPr>
    </w:p>
    <w:p w:rsidR="00420E46" w:rsidRPr="00420E46" w:rsidRDefault="00420E46" w:rsidP="00420E46">
      <w:pPr>
        <w:suppressAutoHyphens/>
        <w:spacing w:after="120" w:line="240" w:lineRule="auto"/>
        <w:ind w:left="357"/>
        <w:jc w:val="both"/>
        <w:rPr>
          <w:rFonts w:ascii="Times New Roman" w:eastAsia="Calibri" w:hAnsi="Times New Roman" w:cs="Times New Roman"/>
        </w:rPr>
      </w:pPr>
      <w:r w:rsidRPr="00420E46">
        <w:rPr>
          <w:rFonts w:ascii="Times New Roman" w:eastAsia="Calibri" w:hAnsi="Times New Roman" w:cs="Times New Roman"/>
          <w:lang w:eastAsia="ar-SA"/>
        </w:rPr>
        <w:t xml:space="preserve">Pretendents __________ apliecina, ka </w:t>
      </w:r>
    </w:p>
    <w:p w:rsidR="00420E46" w:rsidRPr="00420E46" w:rsidRDefault="00420E46" w:rsidP="00997D39">
      <w:pPr>
        <w:numPr>
          <w:ilvl w:val="0"/>
          <w:numId w:val="6"/>
        </w:numPr>
        <w:suppressAutoHyphens/>
        <w:spacing w:after="120" w:line="240" w:lineRule="auto"/>
        <w:ind w:left="357"/>
        <w:jc w:val="both"/>
        <w:rPr>
          <w:rFonts w:ascii="Times New Roman" w:eastAsia="Calibri" w:hAnsi="Times New Roman" w:cs="Times New Roman"/>
          <w:lang w:eastAsia="ar-SA"/>
        </w:rPr>
      </w:pPr>
      <w:r w:rsidRPr="00420E46">
        <w:rPr>
          <w:rFonts w:ascii="Times New Roman" w:eastAsia="Calibri" w:hAnsi="Times New Roman" w:cs="Times New Roman"/>
          <w:lang w:eastAsia="ar-SA"/>
        </w:rPr>
        <w:t>iepirkuma dokumenti ir izvērtēti ar pietiekamu rūpību;</w:t>
      </w:r>
    </w:p>
    <w:p w:rsidR="00420E46" w:rsidRPr="00420E46" w:rsidRDefault="00420E46" w:rsidP="00997D39">
      <w:pPr>
        <w:numPr>
          <w:ilvl w:val="0"/>
          <w:numId w:val="6"/>
        </w:numPr>
        <w:suppressAutoHyphens/>
        <w:spacing w:after="120" w:line="240" w:lineRule="auto"/>
        <w:ind w:left="357"/>
        <w:jc w:val="both"/>
        <w:rPr>
          <w:rFonts w:ascii="Times New Roman" w:eastAsia="Calibri" w:hAnsi="Times New Roman" w:cs="Times New Roman"/>
          <w:lang w:eastAsia="ar-SA"/>
        </w:rPr>
      </w:pPr>
      <w:r w:rsidRPr="00420E46">
        <w:rPr>
          <w:rFonts w:ascii="Times New Roman" w:eastAsia="Calibri" w:hAnsi="Times New Roman" w:cs="Times New Roman"/>
          <w:lang w:eastAsia="ar-SA"/>
        </w:rPr>
        <w:t xml:space="preserve">šajā finanšu piedāvājumā ir ietvertas visas izmaksas, </w:t>
      </w:r>
      <w:r w:rsidRPr="00420E46">
        <w:rPr>
          <w:rFonts w:ascii="Times New Roman" w:eastAsia="Calibri" w:hAnsi="Times New Roman" w:cs="Times New Roman"/>
          <w:bCs/>
          <w:lang w:eastAsia="ar-SA"/>
        </w:rPr>
        <w:t xml:space="preserve">kas saistītas ar </w:t>
      </w:r>
      <w:r w:rsidRPr="00420E46">
        <w:rPr>
          <w:rFonts w:ascii="Times New Roman" w:eastAsia="Calibri" w:hAnsi="Times New Roman" w:cs="Times New Roman"/>
          <w:lang w:eastAsia="ar-SA"/>
        </w:rPr>
        <w:t>tehniskajā piedāvājumā noteikto preču iegādi;</w:t>
      </w:r>
    </w:p>
    <w:p w:rsidR="00420E46" w:rsidRPr="00420E46" w:rsidRDefault="00420E46" w:rsidP="00997D39">
      <w:pPr>
        <w:numPr>
          <w:ilvl w:val="0"/>
          <w:numId w:val="6"/>
        </w:numPr>
        <w:suppressAutoHyphens/>
        <w:spacing w:after="120" w:line="240" w:lineRule="auto"/>
        <w:ind w:left="357"/>
        <w:jc w:val="both"/>
        <w:rPr>
          <w:rFonts w:ascii="Times New Roman" w:eastAsia="Calibri" w:hAnsi="Times New Roman" w:cs="Times New Roman"/>
          <w:lang w:eastAsia="ar-SA"/>
        </w:rPr>
      </w:pPr>
      <w:r w:rsidRPr="00420E46">
        <w:rPr>
          <w:rFonts w:ascii="Times New Roman" w:eastAsia="Calibri" w:hAnsi="Times New Roman" w:cs="Times New Roman"/>
          <w:kern w:val="22"/>
          <w:lang w:eastAsia="ar-SA"/>
        </w:rPr>
        <w:t xml:space="preserve">piedāvātais </w:t>
      </w:r>
      <w:r w:rsidRPr="00420E46">
        <w:rPr>
          <w:rFonts w:ascii="Times New Roman" w:eastAsia="Calibri" w:hAnsi="Times New Roman" w:cs="Times New Roman"/>
          <w:lang w:eastAsia="ar-SA"/>
        </w:rPr>
        <w:t xml:space="preserve">līguma </w:t>
      </w:r>
      <w:r w:rsidR="00F6408A">
        <w:rPr>
          <w:rFonts w:ascii="Times New Roman" w:eastAsia="Calibri" w:hAnsi="Times New Roman" w:cs="Times New Roman"/>
          <w:lang w:eastAsia="ar-SA"/>
        </w:rPr>
        <w:t>pakalpojumu sniegšanas</w:t>
      </w:r>
      <w:r w:rsidRPr="00420E46">
        <w:rPr>
          <w:rFonts w:ascii="Times New Roman" w:eastAsia="Calibri" w:hAnsi="Times New Roman" w:cs="Times New Roman"/>
          <w:kern w:val="22"/>
          <w:lang w:eastAsia="ar-SA"/>
        </w:rPr>
        <w:t xml:space="preserve"> termiņš ir noteikts saprātīgi. </w:t>
      </w:r>
      <w:bookmarkStart w:id="18" w:name="_Hlk522716654"/>
    </w:p>
    <w:p w:rsidR="00420E46" w:rsidRPr="00420E46" w:rsidRDefault="00420E46" w:rsidP="00420E46">
      <w:pPr>
        <w:spacing w:after="120" w:line="240" w:lineRule="auto"/>
        <w:ind w:left="357"/>
        <w:jc w:val="both"/>
        <w:rPr>
          <w:rFonts w:ascii="Times New Roman" w:eastAsia="Times New Roman" w:hAnsi="Times New Roman" w:cs="Times New Roman"/>
          <w:i/>
          <w:lang w:eastAsia="ar-SA"/>
        </w:rPr>
      </w:pPr>
    </w:p>
    <w:p w:rsidR="00420E46" w:rsidRPr="00420E46" w:rsidRDefault="00420E46" w:rsidP="00420E46">
      <w:pPr>
        <w:spacing w:after="120" w:line="240" w:lineRule="auto"/>
        <w:ind w:left="357"/>
        <w:jc w:val="both"/>
        <w:rPr>
          <w:rFonts w:ascii="Times New Roman" w:eastAsia="Calibri" w:hAnsi="Times New Roman" w:cs="Times New Roman"/>
          <w:lang w:eastAsia="ar-SA"/>
        </w:rPr>
      </w:pPr>
      <w:r w:rsidRPr="00420E46">
        <w:rPr>
          <w:rFonts w:ascii="Times New Roman" w:eastAsia="Times New Roman" w:hAnsi="Times New Roman" w:cs="Times New Roman"/>
          <w:i/>
          <w:lang w:eastAsia="ar-SA"/>
        </w:rPr>
        <w:t>Paraksta pretendenta vadītājs vai vadītāja pilnvarota persona:</w:t>
      </w:r>
    </w:p>
    <w:tbl>
      <w:tblPr>
        <w:tblpPr w:leftFromText="180" w:rightFromText="180" w:vertAnchor="text" w:horzAnchor="margin" w:tblpXSpec="center" w:tblpY="129"/>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4733"/>
      </w:tblGrid>
      <w:tr w:rsidR="00420E46" w:rsidRPr="00420E46" w:rsidTr="00070E89">
        <w:trPr>
          <w:trHeight w:val="270"/>
        </w:trPr>
        <w:tc>
          <w:tcPr>
            <w:tcW w:w="4764" w:type="dxa"/>
            <w:tcBorders>
              <w:top w:val="single" w:sz="4" w:space="0" w:color="auto"/>
              <w:left w:val="single" w:sz="4" w:space="0" w:color="auto"/>
              <w:bottom w:val="single" w:sz="4" w:space="0" w:color="auto"/>
              <w:right w:val="single" w:sz="4" w:space="0" w:color="auto"/>
            </w:tcBorders>
            <w:vAlign w:val="center"/>
            <w:hideMark/>
          </w:tcPr>
          <w:p w:rsidR="00420E46" w:rsidRPr="00420E46" w:rsidRDefault="00420E46" w:rsidP="00420E46">
            <w:pPr>
              <w:keepLines/>
              <w:widowControl w:val="0"/>
              <w:suppressAutoHyphens/>
              <w:spacing w:after="0" w:line="240" w:lineRule="auto"/>
              <w:ind w:left="425"/>
              <w:rPr>
                <w:rFonts w:ascii="Times New Roman" w:eastAsia="Times New Roman" w:hAnsi="Times New Roman" w:cs="Times New Roman"/>
                <w:b/>
                <w:bCs/>
              </w:rPr>
            </w:pPr>
            <w:r w:rsidRPr="00420E46">
              <w:rPr>
                <w:rFonts w:ascii="Times New Roman" w:eastAsia="Times New Roman" w:hAnsi="Times New Roman" w:cs="Times New Roman"/>
                <w:b/>
                <w:bCs/>
                <w:lang w:eastAsia="ar-SA"/>
              </w:rPr>
              <w:t>Vārds, uzvārds,  amats</w:t>
            </w:r>
          </w:p>
        </w:tc>
        <w:tc>
          <w:tcPr>
            <w:tcW w:w="4734" w:type="dxa"/>
            <w:tcBorders>
              <w:top w:val="single" w:sz="4" w:space="0" w:color="auto"/>
              <w:left w:val="single" w:sz="4" w:space="0" w:color="auto"/>
              <w:bottom w:val="single" w:sz="4" w:space="0" w:color="auto"/>
              <w:right w:val="single" w:sz="4" w:space="0" w:color="auto"/>
            </w:tcBorders>
            <w:vAlign w:val="center"/>
          </w:tcPr>
          <w:p w:rsidR="00420E46" w:rsidRPr="00420E46" w:rsidRDefault="00420E46" w:rsidP="00420E46">
            <w:pPr>
              <w:keepLines/>
              <w:widowControl w:val="0"/>
              <w:suppressAutoHyphens/>
              <w:spacing w:after="0" w:line="240" w:lineRule="auto"/>
              <w:ind w:left="425"/>
              <w:rPr>
                <w:rFonts w:ascii="Times New Roman" w:eastAsia="Times New Roman" w:hAnsi="Times New Roman" w:cs="Times New Roman"/>
              </w:rPr>
            </w:pPr>
          </w:p>
        </w:tc>
      </w:tr>
      <w:tr w:rsidR="00420E46" w:rsidRPr="00420E46" w:rsidTr="00070E89">
        <w:trPr>
          <w:trHeight w:val="275"/>
        </w:trPr>
        <w:tc>
          <w:tcPr>
            <w:tcW w:w="4764" w:type="dxa"/>
            <w:tcBorders>
              <w:top w:val="single" w:sz="4" w:space="0" w:color="auto"/>
              <w:left w:val="single" w:sz="4" w:space="0" w:color="auto"/>
              <w:bottom w:val="single" w:sz="4" w:space="0" w:color="auto"/>
              <w:right w:val="single" w:sz="4" w:space="0" w:color="auto"/>
            </w:tcBorders>
            <w:vAlign w:val="center"/>
            <w:hideMark/>
          </w:tcPr>
          <w:p w:rsidR="00420E46" w:rsidRPr="00420E46" w:rsidRDefault="00420E46" w:rsidP="00420E46">
            <w:pPr>
              <w:keepLines/>
              <w:widowControl w:val="0"/>
              <w:suppressAutoHyphens/>
              <w:spacing w:after="0" w:line="240" w:lineRule="auto"/>
              <w:ind w:left="425"/>
              <w:rPr>
                <w:rFonts w:ascii="Times New Roman" w:eastAsia="Times New Roman" w:hAnsi="Times New Roman" w:cs="Times New Roman"/>
                <w:b/>
                <w:bCs/>
              </w:rPr>
            </w:pPr>
            <w:r w:rsidRPr="00420E46">
              <w:rPr>
                <w:rFonts w:ascii="Times New Roman" w:eastAsia="Times New Roman" w:hAnsi="Times New Roman" w:cs="Times New Roman"/>
                <w:b/>
                <w:bCs/>
                <w:lang w:eastAsia="ar-SA"/>
              </w:rPr>
              <w:t>Paraksts</w:t>
            </w:r>
          </w:p>
        </w:tc>
        <w:tc>
          <w:tcPr>
            <w:tcW w:w="4734" w:type="dxa"/>
            <w:tcBorders>
              <w:top w:val="single" w:sz="4" w:space="0" w:color="auto"/>
              <w:left w:val="single" w:sz="4" w:space="0" w:color="auto"/>
              <w:bottom w:val="single" w:sz="4" w:space="0" w:color="auto"/>
              <w:right w:val="single" w:sz="4" w:space="0" w:color="auto"/>
            </w:tcBorders>
            <w:vAlign w:val="center"/>
          </w:tcPr>
          <w:p w:rsidR="00420E46" w:rsidRPr="00420E46" w:rsidRDefault="00420E46" w:rsidP="00420E46">
            <w:pPr>
              <w:keepLines/>
              <w:widowControl w:val="0"/>
              <w:suppressAutoHyphens/>
              <w:spacing w:after="0" w:line="240" w:lineRule="auto"/>
              <w:ind w:left="425"/>
              <w:rPr>
                <w:rFonts w:ascii="Times New Roman" w:eastAsia="Times New Roman" w:hAnsi="Times New Roman" w:cs="Times New Roman"/>
              </w:rPr>
            </w:pPr>
          </w:p>
        </w:tc>
      </w:tr>
      <w:tr w:rsidR="00420E46" w:rsidRPr="00420E46" w:rsidTr="00070E89">
        <w:trPr>
          <w:trHeight w:val="266"/>
        </w:trPr>
        <w:tc>
          <w:tcPr>
            <w:tcW w:w="4764" w:type="dxa"/>
            <w:tcBorders>
              <w:top w:val="single" w:sz="4" w:space="0" w:color="auto"/>
              <w:left w:val="single" w:sz="4" w:space="0" w:color="auto"/>
              <w:bottom w:val="single" w:sz="4" w:space="0" w:color="auto"/>
              <w:right w:val="single" w:sz="4" w:space="0" w:color="auto"/>
            </w:tcBorders>
            <w:vAlign w:val="center"/>
            <w:hideMark/>
          </w:tcPr>
          <w:p w:rsidR="00420E46" w:rsidRPr="00420E46" w:rsidRDefault="00420E46" w:rsidP="00420E46">
            <w:pPr>
              <w:keepLines/>
              <w:widowControl w:val="0"/>
              <w:suppressAutoHyphens/>
              <w:spacing w:after="0" w:line="240" w:lineRule="auto"/>
              <w:ind w:left="425"/>
              <w:rPr>
                <w:rFonts w:ascii="Times New Roman" w:eastAsia="Times New Roman" w:hAnsi="Times New Roman" w:cs="Times New Roman"/>
                <w:b/>
                <w:bCs/>
              </w:rPr>
            </w:pPr>
            <w:r w:rsidRPr="00420E46">
              <w:rPr>
                <w:rFonts w:ascii="Times New Roman" w:eastAsia="Times New Roman" w:hAnsi="Times New Roman" w:cs="Times New Roman"/>
                <w:b/>
                <w:bCs/>
                <w:lang w:eastAsia="ar-SA"/>
              </w:rPr>
              <w:t>Datums</w:t>
            </w:r>
          </w:p>
        </w:tc>
        <w:tc>
          <w:tcPr>
            <w:tcW w:w="4734" w:type="dxa"/>
            <w:tcBorders>
              <w:top w:val="single" w:sz="4" w:space="0" w:color="auto"/>
              <w:left w:val="single" w:sz="4" w:space="0" w:color="auto"/>
              <w:bottom w:val="single" w:sz="4" w:space="0" w:color="auto"/>
              <w:right w:val="single" w:sz="4" w:space="0" w:color="auto"/>
            </w:tcBorders>
            <w:vAlign w:val="center"/>
          </w:tcPr>
          <w:p w:rsidR="00420E46" w:rsidRPr="00420E46" w:rsidRDefault="00420E46" w:rsidP="00420E46">
            <w:pPr>
              <w:keepLines/>
              <w:widowControl w:val="0"/>
              <w:suppressAutoHyphens/>
              <w:spacing w:after="0" w:line="240" w:lineRule="auto"/>
              <w:ind w:left="425"/>
              <w:rPr>
                <w:rFonts w:ascii="Times New Roman" w:eastAsia="Times New Roman" w:hAnsi="Times New Roman" w:cs="Times New Roman"/>
              </w:rPr>
            </w:pPr>
          </w:p>
        </w:tc>
      </w:tr>
    </w:tbl>
    <w:p w:rsidR="00420E46" w:rsidRPr="00420E46" w:rsidRDefault="00420E46" w:rsidP="00420E46">
      <w:pPr>
        <w:suppressAutoHyphens/>
        <w:spacing w:after="0" w:line="240" w:lineRule="auto"/>
        <w:rPr>
          <w:rFonts w:ascii="Times New Roman" w:eastAsia="Times New Roman" w:hAnsi="Times New Roman" w:cs="Times New Roman"/>
          <w:color w:val="FF0000"/>
          <w:lang w:eastAsia="ar-SA"/>
        </w:rPr>
      </w:pPr>
    </w:p>
    <w:bookmarkEnd w:id="18"/>
    <w:p w:rsidR="00420E46" w:rsidRPr="00420E46" w:rsidRDefault="00420E46" w:rsidP="00420E46">
      <w:pPr>
        <w:suppressAutoHyphens/>
        <w:spacing w:after="0" w:line="240" w:lineRule="auto"/>
        <w:rPr>
          <w:rFonts w:ascii="Times New Roman" w:eastAsia="Times New Roman" w:hAnsi="Times New Roman" w:cs="Times New Roman"/>
          <w:color w:val="FF0000"/>
          <w:sz w:val="24"/>
          <w:szCs w:val="24"/>
          <w:lang w:eastAsia="ar-SA"/>
        </w:rPr>
      </w:pPr>
    </w:p>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p>
    <w:p w:rsidR="00406B10" w:rsidRDefault="00406B10" w:rsidP="00420E46">
      <w:pPr>
        <w:keepNext/>
        <w:suppressAutoHyphens/>
        <w:spacing w:after="0" w:line="240" w:lineRule="auto"/>
        <w:jc w:val="right"/>
        <w:outlineLvl w:val="1"/>
        <w:rPr>
          <w:rFonts w:ascii="Times New Roman" w:eastAsia="Times New Roman" w:hAnsi="Times New Roman" w:cs="Times New Roman"/>
          <w:b/>
          <w:bCs/>
          <w:sz w:val="20"/>
          <w:szCs w:val="20"/>
          <w:lang w:eastAsia="ar-SA"/>
        </w:rPr>
      </w:pPr>
    </w:p>
    <w:p w:rsidR="00420E46" w:rsidRPr="00420E46" w:rsidRDefault="00420E46" w:rsidP="00420E46">
      <w:pPr>
        <w:keepNext/>
        <w:suppressAutoHyphens/>
        <w:spacing w:after="0" w:line="240" w:lineRule="auto"/>
        <w:jc w:val="right"/>
        <w:outlineLvl w:val="1"/>
        <w:rPr>
          <w:rFonts w:ascii="Times New Roman" w:eastAsia="Times New Roman" w:hAnsi="Times New Roman" w:cs="Times New Roman"/>
          <w:bCs/>
          <w:sz w:val="20"/>
          <w:szCs w:val="20"/>
          <w:lang w:eastAsia="ar-SA"/>
        </w:rPr>
      </w:pPr>
      <w:r w:rsidRPr="00420E46">
        <w:rPr>
          <w:rFonts w:ascii="Times New Roman" w:eastAsia="Times New Roman" w:hAnsi="Times New Roman" w:cs="Times New Roman"/>
          <w:b/>
          <w:bCs/>
          <w:sz w:val="20"/>
          <w:szCs w:val="20"/>
          <w:lang w:eastAsia="ar-SA"/>
        </w:rPr>
        <w:t>5.pielikums</w:t>
      </w:r>
      <w:r w:rsidRPr="00420E46">
        <w:rPr>
          <w:rFonts w:ascii="Times New Roman" w:eastAsia="Times New Roman" w:hAnsi="Times New Roman" w:cs="Times New Roman"/>
          <w:bCs/>
          <w:sz w:val="20"/>
          <w:szCs w:val="20"/>
          <w:lang w:eastAsia="ar-SA"/>
        </w:rPr>
        <w:t xml:space="preserve"> </w:t>
      </w:r>
    </w:p>
    <w:p w:rsidR="00420E46" w:rsidRPr="00420E46" w:rsidRDefault="00420E46" w:rsidP="00420E46">
      <w:pPr>
        <w:spacing w:after="0" w:line="240" w:lineRule="auto"/>
        <w:ind w:left="2880"/>
        <w:jc w:val="right"/>
        <w:rPr>
          <w:rFonts w:ascii="Times New Roman" w:eastAsia="Times New Roman" w:hAnsi="Times New Roman" w:cs="Times New Roman"/>
          <w:b/>
          <w:sz w:val="23"/>
          <w:szCs w:val="23"/>
          <w:lang w:eastAsia="ar-SA"/>
        </w:rPr>
      </w:pPr>
      <w:r w:rsidRPr="00420E46">
        <w:rPr>
          <w:rFonts w:ascii="Times New Roman" w:eastAsia="Times New Roman" w:hAnsi="Times New Roman" w:cs="Times New Roman"/>
          <w:sz w:val="23"/>
          <w:szCs w:val="23"/>
          <w:lang w:eastAsia="ar-SA"/>
        </w:rPr>
        <w:t>atklātā konkursa nolikumam</w:t>
      </w:r>
      <w:r w:rsidRPr="00420E46">
        <w:rPr>
          <w:rFonts w:ascii="Times New Roman" w:eastAsia="Times New Roman" w:hAnsi="Times New Roman" w:cs="Times New Roman"/>
          <w:b/>
          <w:sz w:val="23"/>
          <w:szCs w:val="23"/>
          <w:lang w:eastAsia="ar-SA"/>
        </w:rPr>
        <w:t xml:space="preserve"> </w:t>
      </w:r>
    </w:p>
    <w:p w:rsidR="00420E46" w:rsidRPr="00420E46" w:rsidRDefault="00420E46" w:rsidP="00420E46">
      <w:pPr>
        <w:keepNext/>
        <w:suppressAutoHyphens/>
        <w:spacing w:after="0" w:line="240" w:lineRule="auto"/>
        <w:jc w:val="right"/>
        <w:outlineLvl w:val="1"/>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w:t>
      </w:r>
      <w:r w:rsidRPr="00420E46">
        <w:rPr>
          <w:rFonts w:ascii="Times New Roman" w:eastAsia="Times New Roman" w:hAnsi="Times New Roman" w:cs="Times New Roman"/>
          <w:bCs/>
          <w:sz w:val="23"/>
          <w:szCs w:val="23"/>
          <w:lang w:eastAsia="ar-SA"/>
        </w:rPr>
        <w:t>Karst</w:t>
      </w:r>
      <w:r w:rsidR="00F6408A">
        <w:rPr>
          <w:rFonts w:ascii="Times New Roman" w:eastAsia="Times New Roman" w:hAnsi="Times New Roman" w:cs="Times New Roman"/>
          <w:bCs/>
          <w:sz w:val="23"/>
          <w:szCs w:val="23"/>
          <w:lang w:eastAsia="ar-SA"/>
        </w:rPr>
        <w:t>ā</w:t>
      </w:r>
      <w:r w:rsidRPr="00420E46">
        <w:rPr>
          <w:rFonts w:ascii="Times New Roman" w:eastAsia="Times New Roman" w:hAnsi="Times New Roman" w:cs="Times New Roman"/>
          <w:bCs/>
          <w:sz w:val="23"/>
          <w:szCs w:val="23"/>
          <w:lang w:eastAsia="ar-SA"/>
        </w:rPr>
        <w:t xml:space="preserve"> asfaltbetona iegāde”</w:t>
      </w:r>
      <w:r w:rsidRPr="00420E46">
        <w:rPr>
          <w:rFonts w:ascii="Times New Roman" w:eastAsia="Times New Roman" w:hAnsi="Times New Roman" w:cs="Times New Roman"/>
          <w:sz w:val="23"/>
          <w:szCs w:val="23"/>
          <w:lang w:eastAsia="ar-SA"/>
        </w:rPr>
        <w:br/>
        <w:t>Identifikācijas numurs L 2018/</w:t>
      </w:r>
      <w:r w:rsidR="00406B10">
        <w:rPr>
          <w:rFonts w:ascii="Times New Roman" w:eastAsia="Times New Roman" w:hAnsi="Times New Roman" w:cs="Times New Roman"/>
          <w:sz w:val="23"/>
          <w:szCs w:val="23"/>
          <w:lang w:eastAsia="ar-SA"/>
        </w:rPr>
        <w:t>30</w:t>
      </w:r>
    </w:p>
    <w:p w:rsidR="00420E46" w:rsidRPr="00420E46" w:rsidRDefault="00420E46" w:rsidP="00420E46">
      <w:pPr>
        <w:suppressAutoHyphens/>
        <w:spacing w:after="120" w:line="240" w:lineRule="auto"/>
        <w:jc w:val="center"/>
        <w:rPr>
          <w:rFonts w:ascii="Times New Roman" w:eastAsia="Times New Roman" w:hAnsi="Times New Roman" w:cs="Times New Roman"/>
          <w:sz w:val="20"/>
          <w:szCs w:val="20"/>
          <w:lang w:eastAsia="ar-SA"/>
        </w:rPr>
      </w:pPr>
    </w:p>
    <w:p w:rsidR="00420E46" w:rsidRPr="00420E46" w:rsidRDefault="00420E46" w:rsidP="00420E46">
      <w:pPr>
        <w:suppressAutoHyphens/>
        <w:spacing w:after="0" w:line="240" w:lineRule="auto"/>
        <w:jc w:val="center"/>
        <w:rPr>
          <w:rFonts w:ascii="Times New Roman" w:eastAsia="Times New Roman" w:hAnsi="Times New Roman" w:cs="Times New Roman"/>
          <w:b/>
          <w:sz w:val="23"/>
          <w:szCs w:val="23"/>
          <w:lang w:eastAsia="ar-SA"/>
        </w:rPr>
      </w:pPr>
      <w:r w:rsidRPr="00420E46">
        <w:rPr>
          <w:rFonts w:ascii="Times New Roman" w:eastAsia="Times New Roman" w:hAnsi="Times New Roman" w:cs="Times New Roman"/>
          <w:b/>
          <w:sz w:val="23"/>
          <w:szCs w:val="23"/>
          <w:lang w:eastAsia="ar-SA"/>
        </w:rPr>
        <w:t>PRETENDENTA PIEREDZES APRAKSTA FORMA</w:t>
      </w:r>
    </w:p>
    <w:p w:rsidR="00420E46" w:rsidRPr="00420E46" w:rsidRDefault="00420E46" w:rsidP="00420E46">
      <w:pPr>
        <w:suppressAutoHyphens/>
        <w:spacing w:after="0" w:line="240" w:lineRule="auto"/>
        <w:rPr>
          <w:rFonts w:ascii="Times New Roman" w:eastAsia="Times New Roman" w:hAnsi="Times New Roman" w:cs="Times New Roman"/>
          <w:sz w:val="23"/>
          <w:szCs w:val="23"/>
          <w:lang w:eastAsia="ar-SA"/>
        </w:rPr>
      </w:pPr>
    </w:p>
    <w:p w:rsidR="00420E46" w:rsidRPr="00420E46" w:rsidRDefault="00420E46" w:rsidP="00420E46">
      <w:pPr>
        <w:suppressAutoHyphens/>
        <w:spacing w:after="0" w:line="240" w:lineRule="auto"/>
        <w:rPr>
          <w:rFonts w:ascii="Times New Roman" w:eastAsia="Times New Roman" w:hAnsi="Times New Roman" w:cs="Times New Roman"/>
          <w:sz w:val="21"/>
          <w:szCs w:val="21"/>
          <w:lang w:eastAsia="ar-SA"/>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053"/>
        <w:gridCol w:w="1156"/>
        <w:gridCol w:w="1243"/>
        <w:gridCol w:w="1245"/>
        <w:gridCol w:w="1383"/>
        <w:gridCol w:w="968"/>
        <w:gridCol w:w="1509"/>
      </w:tblGrid>
      <w:tr w:rsidR="00420E46" w:rsidRPr="00420E46" w:rsidTr="00070E89">
        <w:tc>
          <w:tcPr>
            <w:tcW w:w="360" w:type="pct"/>
            <w:tcBorders>
              <w:top w:val="single" w:sz="4" w:space="0" w:color="auto"/>
              <w:left w:val="single" w:sz="4" w:space="0" w:color="auto"/>
              <w:bottom w:val="single" w:sz="4" w:space="0" w:color="auto"/>
              <w:right w:val="single" w:sz="4" w:space="0" w:color="auto"/>
            </w:tcBorders>
            <w:vAlign w:val="center"/>
            <w:hideMark/>
          </w:tcPr>
          <w:p w:rsidR="00420E46" w:rsidRPr="00420E46" w:rsidRDefault="00420E46" w:rsidP="00420E46">
            <w:pPr>
              <w:suppressAutoHyphens/>
              <w:spacing w:before="120" w:after="0" w:line="240" w:lineRule="auto"/>
              <w:jc w:val="center"/>
              <w:rPr>
                <w:rFonts w:ascii="Times New Roman" w:eastAsia="Times New Roman" w:hAnsi="Times New Roman" w:cs="Times New Roman"/>
                <w:sz w:val="20"/>
                <w:szCs w:val="20"/>
                <w:lang w:eastAsia="ar-SA"/>
              </w:rPr>
            </w:pPr>
            <w:r w:rsidRPr="00420E46">
              <w:rPr>
                <w:rFonts w:ascii="Times New Roman" w:eastAsia="Times New Roman" w:hAnsi="Times New Roman" w:cs="Times New Roman"/>
                <w:sz w:val="20"/>
                <w:szCs w:val="20"/>
                <w:lang w:eastAsia="ar-SA"/>
              </w:rPr>
              <w:t>Nr.</w:t>
            </w:r>
          </w:p>
          <w:p w:rsidR="00420E46" w:rsidRPr="00420E46" w:rsidRDefault="00420E46" w:rsidP="00420E46">
            <w:pPr>
              <w:suppressAutoHyphens/>
              <w:spacing w:before="120" w:after="0" w:line="240" w:lineRule="auto"/>
              <w:jc w:val="center"/>
              <w:rPr>
                <w:rFonts w:ascii="Times New Roman" w:eastAsia="Times New Roman" w:hAnsi="Times New Roman" w:cs="Times New Roman"/>
                <w:sz w:val="20"/>
                <w:szCs w:val="20"/>
                <w:lang w:eastAsia="ar-SA"/>
              </w:rPr>
            </w:pPr>
            <w:r w:rsidRPr="00420E46">
              <w:rPr>
                <w:rFonts w:ascii="Times New Roman" w:eastAsia="Times New Roman" w:hAnsi="Times New Roman" w:cs="Times New Roman"/>
                <w:sz w:val="20"/>
                <w:szCs w:val="20"/>
                <w:lang w:eastAsia="ar-SA"/>
              </w:rPr>
              <w:t>p.k.</w:t>
            </w:r>
          </w:p>
        </w:tc>
        <w:tc>
          <w:tcPr>
            <w:tcW w:w="571" w:type="pct"/>
            <w:tcBorders>
              <w:top w:val="single" w:sz="4" w:space="0" w:color="auto"/>
              <w:left w:val="single" w:sz="4" w:space="0" w:color="auto"/>
              <w:bottom w:val="single" w:sz="4" w:space="0" w:color="auto"/>
              <w:right w:val="single" w:sz="4" w:space="0" w:color="auto"/>
            </w:tcBorders>
            <w:vAlign w:val="center"/>
            <w:hideMark/>
          </w:tcPr>
          <w:p w:rsidR="00420E46" w:rsidRPr="00420E46" w:rsidRDefault="00420E46" w:rsidP="00420E46">
            <w:pPr>
              <w:suppressAutoHyphens/>
              <w:spacing w:before="120" w:after="0" w:line="240" w:lineRule="auto"/>
              <w:jc w:val="center"/>
              <w:rPr>
                <w:rFonts w:ascii="Times New Roman" w:eastAsia="Times New Roman" w:hAnsi="Times New Roman" w:cs="Times New Roman"/>
                <w:sz w:val="20"/>
                <w:szCs w:val="20"/>
                <w:lang w:eastAsia="ar-SA"/>
              </w:rPr>
            </w:pPr>
            <w:r w:rsidRPr="00420E46">
              <w:rPr>
                <w:rFonts w:ascii="Times New Roman" w:eastAsia="Times New Roman" w:hAnsi="Times New Roman" w:cs="Times New Roman"/>
                <w:sz w:val="20"/>
                <w:szCs w:val="20"/>
                <w:lang w:eastAsia="ar-SA"/>
              </w:rPr>
              <w:t>Pasūtītājs</w:t>
            </w:r>
          </w:p>
        </w:tc>
        <w:tc>
          <w:tcPr>
            <w:tcW w:w="627" w:type="pct"/>
            <w:tcBorders>
              <w:top w:val="single" w:sz="4" w:space="0" w:color="auto"/>
              <w:left w:val="single" w:sz="4" w:space="0" w:color="auto"/>
              <w:bottom w:val="single" w:sz="4" w:space="0" w:color="auto"/>
              <w:right w:val="single" w:sz="4" w:space="0" w:color="auto"/>
            </w:tcBorders>
            <w:vAlign w:val="center"/>
            <w:hideMark/>
          </w:tcPr>
          <w:p w:rsidR="00420E46" w:rsidRPr="00420E46" w:rsidRDefault="00420E46" w:rsidP="00420E46">
            <w:pPr>
              <w:suppressAutoHyphens/>
              <w:spacing w:before="120" w:after="0" w:line="240" w:lineRule="auto"/>
              <w:jc w:val="center"/>
              <w:rPr>
                <w:rFonts w:ascii="Times New Roman" w:eastAsia="Times New Roman" w:hAnsi="Times New Roman" w:cs="Times New Roman"/>
                <w:sz w:val="20"/>
                <w:szCs w:val="20"/>
                <w:lang w:eastAsia="ar-SA"/>
              </w:rPr>
            </w:pPr>
            <w:r w:rsidRPr="00420E46">
              <w:rPr>
                <w:rFonts w:ascii="Times New Roman" w:eastAsia="Times New Roman" w:hAnsi="Times New Roman" w:cs="Times New Roman"/>
                <w:sz w:val="20"/>
                <w:szCs w:val="20"/>
                <w:lang w:eastAsia="ar-SA"/>
              </w:rPr>
              <w:t xml:space="preserve">Līguma izpildītājs – </w:t>
            </w:r>
            <w:r w:rsidRPr="00420E46">
              <w:rPr>
                <w:rFonts w:ascii="Times New Roman" w:eastAsia="Times New Roman" w:hAnsi="Times New Roman" w:cs="Times New Roman"/>
                <w:i/>
                <w:sz w:val="20"/>
                <w:szCs w:val="20"/>
                <w:lang w:eastAsia="ar-SA"/>
              </w:rPr>
              <w:t>norādīt nosaukumu</w:t>
            </w:r>
          </w:p>
        </w:tc>
        <w:tc>
          <w:tcPr>
            <w:tcW w:w="674" w:type="pct"/>
            <w:tcBorders>
              <w:top w:val="single" w:sz="4" w:space="0" w:color="auto"/>
              <w:left w:val="single" w:sz="4" w:space="0" w:color="auto"/>
              <w:bottom w:val="single" w:sz="4" w:space="0" w:color="auto"/>
              <w:right w:val="single" w:sz="4" w:space="0" w:color="auto"/>
            </w:tcBorders>
            <w:vAlign w:val="center"/>
            <w:hideMark/>
          </w:tcPr>
          <w:p w:rsidR="00420E46" w:rsidRPr="00420E46" w:rsidRDefault="00420E46" w:rsidP="00420E46">
            <w:pPr>
              <w:suppressAutoHyphens/>
              <w:spacing w:before="120" w:after="0" w:line="240" w:lineRule="auto"/>
              <w:jc w:val="center"/>
              <w:rPr>
                <w:rFonts w:ascii="Times New Roman" w:eastAsia="Times New Roman" w:hAnsi="Times New Roman" w:cs="Times New Roman"/>
                <w:sz w:val="20"/>
                <w:szCs w:val="20"/>
                <w:lang w:eastAsia="ar-SA"/>
              </w:rPr>
            </w:pPr>
            <w:r w:rsidRPr="00420E46">
              <w:rPr>
                <w:rFonts w:ascii="Times New Roman" w:eastAsia="Times New Roman" w:hAnsi="Times New Roman" w:cs="Times New Roman"/>
                <w:sz w:val="20"/>
                <w:szCs w:val="20"/>
                <w:lang w:eastAsia="ar-SA"/>
              </w:rPr>
              <w:t>Līguma nosaukums un apraksts</w:t>
            </w:r>
          </w:p>
        </w:tc>
        <w:tc>
          <w:tcPr>
            <w:tcW w:w="675" w:type="pct"/>
            <w:tcBorders>
              <w:top w:val="single" w:sz="4" w:space="0" w:color="auto"/>
              <w:left w:val="single" w:sz="4" w:space="0" w:color="auto"/>
              <w:bottom w:val="single" w:sz="4" w:space="0" w:color="auto"/>
              <w:right w:val="single" w:sz="4" w:space="0" w:color="auto"/>
            </w:tcBorders>
            <w:vAlign w:val="center"/>
            <w:hideMark/>
          </w:tcPr>
          <w:p w:rsidR="00420E46" w:rsidRPr="00420E46" w:rsidRDefault="00420E46" w:rsidP="00420E46">
            <w:pPr>
              <w:suppressAutoHyphens/>
              <w:spacing w:before="120" w:after="0" w:line="240" w:lineRule="auto"/>
              <w:jc w:val="center"/>
              <w:rPr>
                <w:rFonts w:ascii="Times New Roman" w:eastAsia="Times New Roman" w:hAnsi="Times New Roman" w:cs="Times New Roman"/>
                <w:sz w:val="20"/>
                <w:szCs w:val="20"/>
                <w:lang w:eastAsia="ar-SA"/>
              </w:rPr>
            </w:pPr>
            <w:r w:rsidRPr="00420E46">
              <w:rPr>
                <w:rFonts w:ascii="Times New Roman" w:eastAsia="Times New Roman" w:hAnsi="Times New Roman" w:cs="Times New Roman"/>
                <w:sz w:val="20"/>
                <w:szCs w:val="20"/>
                <w:lang w:eastAsia="ar-SA"/>
              </w:rPr>
              <w:t>Līguma īstenošanas laiks</w:t>
            </w:r>
          </w:p>
        </w:tc>
        <w:tc>
          <w:tcPr>
            <w:tcW w:w="750" w:type="pct"/>
            <w:tcBorders>
              <w:top w:val="single" w:sz="4" w:space="0" w:color="auto"/>
              <w:left w:val="single" w:sz="4" w:space="0" w:color="auto"/>
              <w:bottom w:val="single" w:sz="4" w:space="0" w:color="auto"/>
              <w:right w:val="single" w:sz="4" w:space="0" w:color="auto"/>
            </w:tcBorders>
            <w:vAlign w:val="center"/>
            <w:hideMark/>
          </w:tcPr>
          <w:p w:rsidR="00420E46" w:rsidRPr="00420E46" w:rsidRDefault="00420E46" w:rsidP="00420E46">
            <w:pPr>
              <w:suppressAutoHyphens/>
              <w:spacing w:before="120" w:after="0" w:line="240" w:lineRule="auto"/>
              <w:jc w:val="center"/>
              <w:rPr>
                <w:rFonts w:ascii="Times New Roman" w:eastAsia="Times New Roman" w:hAnsi="Times New Roman" w:cs="Times New Roman"/>
                <w:sz w:val="20"/>
                <w:szCs w:val="20"/>
                <w:lang w:eastAsia="ar-SA"/>
              </w:rPr>
            </w:pPr>
            <w:r w:rsidRPr="00420E46">
              <w:rPr>
                <w:rFonts w:ascii="Times New Roman" w:eastAsia="Times New Roman" w:hAnsi="Times New Roman" w:cs="Times New Roman"/>
                <w:sz w:val="20"/>
                <w:szCs w:val="20"/>
                <w:lang w:eastAsia="ar-SA"/>
              </w:rPr>
              <w:t>Līguma ietvaros piegādājamo preču apjoms</w:t>
            </w:r>
          </w:p>
        </w:tc>
        <w:tc>
          <w:tcPr>
            <w:tcW w:w="525" w:type="pct"/>
            <w:tcBorders>
              <w:top w:val="single" w:sz="4" w:space="0" w:color="auto"/>
              <w:left w:val="single" w:sz="4" w:space="0" w:color="auto"/>
              <w:bottom w:val="single" w:sz="4" w:space="0" w:color="auto"/>
              <w:right w:val="single" w:sz="4" w:space="0" w:color="auto"/>
            </w:tcBorders>
            <w:vAlign w:val="center"/>
            <w:hideMark/>
          </w:tcPr>
          <w:p w:rsidR="00420E46" w:rsidRPr="00420E46" w:rsidRDefault="00420E46" w:rsidP="00420E46">
            <w:pPr>
              <w:tabs>
                <w:tab w:val="left" w:pos="6945"/>
              </w:tabs>
              <w:suppressAutoHyphens/>
              <w:spacing w:before="120" w:after="0" w:line="240" w:lineRule="auto"/>
              <w:jc w:val="center"/>
              <w:rPr>
                <w:rFonts w:ascii="Times New Roman" w:eastAsia="Times New Roman" w:hAnsi="Times New Roman" w:cs="Times New Roman"/>
                <w:sz w:val="20"/>
                <w:szCs w:val="20"/>
                <w:lang w:eastAsia="lv-LV"/>
              </w:rPr>
            </w:pPr>
            <w:r w:rsidRPr="00420E46">
              <w:rPr>
                <w:rFonts w:ascii="Times New Roman" w:eastAsia="Times New Roman" w:hAnsi="Times New Roman" w:cs="Times New Roman"/>
                <w:sz w:val="20"/>
                <w:szCs w:val="20"/>
                <w:lang w:eastAsia="lv-LV"/>
              </w:rPr>
              <w:t xml:space="preserve">Summa par kādu veikta piegāde līguma ietvaros </w:t>
            </w:r>
            <w:proofErr w:type="spellStart"/>
            <w:r w:rsidRPr="00420E46">
              <w:rPr>
                <w:rFonts w:ascii="Times New Roman" w:eastAsia="Times New Roman" w:hAnsi="Times New Roman" w:cs="Times New Roman"/>
                <w:i/>
                <w:sz w:val="20"/>
                <w:szCs w:val="20"/>
                <w:lang w:eastAsia="lv-LV"/>
              </w:rPr>
              <w:t>euro</w:t>
            </w:r>
            <w:proofErr w:type="spellEnd"/>
            <w:r w:rsidRPr="00420E46">
              <w:rPr>
                <w:rFonts w:ascii="Times New Roman" w:eastAsia="Times New Roman" w:hAnsi="Times New Roman" w:cs="Times New Roman"/>
                <w:sz w:val="20"/>
                <w:szCs w:val="20"/>
                <w:lang w:eastAsia="lv-LV"/>
              </w:rPr>
              <w:t xml:space="preserve"> bez PVN</w:t>
            </w:r>
          </w:p>
        </w:tc>
        <w:tc>
          <w:tcPr>
            <w:tcW w:w="818" w:type="pct"/>
            <w:tcBorders>
              <w:top w:val="single" w:sz="4" w:space="0" w:color="auto"/>
              <w:left w:val="single" w:sz="4" w:space="0" w:color="auto"/>
              <w:bottom w:val="single" w:sz="4" w:space="0" w:color="auto"/>
              <w:right w:val="single" w:sz="4" w:space="0" w:color="auto"/>
            </w:tcBorders>
            <w:hideMark/>
          </w:tcPr>
          <w:p w:rsidR="00420E46" w:rsidRPr="00420E46" w:rsidRDefault="00420E46" w:rsidP="00420E46">
            <w:pPr>
              <w:tabs>
                <w:tab w:val="left" w:pos="6945"/>
              </w:tabs>
              <w:suppressAutoHyphens/>
              <w:spacing w:before="120" w:after="0" w:line="240" w:lineRule="auto"/>
              <w:jc w:val="center"/>
              <w:rPr>
                <w:rFonts w:ascii="Times New Roman" w:eastAsia="Times New Roman" w:hAnsi="Times New Roman" w:cs="Times New Roman"/>
                <w:sz w:val="20"/>
                <w:szCs w:val="20"/>
                <w:lang w:eastAsia="lv-LV"/>
              </w:rPr>
            </w:pPr>
          </w:p>
          <w:p w:rsidR="00420E46" w:rsidRPr="00420E46" w:rsidRDefault="00420E46" w:rsidP="00420E46">
            <w:pPr>
              <w:tabs>
                <w:tab w:val="left" w:pos="6945"/>
              </w:tabs>
              <w:suppressAutoHyphens/>
              <w:spacing w:before="120" w:after="0" w:line="240" w:lineRule="auto"/>
              <w:jc w:val="center"/>
              <w:rPr>
                <w:rFonts w:ascii="Times New Roman" w:eastAsia="Times New Roman" w:hAnsi="Times New Roman" w:cs="Times New Roman"/>
                <w:sz w:val="20"/>
                <w:szCs w:val="20"/>
                <w:lang w:eastAsia="lv-LV"/>
              </w:rPr>
            </w:pPr>
            <w:r w:rsidRPr="00420E46">
              <w:rPr>
                <w:rFonts w:ascii="Times New Roman" w:eastAsia="Times New Roman" w:hAnsi="Times New Roman" w:cs="Times New Roman"/>
                <w:sz w:val="20"/>
                <w:szCs w:val="20"/>
                <w:lang w:eastAsia="lv-LV"/>
              </w:rPr>
              <w:t>Pasūtītāja kontaktpersona:</w:t>
            </w:r>
            <w:r w:rsidRPr="00420E46">
              <w:rPr>
                <w:rFonts w:ascii="Times New Roman" w:eastAsia="Times New Roman" w:hAnsi="Times New Roman" w:cs="Times New Roman"/>
                <w:sz w:val="20"/>
                <w:szCs w:val="20"/>
                <w:lang w:eastAsia="lv-LV"/>
              </w:rPr>
              <w:br/>
              <w:t>vārds, uzvārds un tālrunis</w:t>
            </w:r>
          </w:p>
        </w:tc>
      </w:tr>
      <w:tr w:rsidR="00420E46" w:rsidRPr="00420E46" w:rsidTr="00070E89">
        <w:tc>
          <w:tcPr>
            <w:tcW w:w="360" w:type="pct"/>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rPr>
                <w:rFonts w:ascii="Times New Roman" w:eastAsia="Times New Roman" w:hAnsi="Times New Roman" w:cs="Times New Roman"/>
                <w:sz w:val="21"/>
                <w:szCs w:val="21"/>
                <w:lang w:eastAsia="ar-SA"/>
              </w:rPr>
            </w:pPr>
          </w:p>
        </w:tc>
        <w:tc>
          <w:tcPr>
            <w:tcW w:w="571" w:type="pct"/>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rPr>
                <w:rFonts w:ascii="Times New Roman" w:eastAsia="Times New Roman" w:hAnsi="Times New Roman" w:cs="Times New Roman"/>
                <w:sz w:val="21"/>
                <w:szCs w:val="21"/>
                <w:lang w:eastAsia="ar-SA"/>
              </w:rPr>
            </w:pPr>
          </w:p>
        </w:tc>
        <w:tc>
          <w:tcPr>
            <w:tcW w:w="627" w:type="pct"/>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rPr>
                <w:rFonts w:ascii="Times New Roman" w:eastAsia="Times New Roman" w:hAnsi="Times New Roman" w:cs="Times New Roman"/>
                <w:sz w:val="21"/>
                <w:szCs w:val="21"/>
                <w:lang w:eastAsia="ar-SA"/>
              </w:rPr>
            </w:pPr>
          </w:p>
        </w:tc>
        <w:tc>
          <w:tcPr>
            <w:tcW w:w="674" w:type="pct"/>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rPr>
                <w:rFonts w:ascii="Times New Roman" w:eastAsia="Times New Roman" w:hAnsi="Times New Roman" w:cs="Times New Roman"/>
                <w:sz w:val="21"/>
                <w:szCs w:val="21"/>
                <w:lang w:eastAsia="ar-SA"/>
              </w:rPr>
            </w:pPr>
          </w:p>
        </w:tc>
        <w:tc>
          <w:tcPr>
            <w:tcW w:w="675" w:type="pct"/>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rPr>
                <w:rFonts w:ascii="Times New Roman" w:eastAsia="Times New Roman" w:hAnsi="Times New Roman" w:cs="Times New Roman"/>
                <w:sz w:val="21"/>
                <w:szCs w:val="21"/>
                <w:lang w:eastAsia="ar-SA"/>
              </w:rPr>
            </w:pPr>
          </w:p>
        </w:tc>
        <w:tc>
          <w:tcPr>
            <w:tcW w:w="750" w:type="pct"/>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rPr>
                <w:rFonts w:ascii="Times New Roman" w:eastAsia="Times New Roman" w:hAnsi="Times New Roman" w:cs="Times New Roman"/>
                <w:sz w:val="21"/>
                <w:szCs w:val="21"/>
                <w:lang w:eastAsia="ar-SA"/>
              </w:rPr>
            </w:pPr>
          </w:p>
        </w:tc>
        <w:tc>
          <w:tcPr>
            <w:tcW w:w="525" w:type="pct"/>
            <w:tcBorders>
              <w:top w:val="single" w:sz="4" w:space="0" w:color="auto"/>
              <w:left w:val="single" w:sz="4" w:space="0" w:color="auto"/>
              <w:bottom w:val="single" w:sz="4" w:space="0" w:color="auto"/>
              <w:right w:val="single" w:sz="4" w:space="0" w:color="auto"/>
            </w:tcBorders>
          </w:tcPr>
          <w:p w:rsidR="00420E46" w:rsidRPr="00420E46" w:rsidRDefault="00420E46" w:rsidP="00420E46">
            <w:pPr>
              <w:tabs>
                <w:tab w:val="left" w:pos="6945"/>
              </w:tabs>
              <w:suppressAutoHyphens/>
              <w:spacing w:after="0" w:line="240" w:lineRule="auto"/>
              <w:jc w:val="center"/>
              <w:rPr>
                <w:rFonts w:ascii="Times New Roman" w:eastAsia="Times New Roman" w:hAnsi="Times New Roman" w:cs="Times New Roman"/>
                <w:sz w:val="21"/>
                <w:szCs w:val="21"/>
                <w:lang w:eastAsia="ar-SA"/>
              </w:rPr>
            </w:pPr>
          </w:p>
        </w:tc>
        <w:tc>
          <w:tcPr>
            <w:tcW w:w="818" w:type="pct"/>
            <w:tcBorders>
              <w:top w:val="single" w:sz="4" w:space="0" w:color="auto"/>
              <w:left w:val="single" w:sz="4" w:space="0" w:color="auto"/>
              <w:bottom w:val="single" w:sz="4" w:space="0" w:color="auto"/>
              <w:right w:val="single" w:sz="4" w:space="0" w:color="auto"/>
            </w:tcBorders>
          </w:tcPr>
          <w:p w:rsidR="00420E46" w:rsidRPr="00420E46" w:rsidRDefault="00420E46" w:rsidP="00420E46">
            <w:pPr>
              <w:tabs>
                <w:tab w:val="left" w:pos="6945"/>
              </w:tabs>
              <w:suppressAutoHyphens/>
              <w:spacing w:after="0" w:line="240" w:lineRule="auto"/>
              <w:jc w:val="center"/>
              <w:rPr>
                <w:rFonts w:ascii="Times New Roman" w:eastAsia="Times New Roman" w:hAnsi="Times New Roman" w:cs="Times New Roman"/>
                <w:sz w:val="21"/>
                <w:szCs w:val="21"/>
                <w:lang w:eastAsia="ar-SA"/>
              </w:rPr>
            </w:pPr>
          </w:p>
        </w:tc>
      </w:tr>
      <w:tr w:rsidR="00420E46" w:rsidRPr="00420E46" w:rsidTr="00070E89">
        <w:tc>
          <w:tcPr>
            <w:tcW w:w="360" w:type="pct"/>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rPr>
                <w:rFonts w:ascii="Times New Roman" w:eastAsia="Times New Roman" w:hAnsi="Times New Roman" w:cs="Times New Roman"/>
                <w:sz w:val="21"/>
                <w:szCs w:val="21"/>
                <w:lang w:eastAsia="ar-SA"/>
              </w:rPr>
            </w:pPr>
          </w:p>
        </w:tc>
        <w:tc>
          <w:tcPr>
            <w:tcW w:w="571" w:type="pct"/>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rPr>
                <w:rFonts w:ascii="Times New Roman" w:eastAsia="Times New Roman" w:hAnsi="Times New Roman" w:cs="Times New Roman"/>
                <w:sz w:val="21"/>
                <w:szCs w:val="21"/>
                <w:lang w:eastAsia="ar-SA"/>
              </w:rPr>
            </w:pPr>
          </w:p>
        </w:tc>
        <w:tc>
          <w:tcPr>
            <w:tcW w:w="627" w:type="pct"/>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rPr>
                <w:rFonts w:ascii="Times New Roman" w:eastAsia="Times New Roman" w:hAnsi="Times New Roman" w:cs="Times New Roman"/>
                <w:sz w:val="21"/>
                <w:szCs w:val="21"/>
                <w:lang w:eastAsia="ar-SA"/>
              </w:rPr>
            </w:pPr>
          </w:p>
        </w:tc>
        <w:tc>
          <w:tcPr>
            <w:tcW w:w="674" w:type="pct"/>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rPr>
                <w:rFonts w:ascii="Times New Roman" w:eastAsia="Times New Roman" w:hAnsi="Times New Roman" w:cs="Times New Roman"/>
                <w:sz w:val="21"/>
                <w:szCs w:val="21"/>
                <w:lang w:eastAsia="ar-SA"/>
              </w:rPr>
            </w:pPr>
          </w:p>
        </w:tc>
        <w:tc>
          <w:tcPr>
            <w:tcW w:w="675" w:type="pct"/>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rPr>
                <w:rFonts w:ascii="Times New Roman" w:eastAsia="Times New Roman" w:hAnsi="Times New Roman" w:cs="Times New Roman"/>
                <w:sz w:val="21"/>
                <w:szCs w:val="21"/>
                <w:lang w:eastAsia="ar-SA"/>
              </w:rPr>
            </w:pPr>
          </w:p>
        </w:tc>
        <w:tc>
          <w:tcPr>
            <w:tcW w:w="750" w:type="pct"/>
            <w:tcBorders>
              <w:top w:val="single" w:sz="4" w:space="0" w:color="auto"/>
              <w:left w:val="single" w:sz="4" w:space="0" w:color="auto"/>
              <w:bottom w:val="single" w:sz="4" w:space="0" w:color="auto"/>
              <w:right w:val="single" w:sz="4" w:space="0" w:color="auto"/>
            </w:tcBorders>
          </w:tcPr>
          <w:p w:rsidR="00420E46" w:rsidRPr="00420E46" w:rsidRDefault="00420E46" w:rsidP="00420E46">
            <w:pPr>
              <w:suppressAutoHyphens/>
              <w:spacing w:after="0" w:line="240" w:lineRule="auto"/>
              <w:rPr>
                <w:rFonts w:ascii="Times New Roman" w:eastAsia="Times New Roman" w:hAnsi="Times New Roman" w:cs="Times New Roman"/>
                <w:sz w:val="21"/>
                <w:szCs w:val="21"/>
                <w:lang w:eastAsia="ar-SA"/>
              </w:rPr>
            </w:pPr>
          </w:p>
        </w:tc>
        <w:tc>
          <w:tcPr>
            <w:tcW w:w="525" w:type="pct"/>
            <w:tcBorders>
              <w:top w:val="single" w:sz="4" w:space="0" w:color="auto"/>
              <w:left w:val="single" w:sz="4" w:space="0" w:color="auto"/>
              <w:bottom w:val="single" w:sz="4" w:space="0" w:color="auto"/>
              <w:right w:val="single" w:sz="4" w:space="0" w:color="auto"/>
            </w:tcBorders>
          </w:tcPr>
          <w:p w:rsidR="00420E46" w:rsidRPr="00420E46" w:rsidRDefault="00420E46" w:rsidP="00420E46">
            <w:pPr>
              <w:tabs>
                <w:tab w:val="left" w:pos="6945"/>
              </w:tabs>
              <w:suppressAutoHyphens/>
              <w:spacing w:after="0" w:line="240" w:lineRule="auto"/>
              <w:jc w:val="center"/>
              <w:rPr>
                <w:rFonts w:ascii="Times New Roman" w:eastAsia="Times New Roman" w:hAnsi="Times New Roman" w:cs="Times New Roman"/>
                <w:sz w:val="21"/>
                <w:szCs w:val="21"/>
                <w:lang w:eastAsia="ar-SA"/>
              </w:rPr>
            </w:pPr>
          </w:p>
        </w:tc>
        <w:tc>
          <w:tcPr>
            <w:tcW w:w="818" w:type="pct"/>
            <w:tcBorders>
              <w:top w:val="single" w:sz="4" w:space="0" w:color="auto"/>
              <w:left w:val="single" w:sz="4" w:space="0" w:color="auto"/>
              <w:bottom w:val="single" w:sz="4" w:space="0" w:color="auto"/>
              <w:right w:val="single" w:sz="4" w:space="0" w:color="auto"/>
            </w:tcBorders>
          </w:tcPr>
          <w:p w:rsidR="00420E46" w:rsidRPr="00420E46" w:rsidRDefault="00420E46" w:rsidP="00420E46">
            <w:pPr>
              <w:tabs>
                <w:tab w:val="left" w:pos="6945"/>
              </w:tabs>
              <w:suppressAutoHyphens/>
              <w:spacing w:after="0" w:line="240" w:lineRule="auto"/>
              <w:jc w:val="center"/>
              <w:rPr>
                <w:rFonts w:ascii="Times New Roman" w:eastAsia="Times New Roman" w:hAnsi="Times New Roman" w:cs="Times New Roman"/>
                <w:sz w:val="21"/>
                <w:szCs w:val="21"/>
                <w:lang w:eastAsia="ar-SA"/>
              </w:rPr>
            </w:pPr>
          </w:p>
        </w:tc>
      </w:tr>
    </w:tbl>
    <w:p w:rsidR="00420E46" w:rsidRPr="00420E46" w:rsidRDefault="00420E46" w:rsidP="00420E46">
      <w:pPr>
        <w:suppressAutoHyphens/>
        <w:spacing w:after="0" w:line="240" w:lineRule="auto"/>
        <w:ind w:firstLine="1320"/>
        <w:rPr>
          <w:rFonts w:ascii="Times New Roman" w:eastAsia="Times New Roman" w:hAnsi="Times New Roman" w:cs="Times New Roman"/>
          <w:sz w:val="21"/>
          <w:szCs w:val="21"/>
          <w:lang w:eastAsia="ar-SA"/>
        </w:rPr>
      </w:pPr>
    </w:p>
    <w:p w:rsidR="00420E46" w:rsidRPr="00420E46" w:rsidRDefault="00420E46" w:rsidP="00420E46">
      <w:pPr>
        <w:suppressAutoHyphens/>
        <w:spacing w:after="0" w:line="240" w:lineRule="auto"/>
        <w:ind w:firstLine="284"/>
        <w:rPr>
          <w:rFonts w:ascii="Times New Roman" w:eastAsia="Times New Roman" w:hAnsi="Times New Roman" w:cs="Times New Roman"/>
          <w:sz w:val="21"/>
          <w:szCs w:val="21"/>
          <w:lang w:eastAsia="ar-SA"/>
        </w:rPr>
      </w:pPr>
      <w:r w:rsidRPr="00420E46">
        <w:rPr>
          <w:rFonts w:ascii="Times New Roman" w:eastAsia="Times New Roman" w:hAnsi="Times New Roman" w:cs="Times New Roman"/>
          <w:sz w:val="21"/>
          <w:szCs w:val="21"/>
          <w:lang w:eastAsia="ar-SA"/>
        </w:rPr>
        <w:t>Pielikumā: Atsauksmes kopija/</w:t>
      </w:r>
      <w:proofErr w:type="spellStart"/>
      <w:r w:rsidRPr="00420E46">
        <w:rPr>
          <w:rFonts w:ascii="Times New Roman" w:eastAsia="Times New Roman" w:hAnsi="Times New Roman" w:cs="Times New Roman"/>
          <w:sz w:val="21"/>
          <w:szCs w:val="21"/>
          <w:lang w:eastAsia="ar-SA"/>
        </w:rPr>
        <w:t>jas</w:t>
      </w:r>
      <w:proofErr w:type="spellEnd"/>
      <w:r w:rsidRPr="00420E46">
        <w:rPr>
          <w:rFonts w:ascii="Times New Roman" w:eastAsia="Times New Roman" w:hAnsi="Times New Roman" w:cs="Times New Roman"/>
          <w:sz w:val="21"/>
          <w:szCs w:val="21"/>
          <w:lang w:eastAsia="ar-SA"/>
        </w:rPr>
        <w:t>.</w:t>
      </w:r>
    </w:p>
    <w:p w:rsidR="00420E46" w:rsidRPr="00420E46" w:rsidRDefault="00420E46" w:rsidP="00420E46">
      <w:pPr>
        <w:suppressAutoHyphens/>
        <w:spacing w:after="0" w:line="240" w:lineRule="auto"/>
        <w:ind w:firstLine="1320"/>
        <w:rPr>
          <w:rFonts w:ascii="Times New Roman" w:eastAsia="Times New Roman" w:hAnsi="Times New Roman" w:cs="Times New Roman"/>
          <w:sz w:val="21"/>
          <w:szCs w:val="21"/>
          <w:lang w:eastAsia="ar-SA"/>
        </w:rPr>
      </w:pPr>
    </w:p>
    <w:p w:rsidR="00420E46" w:rsidRPr="00420E46" w:rsidRDefault="00420E46" w:rsidP="00420E46">
      <w:pPr>
        <w:suppressAutoHyphens/>
        <w:spacing w:after="0" w:line="240" w:lineRule="auto"/>
        <w:ind w:firstLine="1320"/>
        <w:rPr>
          <w:rFonts w:ascii="Times New Roman" w:eastAsia="Times New Roman" w:hAnsi="Times New Roman" w:cs="Times New Roman"/>
          <w:sz w:val="21"/>
          <w:szCs w:val="21"/>
          <w:lang w:eastAsia="ar-SA"/>
        </w:rPr>
      </w:pPr>
    </w:p>
    <w:tbl>
      <w:tblPr>
        <w:tblpPr w:leftFromText="180" w:rightFromText="180" w:vertAnchor="text" w:horzAnchor="margin" w:tblpXSpec="center" w:tblpY="14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5021"/>
      </w:tblGrid>
      <w:tr w:rsidR="00420E46" w:rsidRPr="00420E46" w:rsidTr="00070E89">
        <w:trPr>
          <w:trHeight w:val="607"/>
        </w:trPr>
        <w:tc>
          <w:tcPr>
            <w:tcW w:w="4585" w:type="dxa"/>
            <w:hideMark/>
          </w:tcPr>
          <w:p w:rsidR="00420E46" w:rsidRPr="00420E46" w:rsidRDefault="00420E46" w:rsidP="00420E46">
            <w:pPr>
              <w:tabs>
                <w:tab w:val="left" w:pos="285"/>
              </w:tabs>
              <w:suppressAutoHyphens/>
              <w:overflowPunct w:val="0"/>
              <w:autoSpaceDE w:val="0"/>
              <w:spacing w:after="0" w:line="240" w:lineRule="auto"/>
              <w:jc w:val="both"/>
              <w:rPr>
                <w:rFonts w:ascii="Times New Roman" w:eastAsia="Times New Roman" w:hAnsi="Times New Roman" w:cs="Times New Roman"/>
                <w:b/>
                <w:bCs/>
                <w:sz w:val="21"/>
                <w:szCs w:val="21"/>
                <w:lang w:eastAsia="ar-SA"/>
              </w:rPr>
            </w:pPr>
            <w:r w:rsidRPr="00420E46">
              <w:rPr>
                <w:rFonts w:ascii="Times New Roman" w:eastAsia="Times New Roman" w:hAnsi="Times New Roman" w:cs="Times New Roman"/>
                <w:b/>
                <w:bCs/>
                <w:sz w:val="21"/>
                <w:szCs w:val="21"/>
                <w:lang w:eastAsia="ar-SA"/>
              </w:rPr>
              <w:t>Vārds, uzvārds, amats</w:t>
            </w:r>
          </w:p>
        </w:tc>
        <w:tc>
          <w:tcPr>
            <w:tcW w:w="5021" w:type="dxa"/>
          </w:tcPr>
          <w:p w:rsidR="00420E46" w:rsidRPr="00420E46" w:rsidRDefault="00420E46" w:rsidP="00420E46">
            <w:pPr>
              <w:tabs>
                <w:tab w:val="left" w:pos="285"/>
              </w:tabs>
              <w:suppressAutoHyphens/>
              <w:overflowPunct w:val="0"/>
              <w:autoSpaceDE w:val="0"/>
              <w:spacing w:after="0" w:line="240" w:lineRule="auto"/>
              <w:jc w:val="both"/>
              <w:rPr>
                <w:rFonts w:ascii="Times New Roman" w:eastAsia="Times New Roman" w:hAnsi="Times New Roman" w:cs="Times New Roman"/>
                <w:sz w:val="21"/>
                <w:szCs w:val="21"/>
                <w:lang w:eastAsia="ar-SA"/>
              </w:rPr>
            </w:pPr>
          </w:p>
        </w:tc>
      </w:tr>
      <w:tr w:rsidR="00420E46" w:rsidRPr="00420E46" w:rsidTr="00070E89">
        <w:trPr>
          <w:trHeight w:val="415"/>
        </w:trPr>
        <w:tc>
          <w:tcPr>
            <w:tcW w:w="4585" w:type="dxa"/>
            <w:hideMark/>
          </w:tcPr>
          <w:p w:rsidR="00420E46" w:rsidRPr="00420E46" w:rsidRDefault="00420E46" w:rsidP="00420E46">
            <w:pPr>
              <w:tabs>
                <w:tab w:val="left" w:pos="285"/>
              </w:tabs>
              <w:suppressAutoHyphens/>
              <w:overflowPunct w:val="0"/>
              <w:autoSpaceDE w:val="0"/>
              <w:spacing w:after="0" w:line="240" w:lineRule="auto"/>
              <w:jc w:val="both"/>
              <w:rPr>
                <w:rFonts w:ascii="Times New Roman" w:eastAsia="Times New Roman" w:hAnsi="Times New Roman" w:cs="Times New Roman"/>
                <w:b/>
                <w:bCs/>
                <w:sz w:val="21"/>
                <w:szCs w:val="21"/>
                <w:lang w:eastAsia="ar-SA"/>
              </w:rPr>
            </w:pPr>
            <w:r w:rsidRPr="00420E46">
              <w:rPr>
                <w:rFonts w:ascii="Times New Roman" w:eastAsia="Times New Roman" w:hAnsi="Times New Roman" w:cs="Times New Roman"/>
                <w:b/>
                <w:bCs/>
                <w:sz w:val="21"/>
                <w:szCs w:val="21"/>
                <w:lang w:eastAsia="ar-SA"/>
              </w:rPr>
              <w:t xml:space="preserve">Paraksts </w:t>
            </w:r>
          </w:p>
        </w:tc>
        <w:tc>
          <w:tcPr>
            <w:tcW w:w="5021" w:type="dxa"/>
          </w:tcPr>
          <w:p w:rsidR="00420E46" w:rsidRPr="00420E46" w:rsidRDefault="00420E46" w:rsidP="00420E46">
            <w:pPr>
              <w:tabs>
                <w:tab w:val="left" w:pos="285"/>
              </w:tabs>
              <w:suppressAutoHyphens/>
              <w:overflowPunct w:val="0"/>
              <w:autoSpaceDE w:val="0"/>
              <w:spacing w:after="0" w:line="240" w:lineRule="auto"/>
              <w:jc w:val="both"/>
              <w:rPr>
                <w:rFonts w:ascii="Times New Roman" w:eastAsia="Times New Roman" w:hAnsi="Times New Roman" w:cs="Times New Roman"/>
                <w:sz w:val="21"/>
                <w:szCs w:val="21"/>
                <w:lang w:eastAsia="ar-SA"/>
              </w:rPr>
            </w:pPr>
          </w:p>
        </w:tc>
      </w:tr>
      <w:tr w:rsidR="00420E46" w:rsidRPr="00420E46" w:rsidTr="00070E89">
        <w:trPr>
          <w:trHeight w:val="539"/>
        </w:trPr>
        <w:tc>
          <w:tcPr>
            <w:tcW w:w="4585" w:type="dxa"/>
            <w:hideMark/>
          </w:tcPr>
          <w:p w:rsidR="00420E46" w:rsidRPr="00420E46" w:rsidRDefault="00420E46" w:rsidP="00420E46">
            <w:pPr>
              <w:tabs>
                <w:tab w:val="left" w:pos="285"/>
              </w:tabs>
              <w:suppressAutoHyphens/>
              <w:overflowPunct w:val="0"/>
              <w:autoSpaceDE w:val="0"/>
              <w:spacing w:after="0" w:line="240" w:lineRule="auto"/>
              <w:jc w:val="both"/>
              <w:rPr>
                <w:rFonts w:ascii="Times New Roman" w:eastAsia="Times New Roman" w:hAnsi="Times New Roman" w:cs="Times New Roman"/>
                <w:b/>
                <w:bCs/>
                <w:sz w:val="21"/>
                <w:szCs w:val="21"/>
                <w:lang w:eastAsia="ar-SA"/>
              </w:rPr>
            </w:pPr>
            <w:r w:rsidRPr="00420E46">
              <w:rPr>
                <w:rFonts w:ascii="Times New Roman" w:eastAsia="Times New Roman" w:hAnsi="Times New Roman" w:cs="Times New Roman"/>
                <w:b/>
                <w:bCs/>
                <w:sz w:val="21"/>
                <w:szCs w:val="21"/>
                <w:lang w:eastAsia="ar-SA"/>
              </w:rPr>
              <w:t>Datums</w:t>
            </w:r>
          </w:p>
        </w:tc>
        <w:tc>
          <w:tcPr>
            <w:tcW w:w="5021" w:type="dxa"/>
          </w:tcPr>
          <w:p w:rsidR="00420E46" w:rsidRPr="00420E46" w:rsidRDefault="00420E46" w:rsidP="00420E46">
            <w:pPr>
              <w:tabs>
                <w:tab w:val="left" w:pos="285"/>
              </w:tabs>
              <w:suppressAutoHyphens/>
              <w:overflowPunct w:val="0"/>
              <w:autoSpaceDE w:val="0"/>
              <w:spacing w:after="0" w:line="240" w:lineRule="auto"/>
              <w:jc w:val="both"/>
              <w:rPr>
                <w:rFonts w:ascii="Times New Roman" w:eastAsia="Times New Roman" w:hAnsi="Times New Roman" w:cs="Times New Roman"/>
                <w:sz w:val="21"/>
                <w:szCs w:val="21"/>
                <w:lang w:eastAsia="ar-SA"/>
              </w:rPr>
            </w:pPr>
          </w:p>
        </w:tc>
      </w:tr>
    </w:tbl>
    <w:p w:rsidR="00420E46" w:rsidRPr="00420E46" w:rsidRDefault="00420E46" w:rsidP="00420E46">
      <w:pPr>
        <w:tabs>
          <w:tab w:val="left" w:pos="285"/>
        </w:tabs>
        <w:suppressAutoHyphens/>
        <w:overflowPunct w:val="0"/>
        <w:autoSpaceDE w:val="0"/>
        <w:spacing w:after="0" w:line="240" w:lineRule="auto"/>
        <w:jc w:val="both"/>
        <w:rPr>
          <w:rFonts w:ascii="Times New Roman" w:eastAsia="Times New Roman" w:hAnsi="Times New Roman" w:cs="Times New Roman"/>
          <w:sz w:val="21"/>
          <w:szCs w:val="21"/>
          <w:lang w:eastAsia="ar-SA"/>
        </w:rPr>
      </w:pPr>
    </w:p>
    <w:p w:rsidR="00420E46" w:rsidRPr="00420E46" w:rsidRDefault="00420E46" w:rsidP="00420E46">
      <w:pPr>
        <w:suppressAutoHyphens/>
        <w:spacing w:after="0" w:line="240" w:lineRule="auto"/>
        <w:rPr>
          <w:rFonts w:ascii="Times New Roman" w:eastAsia="Times New Roman" w:hAnsi="Times New Roman" w:cs="Times New Roman"/>
          <w:b/>
          <w:bCs/>
          <w:sz w:val="21"/>
          <w:szCs w:val="21"/>
          <w:lang w:eastAsia="ar-SA"/>
        </w:rPr>
      </w:pPr>
    </w:p>
    <w:p w:rsidR="00420E46" w:rsidRPr="00420E46" w:rsidRDefault="00420E46" w:rsidP="00420E46">
      <w:pPr>
        <w:suppressAutoHyphens/>
        <w:spacing w:after="0" w:line="240" w:lineRule="auto"/>
        <w:rPr>
          <w:rFonts w:ascii="Times New Roman" w:eastAsia="Times New Roman" w:hAnsi="Times New Roman" w:cs="Times New Roman"/>
          <w:b/>
          <w:bCs/>
          <w:sz w:val="21"/>
          <w:szCs w:val="21"/>
          <w:lang w:eastAsia="ar-SA"/>
        </w:rPr>
      </w:pPr>
    </w:p>
    <w:p w:rsidR="00420E46" w:rsidRPr="00420E46" w:rsidRDefault="00420E46" w:rsidP="00420E46">
      <w:pPr>
        <w:suppressAutoHyphens/>
        <w:spacing w:after="0" w:line="240" w:lineRule="auto"/>
        <w:ind w:left="2880"/>
        <w:jc w:val="right"/>
        <w:rPr>
          <w:rFonts w:ascii="Times New Roman" w:eastAsia="Times New Roman" w:hAnsi="Times New Roman" w:cs="Times New Roman"/>
          <w:b/>
          <w:sz w:val="20"/>
          <w:szCs w:val="24"/>
          <w:lang w:eastAsia="ar-SA"/>
        </w:rPr>
      </w:pPr>
    </w:p>
    <w:p w:rsidR="00420E46" w:rsidRPr="00420E46" w:rsidRDefault="00420E46" w:rsidP="00420E46">
      <w:pPr>
        <w:suppressAutoHyphens/>
        <w:spacing w:after="0" w:line="240" w:lineRule="auto"/>
        <w:rPr>
          <w:rFonts w:ascii="Times New Roman" w:eastAsia="Times New Roman" w:hAnsi="Times New Roman" w:cs="Times New Roman"/>
          <w:b/>
          <w:sz w:val="20"/>
          <w:szCs w:val="24"/>
          <w:lang w:eastAsia="ar-SA"/>
        </w:rPr>
      </w:pPr>
    </w:p>
    <w:p w:rsidR="00420E46" w:rsidRPr="00420E46" w:rsidRDefault="00420E46" w:rsidP="00420E46">
      <w:pPr>
        <w:tabs>
          <w:tab w:val="left" w:pos="3045"/>
        </w:tabs>
        <w:suppressAutoHyphens/>
        <w:spacing w:after="0" w:line="240" w:lineRule="auto"/>
        <w:rPr>
          <w:rFonts w:ascii="Times New Roman" w:eastAsia="Times New Roman" w:hAnsi="Times New Roman" w:cs="Times New Roman"/>
          <w:sz w:val="23"/>
          <w:szCs w:val="23"/>
          <w:lang w:eastAsia="ar-SA"/>
        </w:rPr>
        <w:sectPr w:rsidR="00420E46" w:rsidRPr="00420E46" w:rsidSect="00070E89">
          <w:pgSz w:w="11906" w:h="16838"/>
          <w:pgMar w:top="1134" w:right="1134" w:bottom="1276" w:left="1701" w:header="709" w:footer="709" w:gutter="0"/>
          <w:cols w:space="708"/>
          <w:titlePg/>
          <w:docGrid w:linePitch="360"/>
        </w:sectPr>
      </w:pPr>
      <w:r w:rsidRPr="00420E46">
        <w:rPr>
          <w:rFonts w:ascii="Times New Roman" w:eastAsia="Times New Roman" w:hAnsi="Times New Roman" w:cs="Times New Roman"/>
          <w:sz w:val="23"/>
          <w:szCs w:val="23"/>
          <w:lang w:eastAsia="ar-SA"/>
        </w:rPr>
        <w:tab/>
      </w:r>
    </w:p>
    <w:p w:rsidR="00420E46" w:rsidRPr="00420E46" w:rsidRDefault="00420E46" w:rsidP="00420E46">
      <w:pPr>
        <w:keepNext/>
        <w:suppressAutoHyphens/>
        <w:spacing w:after="0" w:line="240" w:lineRule="auto"/>
        <w:jc w:val="right"/>
        <w:outlineLvl w:val="1"/>
        <w:rPr>
          <w:rFonts w:ascii="Times New Roman" w:eastAsia="Times New Roman" w:hAnsi="Times New Roman" w:cs="Times New Roman"/>
          <w:b/>
          <w:bCs/>
          <w:sz w:val="20"/>
          <w:szCs w:val="20"/>
          <w:lang w:eastAsia="ar-SA"/>
        </w:rPr>
      </w:pPr>
      <w:bookmarkStart w:id="19" w:name="554296"/>
      <w:bookmarkEnd w:id="19"/>
      <w:r w:rsidRPr="00420E46">
        <w:rPr>
          <w:rFonts w:ascii="Times New Roman" w:eastAsia="Times New Roman" w:hAnsi="Times New Roman" w:cs="Times New Roman"/>
          <w:b/>
          <w:bCs/>
          <w:sz w:val="20"/>
          <w:szCs w:val="20"/>
          <w:lang w:eastAsia="ar-SA"/>
        </w:rPr>
        <w:lastRenderedPageBreak/>
        <w:t xml:space="preserve">6.pielikums </w:t>
      </w:r>
    </w:p>
    <w:p w:rsidR="00420E46" w:rsidRPr="00420E46" w:rsidRDefault="00420E46" w:rsidP="00420E46">
      <w:pPr>
        <w:spacing w:after="0" w:line="240" w:lineRule="auto"/>
        <w:ind w:left="2880"/>
        <w:jc w:val="right"/>
        <w:rPr>
          <w:rFonts w:ascii="Times New Roman" w:eastAsia="Times New Roman" w:hAnsi="Times New Roman" w:cs="Times New Roman"/>
          <w:b/>
          <w:sz w:val="23"/>
          <w:szCs w:val="23"/>
          <w:lang w:eastAsia="ar-SA"/>
        </w:rPr>
      </w:pPr>
      <w:r w:rsidRPr="00420E46">
        <w:rPr>
          <w:rFonts w:ascii="Times New Roman" w:eastAsia="Times New Roman" w:hAnsi="Times New Roman" w:cs="Times New Roman"/>
          <w:sz w:val="23"/>
          <w:szCs w:val="23"/>
          <w:lang w:eastAsia="ar-SA"/>
        </w:rPr>
        <w:t>atklātā konkursa nolikumam</w:t>
      </w:r>
      <w:r w:rsidRPr="00420E46">
        <w:rPr>
          <w:rFonts w:ascii="Times New Roman" w:eastAsia="Times New Roman" w:hAnsi="Times New Roman" w:cs="Times New Roman"/>
          <w:b/>
          <w:sz w:val="23"/>
          <w:szCs w:val="23"/>
          <w:lang w:eastAsia="ar-SA"/>
        </w:rPr>
        <w:t xml:space="preserve"> </w:t>
      </w:r>
    </w:p>
    <w:p w:rsidR="00420E46" w:rsidRPr="00420E46" w:rsidRDefault="00420E46" w:rsidP="00420E46">
      <w:pPr>
        <w:keepNext/>
        <w:suppressAutoHyphens/>
        <w:spacing w:after="0" w:line="240" w:lineRule="auto"/>
        <w:jc w:val="right"/>
        <w:outlineLvl w:val="1"/>
        <w:rPr>
          <w:rFonts w:ascii="Times New Roman" w:eastAsia="Times New Roman" w:hAnsi="Times New Roman" w:cs="Times New Roman"/>
          <w:sz w:val="23"/>
          <w:szCs w:val="23"/>
          <w:lang w:eastAsia="ar-SA"/>
        </w:rPr>
      </w:pPr>
      <w:r w:rsidRPr="00420E46">
        <w:rPr>
          <w:rFonts w:ascii="Times New Roman" w:eastAsia="Times New Roman" w:hAnsi="Times New Roman" w:cs="Times New Roman"/>
          <w:sz w:val="23"/>
          <w:szCs w:val="23"/>
          <w:lang w:eastAsia="ar-SA"/>
        </w:rPr>
        <w:t>„</w:t>
      </w:r>
      <w:bookmarkStart w:id="20" w:name="_Hlk522871846"/>
      <w:r w:rsidRPr="00420E46">
        <w:rPr>
          <w:rFonts w:ascii="Times New Roman" w:eastAsia="Times New Roman" w:hAnsi="Times New Roman" w:cs="Times New Roman"/>
          <w:bCs/>
          <w:sz w:val="23"/>
          <w:szCs w:val="23"/>
          <w:lang w:eastAsia="ar-SA"/>
        </w:rPr>
        <w:t>Kars</w:t>
      </w:r>
      <w:r w:rsidR="00FF3A4C">
        <w:rPr>
          <w:rFonts w:ascii="Times New Roman" w:eastAsia="Times New Roman" w:hAnsi="Times New Roman" w:cs="Times New Roman"/>
          <w:bCs/>
          <w:sz w:val="23"/>
          <w:szCs w:val="23"/>
          <w:lang w:eastAsia="ar-SA"/>
        </w:rPr>
        <w:t>t</w:t>
      </w:r>
      <w:r w:rsidR="00FA3CF7">
        <w:rPr>
          <w:rFonts w:ascii="Times New Roman" w:eastAsia="Times New Roman" w:hAnsi="Times New Roman" w:cs="Times New Roman"/>
          <w:bCs/>
          <w:sz w:val="23"/>
          <w:szCs w:val="23"/>
          <w:lang w:eastAsia="ar-SA"/>
        </w:rPr>
        <w:t>ā</w:t>
      </w:r>
      <w:r w:rsidRPr="00420E46">
        <w:rPr>
          <w:rFonts w:ascii="Times New Roman" w:eastAsia="Times New Roman" w:hAnsi="Times New Roman" w:cs="Times New Roman"/>
          <w:bCs/>
          <w:sz w:val="23"/>
          <w:szCs w:val="23"/>
          <w:lang w:eastAsia="ar-SA"/>
        </w:rPr>
        <w:t xml:space="preserve"> asfaltbetona iegāde</w:t>
      </w:r>
      <w:bookmarkEnd w:id="20"/>
      <w:r w:rsidRPr="00420E46">
        <w:rPr>
          <w:rFonts w:ascii="Times New Roman" w:eastAsia="Times New Roman" w:hAnsi="Times New Roman" w:cs="Times New Roman"/>
          <w:bCs/>
          <w:sz w:val="23"/>
          <w:szCs w:val="23"/>
          <w:lang w:eastAsia="ar-SA"/>
        </w:rPr>
        <w:t>”</w:t>
      </w:r>
      <w:r w:rsidRPr="00420E46">
        <w:rPr>
          <w:rFonts w:ascii="Times New Roman" w:eastAsia="Times New Roman" w:hAnsi="Times New Roman" w:cs="Times New Roman"/>
          <w:sz w:val="23"/>
          <w:szCs w:val="23"/>
          <w:lang w:eastAsia="ar-SA"/>
        </w:rPr>
        <w:br/>
        <w:t>Identifikācijas numurs L 2018</w:t>
      </w:r>
      <w:r w:rsidR="008C3FDD">
        <w:rPr>
          <w:rFonts w:ascii="Times New Roman" w:eastAsia="Times New Roman" w:hAnsi="Times New Roman" w:cs="Times New Roman"/>
          <w:sz w:val="23"/>
          <w:szCs w:val="23"/>
          <w:lang w:eastAsia="ar-SA"/>
        </w:rPr>
        <w:t>/30</w:t>
      </w:r>
    </w:p>
    <w:p w:rsidR="00420E46" w:rsidRPr="00420E46" w:rsidRDefault="00420E46" w:rsidP="00420E46">
      <w:pPr>
        <w:tabs>
          <w:tab w:val="left" w:pos="285"/>
        </w:tabs>
        <w:suppressAutoHyphens/>
        <w:spacing w:after="0" w:line="240" w:lineRule="auto"/>
        <w:jc w:val="right"/>
        <w:rPr>
          <w:rFonts w:ascii="Times New Roman" w:eastAsia="Times New Roman" w:hAnsi="Times New Roman" w:cs="Times New Roman"/>
          <w:i/>
          <w:sz w:val="23"/>
          <w:szCs w:val="23"/>
          <w:lang w:eastAsia="ar-SA"/>
        </w:rPr>
      </w:pPr>
    </w:p>
    <w:p w:rsidR="00420E46" w:rsidRPr="00420E46" w:rsidRDefault="00420E46" w:rsidP="00420E46">
      <w:pPr>
        <w:tabs>
          <w:tab w:val="left" w:pos="285"/>
        </w:tabs>
        <w:suppressAutoHyphens/>
        <w:spacing w:after="0" w:line="240" w:lineRule="auto"/>
        <w:jc w:val="right"/>
        <w:rPr>
          <w:rFonts w:ascii="Times New Roman" w:eastAsia="Times New Roman" w:hAnsi="Times New Roman" w:cs="Times New Roman"/>
          <w:i/>
          <w:sz w:val="23"/>
          <w:szCs w:val="23"/>
          <w:lang w:eastAsia="ar-SA"/>
        </w:rPr>
      </w:pPr>
    </w:p>
    <w:p w:rsidR="00420E46" w:rsidRPr="00420E46" w:rsidRDefault="00420E46" w:rsidP="00420E46">
      <w:pPr>
        <w:tabs>
          <w:tab w:val="left" w:pos="285"/>
        </w:tabs>
        <w:suppressAutoHyphens/>
        <w:spacing w:after="0" w:line="240" w:lineRule="auto"/>
        <w:jc w:val="right"/>
        <w:rPr>
          <w:rFonts w:ascii="Times New Roman" w:eastAsia="Times New Roman" w:hAnsi="Times New Roman" w:cs="Times New Roman"/>
          <w:i/>
          <w:sz w:val="23"/>
          <w:szCs w:val="23"/>
          <w:lang w:eastAsia="ar-SA"/>
        </w:rPr>
      </w:pPr>
      <w:r w:rsidRPr="00420E46">
        <w:rPr>
          <w:rFonts w:ascii="Times New Roman" w:eastAsia="Times New Roman" w:hAnsi="Times New Roman" w:cs="Times New Roman"/>
          <w:i/>
          <w:sz w:val="23"/>
          <w:szCs w:val="23"/>
          <w:lang w:eastAsia="ar-SA"/>
        </w:rPr>
        <w:t>Līguma projekts</w:t>
      </w:r>
    </w:p>
    <w:p w:rsidR="00420E46" w:rsidRPr="00420E46" w:rsidRDefault="00420E46" w:rsidP="00420E46">
      <w:pPr>
        <w:keepNext/>
        <w:widowControl w:val="0"/>
        <w:suppressAutoHyphens/>
        <w:spacing w:before="240" w:after="60" w:line="240" w:lineRule="auto"/>
        <w:jc w:val="center"/>
        <w:outlineLvl w:val="0"/>
        <w:rPr>
          <w:rFonts w:ascii="Times New Roman" w:eastAsia="Lucida Sans Unicode" w:hAnsi="Times New Roman" w:cs="Times New Roman"/>
          <w:bCs/>
          <w:color w:val="000000"/>
          <w:kern w:val="2"/>
          <w:sz w:val="24"/>
          <w:szCs w:val="24"/>
          <w:lang w:eastAsia="ar-SA"/>
        </w:rPr>
      </w:pPr>
      <w:r w:rsidRPr="00420E46">
        <w:rPr>
          <w:rFonts w:ascii="Times New Roman" w:eastAsia="Lucida Sans Unicode" w:hAnsi="Times New Roman" w:cs="Times New Roman"/>
          <w:bCs/>
          <w:color w:val="000000"/>
          <w:kern w:val="2"/>
          <w:sz w:val="24"/>
          <w:szCs w:val="24"/>
          <w:lang w:eastAsia="ar-SA"/>
        </w:rPr>
        <w:t xml:space="preserve">LĪGUMS </w:t>
      </w:r>
    </w:p>
    <w:p w:rsidR="00420E46" w:rsidRPr="00420E46" w:rsidRDefault="00420E46" w:rsidP="00420E46">
      <w:pPr>
        <w:suppressAutoHyphens/>
        <w:spacing w:after="0" w:line="240" w:lineRule="auto"/>
        <w:jc w:val="center"/>
        <w:rPr>
          <w:rFonts w:ascii="Times New Roman" w:eastAsia="Times New Roman" w:hAnsi="Times New Roman" w:cs="Times New Roman"/>
          <w:b/>
          <w:bCs/>
          <w:sz w:val="24"/>
          <w:szCs w:val="24"/>
        </w:rPr>
      </w:pPr>
      <w:r w:rsidRPr="00420E46">
        <w:rPr>
          <w:rFonts w:ascii="Times New Roman" w:eastAsia="Times New Roman" w:hAnsi="Times New Roman" w:cs="Times New Roman"/>
          <w:b/>
          <w:sz w:val="24"/>
          <w:szCs w:val="24"/>
        </w:rPr>
        <w:t xml:space="preserve">par </w:t>
      </w:r>
      <w:r w:rsidRPr="00420E46">
        <w:rPr>
          <w:rFonts w:ascii="Times New Roman" w:eastAsia="Times New Roman" w:hAnsi="Times New Roman" w:cs="Times New Roman"/>
          <w:b/>
          <w:bCs/>
          <w:sz w:val="24"/>
          <w:szCs w:val="24"/>
        </w:rPr>
        <w:t>karstā asfaltbetona iegādi</w:t>
      </w:r>
    </w:p>
    <w:p w:rsidR="00420E46" w:rsidRPr="00420E46" w:rsidRDefault="00420E46" w:rsidP="00420E46">
      <w:pPr>
        <w:suppressAutoHyphens/>
        <w:spacing w:after="0" w:line="240" w:lineRule="auto"/>
        <w:jc w:val="center"/>
        <w:rPr>
          <w:rFonts w:ascii="Times New Roman" w:eastAsia="Times New Roman" w:hAnsi="Times New Roman" w:cs="Times New Roman"/>
          <w:b/>
          <w:bCs/>
          <w:sz w:val="24"/>
          <w:szCs w:val="24"/>
        </w:rPr>
      </w:pPr>
    </w:p>
    <w:p w:rsidR="00420E46" w:rsidRPr="00420E46" w:rsidRDefault="00420E46" w:rsidP="00420E46">
      <w:pPr>
        <w:suppressAutoHyphens/>
        <w:spacing w:after="0" w:line="240" w:lineRule="auto"/>
        <w:rPr>
          <w:rFonts w:ascii="Times New Roman" w:eastAsia="Times New Roman" w:hAnsi="Times New Roman" w:cs="Times New Roman"/>
          <w:bCs/>
          <w:sz w:val="24"/>
          <w:szCs w:val="24"/>
        </w:rPr>
      </w:pPr>
      <w:r w:rsidRPr="00420E46">
        <w:rPr>
          <w:rFonts w:ascii="Times New Roman" w:eastAsia="Times New Roman" w:hAnsi="Times New Roman" w:cs="Times New Roman"/>
          <w:bCs/>
          <w:sz w:val="24"/>
          <w:szCs w:val="24"/>
        </w:rPr>
        <w:t>Daugavpilī, 2018.gada _</w:t>
      </w:r>
      <w:r w:rsidR="00FF3A4C">
        <w:rPr>
          <w:rFonts w:ascii="Times New Roman" w:eastAsia="Times New Roman" w:hAnsi="Times New Roman" w:cs="Times New Roman"/>
          <w:bCs/>
          <w:sz w:val="24"/>
          <w:szCs w:val="24"/>
        </w:rPr>
        <w:t>__.______________</w:t>
      </w:r>
      <w:r w:rsidRPr="00420E46">
        <w:rPr>
          <w:rFonts w:ascii="Times New Roman" w:eastAsia="Times New Roman" w:hAnsi="Times New Roman" w:cs="Times New Roman"/>
          <w:bCs/>
          <w:sz w:val="24"/>
          <w:szCs w:val="24"/>
        </w:rPr>
        <w:t>___________</w:t>
      </w:r>
    </w:p>
    <w:p w:rsidR="00420E46" w:rsidRPr="00420E46" w:rsidRDefault="00420E46" w:rsidP="00420E46">
      <w:pPr>
        <w:suppressAutoHyphens/>
        <w:spacing w:after="0" w:line="240" w:lineRule="auto"/>
        <w:rPr>
          <w:rFonts w:ascii="Times New Roman" w:eastAsia="Times New Roman" w:hAnsi="Times New Roman" w:cs="Times New Roman"/>
          <w:b/>
          <w:bCs/>
          <w:sz w:val="24"/>
          <w:szCs w:val="24"/>
        </w:rPr>
      </w:pPr>
    </w:p>
    <w:p w:rsidR="00420E46" w:rsidRPr="00420E46" w:rsidRDefault="00420E46" w:rsidP="00420E46">
      <w:pPr>
        <w:widowControl w:val="0"/>
        <w:suppressAutoHyphens/>
        <w:spacing w:after="0" w:line="240" w:lineRule="auto"/>
        <w:jc w:val="both"/>
        <w:rPr>
          <w:rFonts w:ascii="Times New Roman" w:eastAsia="SimSun" w:hAnsi="Times New Roman" w:cs="Times New Roman"/>
          <w:color w:val="000000"/>
          <w:kern w:val="2"/>
          <w:lang w:eastAsia="hi-IN" w:bidi="hi-IN"/>
        </w:rPr>
      </w:pPr>
      <w:r w:rsidRPr="00420E46">
        <w:rPr>
          <w:rFonts w:ascii="Times New Roman" w:eastAsia="SimSun" w:hAnsi="Times New Roman" w:cs="Mangal"/>
          <w:b/>
          <w:bCs/>
          <w:kern w:val="2"/>
          <w:lang w:eastAsia="hi-IN" w:bidi="hi-IN"/>
        </w:rPr>
        <w:t xml:space="preserve">    S</w:t>
      </w:r>
      <w:r w:rsidRPr="00420E46">
        <w:rPr>
          <w:rFonts w:ascii="Times New Roman" w:eastAsia="SimSun" w:hAnsi="Times New Roman" w:cs="Mangal"/>
          <w:b/>
          <w:kern w:val="2"/>
          <w:sz w:val="24"/>
          <w:szCs w:val="24"/>
          <w:lang w:eastAsia="hi-IN" w:bidi="hi-IN"/>
        </w:rPr>
        <w:t xml:space="preserve">abiedrība ar ierobežotu atbildību </w:t>
      </w:r>
      <w:r w:rsidRPr="00420E46">
        <w:rPr>
          <w:rFonts w:ascii="Times New Roman" w:eastAsia="SimSun" w:hAnsi="Times New Roman" w:cs="Mangal"/>
          <w:b/>
          <w:bCs/>
          <w:kern w:val="2"/>
          <w:sz w:val="24"/>
          <w:szCs w:val="24"/>
          <w:lang w:eastAsia="hi-IN" w:bidi="hi-IN"/>
        </w:rPr>
        <w:t>„Labiekārtošana - D”,</w:t>
      </w:r>
      <w:r w:rsidRPr="00420E46">
        <w:rPr>
          <w:rFonts w:ascii="Times New Roman" w:eastAsia="SimSun" w:hAnsi="Times New Roman" w:cs="Mangal"/>
          <w:bCs/>
          <w:kern w:val="2"/>
          <w:sz w:val="24"/>
          <w:szCs w:val="24"/>
          <w:lang w:eastAsia="hi-IN" w:bidi="hi-IN"/>
        </w:rPr>
        <w:t xml:space="preserve"> </w:t>
      </w:r>
      <w:r w:rsidRPr="00420E46">
        <w:rPr>
          <w:rFonts w:ascii="Times New Roman" w:eastAsia="SimSun" w:hAnsi="Times New Roman" w:cs="Times New Roman"/>
          <w:kern w:val="2"/>
          <w:lang w:eastAsia="hi-IN" w:bidi="hi-IN"/>
        </w:rPr>
        <w:t>vienotais reģistrācijas Nr</w:t>
      </w:r>
      <w:r w:rsidRPr="00420E46">
        <w:rPr>
          <w:rFonts w:ascii="Times New Roman" w:eastAsia="SimSun" w:hAnsi="Times New Roman" w:cs="Mangal"/>
          <w:kern w:val="2"/>
          <w:sz w:val="24"/>
          <w:szCs w:val="24"/>
          <w:lang w:eastAsia="hi-IN" w:bidi="hi-IN"/>
        </w:rPr>
        <w:t xml:space="preserve">. 415030003033, </w:t>
      </w:r>
      <w:bookmarkStart w:id="21" w:name="OLE_LINK4"/>
      <w:r w:rsidRPr="00420E46">
        <w:rPr>
          <w:rFonts w:ascii="Times New Roman" w:eastAsia="SimSun" w:hAnsi="Times New Roman" w:cs="Mangal"/>
          <w:kern w:val="2"/>
          <w:sz w:val="24"/>
          <w:szCs w:val="24"/>
          <w:lang w:eastAsia="hi-IN" w:bidi="hi-IN"/>
        </w:rPr>
        <w:t>juridiskā adrese: 1.</w:t>
      </w:r>
      <w:r w:rsidR="00FF3A4C">
        <w:rPr>
          <w:rFonts w:ascii="Times New Roman" w:eastAsia="SimSun" w:hAnsi="Times New Roman" w:cs="Mangal"/>
          <w:kern w:val="2"/>
          <w:sz w:val="24"/>
          <w:szCs w:val="24"/>
          <w:lang w:eastAsia="hi-IN" w:bidi="hi-IN"/>
        </w:rPr>
        <w:t>P</w:t>
      </w:r>
      <w:r w:rsidRPr="00420E46">
        <w:rPr>
          <w:rFonts w:ascii="Times New Roman" w:eastAsia="SimSun" w:hAnsi="Times New Roman" w:cs="Mangal"/>
          <w:kern w:val="2"/>
          <w:sz w:val="24"/>
          <w:szCs w:val="24"/>
          <w:lang w:eastAsia="hi-IN" w:bidi="hi-IN"/>
        </w:rPr>
        <w:t>asažieru 6, Daugavpils, LV-5401</w:t>
      </w:r>
      <w:bookmarkEnd w:id="21"/>
      <w:r w:rsidRPr="00420E46">
        <w:rPr>
          <w:rFonts w:ascii="Times New Roman" w:eastAsia="SimSun" w:hAnsi="Times New Roman" w:cs="Mangal"/>
          <w:kern w:val="2"/>
          <w:sz w:val="24"/>
          <w:szCs w:val="24"/>
          <w:lang w:eastAsia="hi-IN" w:bidi="hi-IN"/>
        </w:rPr>
        <w:t>,</w:t>
      </w:r>
      <w:r w:rsidRPr="00420E46">
        <w:rPr>
          <w:rFonts w:ascii="Times New Roman" w:eastAsia="SimSun" w:hAnsi="Times New Roman" w:cs="Mangal"/>
          <w:kern w:val="2"/>
          <w:lang w:eastAsia="hi-IN" w:bidi="hi-IN"/>
        </w:rPr>
        <w:t xml:space="preserve"> </w:t>
      </w:r>
      <w:r w:rsidRPr="00420E46">
        <w:rPr>
          <w:rFonts w:ascii="Times New Roman" w:eastAsia="SimSun" w:hAnsi="Times New Roman" w:cs="Mangal"/>
          <w:kern w:val="2"/>
          <w:sz w:val="24"/>
          <w:szCs w:val="24"/>
          <w:lang w:eastAsia="hi-IN" w:bidi="hi-IN"/>
        </w:rPr>
        <w:t xml:space="preserve">tās valdes locekļa ________________ personā, kurš rīkojas uz Statūtu pamata, turpmāk - PASŪTĪTĀJS, no vienas puses, un </w:t>
      </w:r>
    </w:p>
    <w:p w:rsidR="00420E46" w:rsidRPr="00420E46" w:rsidRDefault="00420E46" w:rsidP="00420E4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napToGrid w:val="0"/>
        <w:spacing w:after="0" w:line="240" w:lineRule="auto"/>
        <w:jc w:val="both"/>
        <w:rPr>
          <w:rFonts w:ascii="'!Neo'w Arial'" w:eastAsia="Times New Roman" w:hAnsi="'!Neo'w Arial'" w:cs="'!Neo'w Arial'"/>
          <w:b/>
          <w:bCs/>
          <w:color w:val="000000"/>
          <w:kern w:val="2"/>
          <w:sz w:val="24"/>
          <w:szCs w:val="24"/>
          <w:lang w:eastAsia="ar-SA"/>
        </w:rPr>
      </w:pPr>
      <w:r w:rsidRPr="00420E46">
        <w:rPr>
          <w:rFonts w:ascii="Times New Roman" w:eastAsia="Times New Roman" w:hAnsi="Times New Roman" w:cs="Times New Roman"/>
          <w:color w:val="000000"/>
          <w:kern w:val="2"/>
          <w:lang w:eastAsia="ar-SA"/>
        </w:rPr>
        <w:t xml:space="preserve">       </w:t>
      </w:r>
    </w:p>
    <w:p w:rsidR="00D41F1C" w:rsidRPr="00D41F1C" w:rsidRDefault="00420E46" w:rsidP="00D41F1C">
      <w:pPr>
        <w:pStyle w:val="NoSpacing"/>
        <w:ind w:right="95"/>
        <w:jc w:val="both"/>
        <w:rPr>
          <w:rFonts w:ascii="Times New Roman" w:hAnsi="Times New Roman" w:cs="Times New Roman"/>
          <w:sz w:val="23"/>
          <w:szCs w:val="23"/>
          <w:lang w:val="lv-LV"/>
        </w:rPr>
      </w:pPr>
      <w:r w:rsidRPr="00D41F1C">
        <w:rPr>
          <w:rFonts w:ascii="Times New Roman" w:eastAsia="SimSun" w:hAnsi="Times New Roman" w:cs="Mangal"/>
          <w:b/>
          <w:bCs/>
          <w:kern w:val="2"/>
          <w:sz w:val="24"/>
          <w:szCs w:val="24"/>
          <w:lang w:val="lv-LV" w:eastAsia="hi-IN" w:bidi="hi-IN"/>
        </w:rPr>
        <w:t>&lt;___________________________</w:t>
      </w:r>
      <w:r w:rsidRPr="00D41F1C">
        <w:rPr>
          <w:rFonts w:ascii="Times New Roman" w:eastAsia="SimSun" w:hAnsi="Times New Roman" w:cs="Mangal"/>
          <w:kern w:val="2"/>
          <w:sz w:val="24"/>
          <w:szCs w:val="24"/>
          <w:lang w:val="lv-LV" w:eastAsia="hi-IN" w:bidi="hi-IN"/>
        </w:rPr>
        <w:t xml:space="preserve">, tās _____________ ___________________ personā, kas darbojas uz statūtu pamata&gt; vai &lt;vārds, uzvārds, personas kods&gt;, no otras puses, turpmāk - “PĀRDEVĒJS”, (PASŪTĪTĀJS un PĀRDEVĒJS kopā saukti - “PUSES”), </w:t>
      </w:r>
      <w:r w:rsidR="00D41F1C" w:rsidRPr="00D41F1C">
        <w:rPr>
          <w:rFonts w:ascii="Times New Roman" w:hAnsi="Times New Roman" w:cs="Times New Roman"/>
          <w:sz w:val="23"/>
          <w:szCs w:val="23"/>
          <w:lang w:val="lv-LV"/>
        </w:rPr>
        <w:t>pamatojoties uz ______ iepirkumu komisijas 20__. __._________ lēmumu Nr.____ atklātā konkursā “</w:t>
      </w:r>
      <w:r w:rsidR="00920719" w:rsidRPr="00920719">
        <w:rPr>
          <w:rFonts w:ascii="Times New Roman" w:hAnsi="Times New Roman" w:cs="Times New Roman"/>
          <w:bCs/>
          <w:sz w:val="23"/>
          <w:szCs w:val="23"/>
          <w:lang w:val="lv-LV" w:eastAsia="ar-SA"/>
        </w:rPr>
        <w:t>Karstā asfaltbetona iegāde</w:t>
      </w:r>
      <w:r w:rsidR="00D41F1C" w:rsidRPr="00D41F1C">
        <w:rPr>
          <w:rFonts w:ascii="Times New Roman" w:eastAsia="MS Mincho" w:hAnsi="Times New Roman" w:cs="Times New Roman"/>
          <w:sz w:val="23"/>
          <w:szCs w:val="23"/>
          <w:lang w:val="lv-LV" w:eastAsia="ja-JP"/>
        </w:rPr>
        <w:t xml:space="preserve">”, </w:t>
      </w:r>
      <w:r w:rsidR="00D41F1C" w:rsidRPr="00D41F1C">
        <w:rPr>
          <w:rFonts w:ascii="Times New Roman" w:hAnsi="Times New Roman" w:cs="Times New Roman"/>
          <w:sz w:val="23"/>
          <w:szCs w:val="23"/>
          <w:lang w:val="lv-LV"/>
        </w:rPr>
        <w:t>iepirkuma identifikācijas Nr.2018/</w:t>
      </w:r>
      <w:r w:rsidR="008C3FDD">
        <w:rPr>
          <w:rFonts w:ascii="Times New Roman" w:hAnsi="Times New Roman" w:cs="Times New Roman"/>
          <w:sz w:val="23"/>
          <w:szCs w:val="23"/>
          <w:lang w:val="lv-LV"/>
        </w:rPr>
        <w:t>30</w:t>
      </w:r>
      <w:r w:rsidR="00D41F1C" w:rsidRPr="00D41F1C">
        <w:rPr>
          <w:rFonts w:ascii="Times New Roman" w:hAnsi="Times New Roman" w:cs="Times New Roman"/>
          <w:sz w:val="23"/>
          <w:szCs w:val="23"/>
          <w:lang w:val="lv-LV"/>
        </w:rPr>
        <w:t>, noslēdz iepirkuma līgumu, turpmāk – “Līgums”:</w:t>
      </w:r>
    </w:p>
    <w:p w:rsidR="00420E46" w:rsidRPr="00420E46" w:rsidRDefault="00420E46" w:rsidP="00420E46">
      <w:pPr>
        <w:widowControl w:val="0"/>
        <w:suppressAutoHyphens/>
        <w:spacing w:after="120" w:line="240" w:lineRule="auto"/>
        <w:jc w:val="both"/>
        <w:rPr>
          <w:rFonts w:ascii="Times New Roman" w:eastAsia="SimSun" w:hAnsi="Times New Roman" w:cs="Mangal"/>
          <w:b/>
          <w:kern w:val="2"/>
          <w:sz w:val="24"/>
          <w:szCs w:val="24"/>
          <w:lang w:eastAsia="hi-IN" w:bidi="hi-IN"/>
        </w:rPr>
      </w:pPr>
    </w:p>
    <w:p w:rsidR="00420E46" w:rsidRPr="00420E46" w:rsidRDefault="00420E46" w:rsidP="00420E46">
      <w:pPr>
        <w:widowControl w:val="0"/>
        <w:suppressAutoHyphens/>
        <w:spacing w:after="0" w:line="240" w:lineRule="auto"/>
        <w:jc w:val="center"/>
        <w:rPr>
          <w:rFonts w:ascii="Times New Roman" w:eastAsia="SimSun" w:hAnsi="Times New Roman" w:cs="Mangal"/>
          <w:b/>
          <w:kern w:val="2"/>
          <w:sz w:val="24"/>
          <w:szCs w:val="24"/>
          <w:lang w:eastAsia="hi-IN" w:bidi="hi-IN"/>
        </w:rPr>
      </w:pPr>
      <w:r w:rsidRPr="00420E46">
        <w:rPr>
          <w:rFonts w:ascii="Times New Roman" w:eastAsia="SimSun" w:hAnsi="Times New Roman" w:cs="Mangal"/>
          <w:b/>
          <w:kern w:val="2"/>
          <w:sz w:val="24"/>
          <w:szCs w:val="24"/>
          <w:lang w:eastAsia="hi-IN" w:bidi="hi-IN"/>
        </w:rPr>
        <w:t xml:space="preserve">  1. LĪGUMA PRIEKŠMETS</w:t>
      </w:r>
    </w:p>
    <w:p w:rsidR="00420E46" w:rsidRPr="00420E46" w:rsidRDefault="00420E46" w:rsidP="00420E46">
      <w:pPr>
        <w:widowControl w:val="0"/>
        <w:suppressAutoHyphens/>
        <w:spacing w:after="0" w:line="240" w:lineRule="auto"/>
        <w:jc w:val="center"/>
        <w:rPr>
          <w:rFonts w:ascii="Times New Roman" w:eastAsia="SimSun" w:hAnsi="Times New Roman" w:cs="Mangal"/>
          <w:b/>
          <w:kern w:val="2"/>
          <w:sz w:val="24"/>
          <w:szCs w:val="24"/>
          <w:lang w:eastAsia="hi-IN" w:bidi="hi-IN"/>
        </w:rPr>
      </w:pPr>
    </w:p>
    <w:p w:rsidR="00357B59" w:rsidRPr="008E35F0" w:rsidRDefault="00B87840" w:rsidP="00357B59">
      <w:pPr>
        <w:suppressAutoHyphens/>
        <w:spacing w:after="0" w:line="20" w:lineRule="atLeast"/>
        <w:jc w:val="both"/>
        <w:rPr>
          <w:rFonts w:ascii="Times New Roman" w:eastAsia="Calibri" w:hAnsi="Times New Roman" w:cs="Times New Roman"/>
          <w:sz w:val="24"/>
          <w:szCs w:val="24"/>
          <w:lang w:eastAsia="ar-SA"/>
        </w:rPr>
      </w:pPr>
      <w:r w:rsidRPr="008E35F0">
        <w:rPr>
          <w:rFonts w:ascii="Times New Roman" w:eastAsia="Calibri" w:hAnsi="Times New Roman" w:cs="Times New Roman"/>
          <w:sz w:val="24"/>
          <w:szCs w:val="24"/>
          <w:lang w:eastAsia="ar-SA"/>
        </w:rPr>
        <w:t xml:space="preserve">1.1. </w:t>
      </w:r>
      <w:r w:rsidR="00357B59" w:rsidRPr="00B9668C">
        <w:rPr>
          <w:rFonts w:ascii="Times New Roman" w:eastAsia="Calibri" w:hAnsi="Times New Roman" w:cs="Times New Roman"/>
          <w:caps/>
          <w:sz w:val="24"/>
          <w:szCs w:val="24"/>
          <w:lang w:eastAsia="ar-SA"/>
        </w:rPr>
        <w:t>Pasūtītājs</w:t>
      </w:r>
      <w:r w:rsidR="00357B59" w:rsidRPr="008E35F0">
        <w:rPr>
          <w:rFonts w:ascii="Times New Roman" w:eastAsia="Calibri" w:hAnsi="Times New Roman" w:cs="Times New Roman"/>
          <w:sz w:val="24"/>
          <w:szCs w:val="24"/>
          <w:lang w:eastAsia="ar-SA"/>
        </w:rPr>
        <w:t xml:space="preserve"> uzdod, bet </w:t>
      </w:r>
      <w:r w:rsidR="0080035C" w:rsidRPr="008E35F0">
        <w:rPr>
          <w:rFonts w:ascii="Times New Roman" w:eastAsia="SimSun" w:hAnsi="Times New Roman" w:cs="Mangal"/>
          <w:kern w:val="2"/>
          <w:sz w:val="24"/>
          <w:szCs w:val="24"/>
          <w:lang w:eastAsia="hi-IN" w:bidi="hi-IN"/>
        </w:rPr>
        <w:t>PĀRDEVĒJS</w:t>
      </w:r>
      <w:r w:rsidR="00357B59" w:rsidRPr="008E35F0">
        <w:rPr>
          <w:rFonts w:ascii="Times New Roman" w:eastAsia="Calibri" w:hAnsi="Times New Roman" w:cs="Times New Roman"/>
          <w:sz w:val="24"/>
          <w:szCs w:val="24"/>
          <w:lang w:eastAsia="ar-SA"/>
        </w:rPr>
        <w:t xml:space="preserve"> apņemas veikt</w:t>
      </w:r>
      <w:r w:rsidR="00357B59" w:rsidRPr="008E35F0">
        <w:rPr>
          <w:rFonts w:ascii="Times New Roman" w:eastAsia="Times New Roman" w:hAnsi="Times New Roman" w:cs="Times New Roman"/>
          <w:sz w:val="24"/>
          <w:szCs w:val="24"/>
          <w:lang w:eastAsia="ar-SA"/>
        </w:rPr>
        <w:t xml:space="preserve"> </w:t>
      </w:r>
      <w:r w:rsidR="00357B59" w:rsidRPr="008E35F0">
        <w:rPr>
          <w:rFonts w:ascii="Times New Roman" w:eastAsia="Calibri" w:hAnsi="Times New Roman" w:cs="Times New Roman"/>
          <w:sz w:val="24"/>
          <w:szCs w:val="24"/>
          <w:lang w:eastAsia="ar-SA"/>
        </w:rPr>
        <w:t xml:space="preserve">karstā asfaltbetona </w:t>
      </w:r>
      <w:r w:rsidRPr="008E35F0">
        <w:rPr>
          <w:rFonts w:ascii="Times New Roman" w:eastAsia="SimSun" w:hAnsi="Times New Roman" w:cs="Mangal"/>
          <w:kern w:val="2"/>
          <w:sz w:val="24"/>
          <w:szCs w:val="24"/>
          <w:lang w:eastAsia="hi-IN" w:bidi="hi-IN"/>
        </w:rPr>
        <w:t>AC8</w:t>
      </w:r>
      <w:r w:rsidRPr="008E35F0">
        <w:rPr>
          <w:rFonts w:ascii="Times New Roman" w:eastAsia="Times New Roman" w:hAnsi="Times New Roman" w:cs="Times New Roman"/>
          <w:sz w:val="24"/>
          <w:szCs w:val="24"/>
          <w:lang w:eastAsia="ar-SA"/>
        </w:rPr>
        <w:t xml:space="preserve"> </w:t>
      </w:r>
      <w:proofErr w:type="spellStart"/>
      <w:r w:rsidRPr="008E35F0">
        <w:rPr>
          <w:rFonts w:ascii="Times New Roman" w:eastAsia="SimSun" w:hAnsi="Times New Roman" w:cs="Mangal"/>
          <w:kern w:val="2"/>
          <w:sz w:val="24"/>
          <w:szCs w:val="24"/>
          <w:lang w:eastAsia="hi-IN" w:bidi="hi-IN"/>
        </w:rPr>
        <w:t>surf</w:t>
      </w:r>
      <w:proofErr w:type="spellEnd"/>
      <w:r w:rsidRPr="008E35F0">
        <w:rPr>
          <w:rFonts w:ascii="Times New Roman" w:eastAsia="SimSun" w:hAnsi="Times New Roman" w:cs="Mangal"/>
          <w:kern w:val="2"/>
          <w:sz w:val="24"/>
          <w:szCs w:val="24"/>
          <w:lang w:eastAsia="hi-IN" w:bidi="hi-IN"/>
        </w:rPr>
        <w:t>, AC11</w:t>
      </w:r>
      <w:r w:rsidRPr="008E35F0">
        <w:rPr>
          <w:rFonts w:ascii="Times New Roman" w:eastAsia="Times New Roman" w:hAnsi="Times New Roman" w:cs="Times New Roman"/>
          <w:sz w:val="24"/>
          <w:szCs w:val="24"/>
          <w:lang w:eastAsia="ar-SA"/>
        </w:rPr>
        <w:t xml:space="preserve"> </w:t>
      </w:r>
      <w:proofErr w:type="spellStart"/>
      <w:r w:rsidRPr="008E35F0">
        <w:rPr>
          <w:rFonts w:ascii="Times New Roman" w:eastAsia="SimSun" w:hAnsi="Times New Roman" w:cs="Mangal"/>
          <w:kern w:val="2"/>
          <w:sz w:val="24"/>
          <w:szCs w:val="24"/>
          <w:lang w:eastAsia="hi-IN" w:bidi="hi-IN"/>
        </w:rPr>
        <w:t>surf</w:t>
      </w:r>
      <w:proofErr w:type="spellEnd"/>
      <w:r w:rsidRPr="008E35F0">
        <w:rPr>
          <w:rFonts w:ascii="Times New Roman" w:eastAsia="SimSun" w:hAnsi="Times New Roman" w:cs="Mangal"/>
          <w:kern w:val="2"/>
          <w:sz w:val="24"/>
          <w:szCs w:val="24"/>
          <w:lang w:eastAsia="hi-IN" w:bidi="hi-IN"/>
        </w:rPr>
        <w:t>,</w:t>
      </w:r>
      <w:r w:rsidRPr="008E35F0">
        <w:rPr>
          <w:sz w:val="24"/>
          <w:szCs w:val="24"/>
        </w:rPr>
        <w:t xml:space="preserve"> </w:t>
      </w:r>
      <w:r w:rsidRPr="008E35F0">
        <w:rPr>
          <w:rFonts w:ascii="Times New Roman" w:eastAsia="SimSun" w:hAnsi="Times New Roman" w:cs="Mangal"/>
          <w:kern w:val="2"/>
          <w:sz w:val="24"/>
          <w:szCs w:val="24"/>
          <w:lang w:eastAsia="hi-IN" w:bidi="hi-IN"/>
        </w:rPr>
        <w:t xml:space="preserve">AC 16 </w:t>
      </w:r>
      <w:proofErr w:type="spellStart"/>
      <w:r w:rsidRPr="008E35F0">
        <w:rPr>
          <w:rFonts w:ascii="Times New Roman" w:eastAsia="SimSun" w:hAnsi="Times New Roman" w:cs="Mangal"/>
          <w:kern w:val="2"/>
          <w:sz w:val="24"/>
          <w:szCs w:val="24"/>
          <w:lang w:eastAsia="hi-IN" w:bidi="hi-IN"/>
        </w:rPr>
        <w:t>surf</w:t>
      </w:r>
      <w:proofErr w:type="spellEnd"/>
      <w:r w:rsidR="008C3FDD">
        <w:rPr>
          <w:rFonts w:ascii="Times New Roman" w:eastAsia="SimSun" w:hAnsi="Times New Roman" w:cs="Mangal"/>
          <w:kern w:val="2"/>
          <w:sz w:val="24"/>
          <w:szCs w:val="24"/>
          <w:lang w:eastAsia="hi-IN" w:bidi="hi-IN"/>
        </w:rPr>
        <w:t xml:space="preserve"> un </w:t>
      </w:r>
      <w:r w:rsidRPr="008E35F0">
        <w:rPr>
          <w:rFonts w:ascii="Times New Roman" w:eastAsia="Calibri" w:hAnsi="Times New Roman" w:cs="Times New Roman"/>
          <w:iCs/>
          <w:spacing w:val="3"/>
          <w:sz w:val="24"/>
          <w:szCs w:val="24"/>
          <w:lang w:eastAsia="ar-SA"/>
        </w:rPr>
        <w:t xml:space="preserve">AC 16 </w:t>
      </w:r>
      <w:proofErr w:type="spellStart"/>
      <w:r w:rsidRPr="008E35F0">
        <w:rPr>
          <w:rFonts w:ascii="Times New Roman" w:eastAsia="Calibri" w:hAnsi="Times New Roman" w:cs="Times New Roman"/>
          <w:iCs/>
          <w:spacing w:val="3"/>
          <w:sz w:val="24"/>
          <w:szCs w:val="24"/>
          <w:lang w:eastAsia="ar-SA"/>
        </w:rPr>
        <w:t>base</w:t>
      </w:r>
      <w:proofErr w:type="spellEnd"/>
      <w:r w:rsidRPr="008E35F0">
        <w:rPr>
          <w:rFonts w:ascii="Times New Roman" w:eastAsia="Times New Roman" w:hAnsi="Times New Roman" w:cs="Times New Roman"/>
          <w:b/>
          <w:sz w:val="24"/>
          <w:szCs w:val="24"/>
          <w:lang w:eastAsia="ar-SA"/>
        </w:rPr>
        <w:t xml:space="preserve"> </w:t>
      </w:r>
      <w:r w:rsidRPr="008E35F0">
        <w:rPr>
          <w:rFonts w:ascii="Times New Roman" w:eastAsia="SimSun" w:hAnsi="Times New Roman" w:cs="Mangal"/>
          <w:kern w:val="2"/>
          <w:sz w:val="24"/>
          <w:szCs w:val="24"/>
          <w:lang w:eastAsia="hi-IN" w:bidi="hi-IN"/>
        </w:rPr>
        <w:t>r</w:t>
      </w:r>
      <w:r w:rsidR="00357B59" w:rsidRPr="008E35F0">
        <w:rPr>
          <w:rFonts w:ascii="Times New Roman" w:eastAsia="Calibri" w:hAnsi="Times New Roman" w:cs="Times New Roman"/>
          <w:sz w:val="24"/>
          <w:szCs w:val="24"/>
          <w:lang w:eastAsia="ar-SA"/>
        </w:rPr>
        <w:t>ažošanu un pārdošanu, saskaņā ar iepirkumam iesniegto tehnisko piedāvājumu, ievērojot Ceļu specifikācijas 2017 prasībās un spēkā esošus Latvijas Valsts standartu prasības (turpmāk – Pakalpojums arī Prece).</w:t>
      </w:r>
    </w:p>
    <w:p w:rsidR="0055167A" w:rsidRPr="008E35F0" w:rsidRDefault="0055167A" w:rsidP="0055167A">
      <w:pPr>
        <w:spacing w:after="0" w:line="240" w:lineRule="auto"/>
        <w:jc w:val="both"/>
        <w:rPr>
          <w:rFonts w:ascii="Times New Roman" w:eastAsia="Times New Roman" w:hAnsi="Times New Roman" w:cs="Times New Roman"/>
          <w:bCs/>
          <w:sz w:val="24"/>
          <w:szCs w:val="24"/>
        </w:rPr>
      </w:pPr>
      <w:r w:rsidRPr="008E35F0">
        <w:rPr>
          <w:rFonts w:ascii="Times New Roman" w:eastAsia="Times New Roman" w:hAnsi="Times New Roman" w:cs="Times New Roman"/>
          <w:bCs/>
          <w:sz w:val="24"/>
          <w:szCs w:val="24"/>
        </w:rPr>
        <w:t xml:space="preserve">1.2. PĀRDEVĒJS nodrošina pēc </w:t>
      </w:r>
      <w:r w:rsidR="00B9668C" w:rsidRPr="00420E46">
        <w:rPr>
          <w:rFonts w:ascii="Times New Roman" w:eastAsia="SimSun" w:hAnsi="Times New Roman" w:cs="Mangal"/>
          <w:kern w:val="2"/>
          <w:sz w:val="24"/>
          <w:szCs w:val="24"/>
          <w:lang w:eastAsia="hi-IN" w:bidi="hi-IN"/>
        </w:rPr>
        <w:t>PASŪTĪTĀJA</w:t>
      </w:r>
      <w:r w:rsidR="00B9668C" w:rsidRPr="008E35F0">
        <w:rPr>
          <w:rFonts w:ascii="Times New Roman" w:eastAsia="Times New Roman" w:hAnsi="Times New Roman" w:cs="Times New Roman"/>
          <w:bCs/>
          <w:sz w:val="24"/>
          <w:szCs w:val="24"/>
        </w:rPr>
        <w:t xml:space="preserve"> </w:t>
      </w:r>
      <w:r w:rsidRPr="008E35F0">
        <w:rPr>
          <w:rFonts w:ascii="Times New Roman" w:eastAsia="Times New Roman" w:hAnsi="Times New Roman" w:cs="Times New Roman"/>
          <w:bCs/>
          <w:sz w:val="24"/>
          <w:szCs w:val="24"/>
        </w:rPr>
        <w:t xml:space="preserve">iepriekšēja pasūtījuma, </w:t>
      </w:r>
      <w:r w:rsidR="00B9668C" w:rsidRPr="00420E46">
        <w:rPr>
          <w:rFonts w:ascii="Times New Roman" w:eastAsia="SimSun" w:hAnsi="Times New Roman" w:cs="Mangal"/>
          <w:kern w:val="2"/>
          <w:sz w:val="24"/>
          <w:szCs w:val="24"/>
          <w:lang w:eastAsia="hi-IN" w:bidi="hi-IN"/>
        </w:rPr>
        <w:t>PASŪTĪTĀJA</w:t>
      </w:r>
      <w:r w:rsidRPr="008E35F0">
        <w:rPr>
          <w:rFonts w:ascii="Times New Roman" w:eastAsia="Times New Roman" w:hAnsi="Times New Roman" w:cs="Times New Roman"/>
          <w:bCs/>
          <w:sz w:val="24"/>
          <w:szCs w:val="24"/>
        </w:rPr>
        <w:t>M vajadzīgajā daudzumā pieteikto Preču veidu.</w:t>
      </w:r>
    </w:p>
    <w:p w:rsidR="00420E46" w:rsidRPr="008E35F0" w:rsidRDefault="00420E46" w:rsidP="00420E46">
      <w:pPr>
        <w:widowControl w:val="0"/>
        <w:suppressAutoHyphens/>
        <w:spacing w:after="0" w:line="240" w:lineRule="auto"/>
        <w:jc w:val="both"/>
        <w:rPr>
          <w:rFonts w:ascii="Times New Roman" w:eastAsia="SimSun" w:hAnsi="Times New Roman" w:cs="Mangal"/>
          <w:kern w:val="2"/>
          <w:sz w:val="24"/>
          <w:szCs w:val="24"/>
          <w:lang w:eastAsia="hi-IN" w:bidi="hi-IN"/>
        </w:rPr>
      </w:pPr>
      <w:r w:rsidRPr="008E35F0">
        <w:rPr>
          <w:rFonts w:ascii="Times New Roman" w:eastAsia="SimSun" w:hAnsi="Times New Roman" w:cs="Mangal"/>
          <w:kern w:val="2"/>
          <w:sz w:val="24"/>
          <w:szCs w:val="24"/>
          <w:lang w:eastAsia="hi-IN" w:bidi="hi-IN"/>
        </w:rPr>
        <w:t>1.</w:t>
      </w:r>
      <w:r w:rsidR="0055167A" w:rsidRPr="008E35F0">
        <w:rPr>
          <w:rFonts w:ascii="Times New Roman" w:eastAsia="SimSun" w:hAnsi="Times New Roman" w:cs="Mangal"/>
          <w:kern w:val="2"/>
          <w:sz w:val="24"/>
          <w:szCs w:val="24"/>
          <w:lang w:eastAsia="hi-IN" w:bidi="hi-IN"/>
        </w:rPr>
        <w:t>3</w:t>
      </w:r>
      <w:r w:rsidRPr="008E35F0">
        <w:rPr>
          <w:rFonts w:ascii="Times New Roman" w:eastAsia="SimSun" w:hAnsi="Times New Roman" w:cs="Mangal"/>
          <w:kern w:val="2"/>
          <w:sz w:val="24"/>
          <w:szCs w:val="24"/>
          <w:lang w:eastAsia="hi-IN" w:bidi="hi-IN"/>
        </w:rPr>
        <w:t xml:space="preserve">. </w:t>
      </w:r>
      <w:r w:rsidRPr="008E35F0">
        <w:rPr>
          <w:rFonts w:ascii="Times New Roman" w:eastAsia="SimSun" w:hAnsi="Times New Roman" w:cs="Mangal"/>
          <w:spacing w:val="-1"/>
          <w:kern w:val="2"/>
          <w:sz w:val="24"/>
          <w:szCs w:val="24"/>
          <w:lang w:eastAsia="hi-IN" w:bidi="hi-IN"/>
        </w:rPr>
        <w:t xml:space="preserve">PREČU </w:t>
      </w:r>
      <w:r w:rsidR="0055167A" w:rsidRPr="008E35F0">
        <w:rPr>
          <w:rFonts w:ascii="Times New Roman" w:eastAsia="SimSun" w:hAnsi="Times New Roman" w:cs="Mangal"/>
          <w:spacing w:val="-1"/>
          <w:kern w:val="2"/>
          <w:sz w:val="24"/>
          <w:szCs w:val="24"/>
          <w:lang w:eastAsia="hi-IN" w:bidi="hi-IN"/>
        </w:rPr>
        <w:t>veid</w:t>
      </w:r>
      <w:r w:rsidR="00A62848">
        <w:rPr>
          <w:rFonts w:ascii="Times New Roman" w:eastAsia="SimSun" w:hAnsi="Times New Roman" w:cs="Mangal"/>
          <w:spacing w:val="-1"/>
          <w:kern w:val="2"/>
          <w:sz w:val="24"/>
          <w:szCs w:val="24"/>
          <w:lang w:eastAsia="hi-IN" w:bidi="hi-IN"/>
        </w:rPr>
        <w:t>u</w:t>
      </w:r>
      <w:r w:rsidRPr="008E35F0">
        <w:rPr>
          <w:rFonts w:ascii="Times New Roman" w:eastAsia="SimSun" w:hAnsi="Times New Roman" w:cs="Mangal"/>
          <w:spacing w:val="-1"/>
          <w:kern w:val="2"/>
          <w:sz w:val="24"/>
          <w:szCs w:val="24"/>
          <w:lang w:eastAsia="hi-IN" w:bidi="hi-IN"/>
        </w:rPr>
        <w:t xml:space="preserve"> cenas ir noteiktas līguma pielikumā. </w:t>
      </w:r>
    </w:p>
    <w:p w:rsidR="00420E46" w:rsidRPr="008E35F0" w:rsidRDefault="00420E46" w:rsidP="00420E46">
      <w:pPr>
        <w:widowControl w:val="0"/>
        <w:tabs>
          <w:tab w:val="left" w:pos="851"/>
        </w:tabs>
        <w:suppressAutoHyphens/>
        <w:spacing w:after="0" w:line="240" w:lineRule="auto"/>
        <w:jc w:val="both"/>
        <w:rPr>
          <w:rFonts w:ascii="Times New Roman" w:eastAsia="SimSun" w:hAnsi="Times New Roman" w:cs="Mangal"/>
          <w:kern w:val="2"/>
          <w:sz w:val="24"/>
          <w:szCs w:val="24"/>
          <w:lang w:eastAsia="hi-IN" w:bidi="hi-IN"/>
        </w:rPr>
      </w:pPr>
      <w:r w:rsidRPr="008E35F0">
        <w:rPr>
          <w:rFonts w:ascii="Times New Roman" w:eastAsia="SimSun" w:hAnsi="Times New Roman" w:cs="Mangal"/>
          <w:kern w:val="2"/>
          <w:sz w:val="24"/>
          <w:szCs w:val="24"/>
          <w:lang w:eastAsia="hi-IN" w:bidi="hi-IN"/>
        </w:rPr>
        <w:t xml:space="preserve">1.4. PĀRDEVĒJS garantē </w:t>
      </w:r>
      <w:r w:rsidR="00A62848">
        <w:rPr>
          <w:rFonts w:ascii="Times New Roman" w:eastAsia="SimSun" w:hAnsi="Times New Roman" w:cs="Mangal"/>
          <w:kern w:val="2"/>
          <w:sz w:val="24"/>
          <w:szCs w:val="24"/>
          <w:lang w:eastAsia="hi-IN" w:bidi="hi-IN"/>
        </w:rPr>
        <w:t>PREČU</w:t>
      </w:r>
      <w:r w:rsidRPr="008E35F0">
        <w:rPr>
          <w:rFonts w:ascii="Times New Roman" w:eastAsia="SimSun" w:hAnsi="Times New Roman" w:cs="Mangal"/>
          <w:kern w:val="2"/>
          <w:sz w:val="24"/>
          <w:szCs w:val="24"/>
          <w:lang w:eastAsia="hi-IN" w:bidi="hi-IN"/>
        </w:rPr>
        <w:t xml:space="preserve"> </w:t>
      </w:r>
      <w:r w:rsidR="00C53650">
        <w:rPr>
          <w:rFonts w:ascii="Times New Roman" w:eastAsia="SimSun" w:hAnsi="Times New Roman" w:cs="Mangal"/>
          <w:kern w:val="2"/>
          <w:sz w:val="24"/>
          <w:szCs w:val="24"/>
          <w:lang w:eastAsia="hi-IN" w:bidi="hi-IN"/>
        </w:rPr>
        <w:t xml:space="preserve">kvalitāti </w:t>
      </w:r>
      <w:r w:rsidRPr="008E35F0">
        <w:rPr>
          <w:rFonts w:ascii="Times New Roman" w:eastAsia="SimSun" w:hAnsi="Times New Roman" w:cs="Mangal"/>
          <w:kern w:val="2"/>
          <w:sz w:val="24"/>
          <w:szCs w:val="24"/>
          <w:lang w:eastAsia="hi-IN" w:bidi="hi-IN"/>
        </w:rPr>
        <w:t xml:space="preserve">saskaņā ar </w:t>
      </w:r>
      <w:r w:rsidR="00C41009" w:rsidRPr="008E35F0">
        <w:rPr>
          <w:rFonts w:ascii="Times New Roman" w:eastAsia="SimSun" w:hAnsi="Times New Roman" w:cs="Mangal"/>
          <w:kern w:val="2"/>
          <w:sz w:val="24"/>
          <w:szCs w:val="24"/>
          <w:lang w:eastAsia="hi-IN" w:bidi="hi-IN"/>
        </w:rPr>
        <w:t xml:space="preserve">iesniegto </w:t>
      </w:r>
      <w:r w:rsidRPr="008E35F0">
        <w:rPr>
          <w:rFonts w:ascii="Times New Roman" w:eastAsia="SimSun" w:hAnsi="Times New Roman" w:cs="Mangal"/>
          <w:kern w:val="2"/>
          <w:sz w:val="24"/>
          <w:szCs w:val="24"/>
          <w:lang w:eastAsia="hi-IN" w:bidi="hi-IN"/>
        </w:rPr>
        <w:t>atbilstības sertifikātu</w:t>
      </w:r>
      <w:r w:rsidR="00C41009" w:rsidRPr="008E35F0">
        <w:rPr>
          <w:rFonts w:ascii="Times New Roman" w:eastAsia="SimSun" w:hAnsi="Times New Roman" w:cs="Mangal"/>
          <w:kern w:val="2"/>
          <w:sz w:val="24"/>
          <w:szCs w:val="24"/>
          <w:lang w:eastAsia="hi-IN" w:bidi="hi-IN"/>
        </w:rPr>
        <w:t xml:space="preserve"> un garantijām</w:t>
      </w:r>
      <w:r w:rsidRPr="008E35F0">
        <w:rPr>
          <w:rFonts w:ascii="Times New Roman" w:eastAsia="SimSun" w:hAnsi="Times New Roman" w:cs="Mangal"/>
          <w:kern w:val="2"/>
          <w:sz w:val="24"/>
          <w:szCs w:val="24"/>
          <w:lang w:eastAsia="hi-IN" w:bidi="hi-IN"/>
        </w:rPr>
        <w:t xml:space="preserve">.  </w:t>
      </w:r>
      <w:r w:rsidR="00C41009" w:rsidRPr="008E35F0">
        <w:rPr>
          <w:rFonts w:ascii="Times New Roman" w:eastAsia="SimSun" w:hAnsi="Times New Roman" w:cs="Mangal"/>
          <w:kern w:val="2"/>
          <w:sz w:val="24"/>
          <w:szCs w:val="24"/>
          <w:lang w:eastAsia="hi-IN" w:bidi="hi-IN"/>
        </w:rPr>
        <w:t xml:space="preserve"> </w:t>
      </w:r>
    </w:p>
    <w:p w:rsidR="00420E46" w:rsidRPr="008E35F0" w:rsidRDefault="00420E46" w:rsidP="00420E46">
      <w:pPr>
        <w:widowControl w:val="0"/>
        <w:suppressAutoHyphens/>
        <w:spacing w:after="0" w:line="240" w:lineRule="auto"/>
        <w:jc w:val="both"/>
        <w:rPr>
          <w:rFonts w:ascii="Times New Roman" w:eastAsia="SimSun" w:hAnsi="Times New Roman" w:cs="Mangal"/>
          <w:kern w:val="2"/>
          <w:sz w:val="24"/>
          <w:szCs w:val="24"/>
          <w:lang w:eastAsia="hi-IN" w:bidi="hi-IN"/>
        </w:rPr>
      </w:pPr>
    </w:p>
    <w:p w:rsidR="00420E46" w:rsidRPr="00420E46" w:rsidRDefault="00420E46" w:rsidP="00420E46">
      <w:pPr>
        <w:widowControl w:val="0"/>
        <w:suppressAutoHyphens/>
        <w:spacing w:after="0" w:line="240" w:lineRule="auto"/>
        <w:jc w:val="center"/>
        <w:rPr>
          <w:rFonts w:ascii="Times New Roman" w:eastAsia="SimSun" w:hAnsi="Times New Roman" w:cs="Mangal"/>
          <w:b/>
          <w:kern w:val="2"/>
          <w:sz w:val="24"/>
          <w:szCs w:val="24"/>
          <w:lang w:eastAsia="hi-IN" w:bidi="hi-IN"/>
        </w:rPr>
      </w:pPr>
      <w:r w:rsidRPr="00420E46">
        <w:rPr>
          <w:rFonts w:ascii="Times New Roman" w:eastAsia="SimSun" w:hAnsi="Times New Roman" w:cs="Mangal"/>
          <w:b/>
          <w:kern w:val="2"/>
          <w:sz w:val="24"/>
          <w:szCs w:val="24"/>
          <w:lang w:eastAsia="hi-IN" w:bidi="hi-IN"/>
        </w:rPr>
        <w:t>2.  LĪGUMA  SUMMA UN SAMAKSAS KĀRTĪBA</w:t>
      </w:r>
    </w:p>
    <w:p w:rsidR="00420E46" w:rsidRPr="00420E46" w:rsidRDefault="00420E46" w:rsidP="00420E46">
      <w:pPr>
        <w:widowControl w:val="0"/>
        <w:suppressAutoHyphens/>
        <w:spacing w:after="0" w:line="240" w:lineRule="auto"/>
        <w:jc w:val="center"/>
        <w:rPr>
          <w:rFonts w:ascii="Times New Roman" w:eastAsia="SimSun" w:hAnsi="Times New Roman" w:cs="Mangal"/>
          <w:b/>
          <w:kern w:val="2"/>
          <w:sz w:val="24"/>
          <w:szCs w:val="24"/>
          <w:lang w:eastAsia="hi-IN" w:bidi="hi-IN"/>
        </w:rPr>
      </w:pPr>
    </w:p>
    <w:p w:rsidR="00A62848" w:rsidRDefault="00420E46" w:rsidP="00420E46">
      <w:pPr>
        <w:widowControl w:val="0"/>
        <w:tabs>
          <w:tab w:val="left" w:pos="720"/>
        </w:tabs>
        <w:suppressAutoHyphens/>
        <w:spacing w:after="0" w:line="240" w:lineRule="auto"/>
        <w:jc w:val="both"/>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2.1.</w:t>
      </w:r>
      <w:r w:rsidRPr="00420E46">
        <w:rPr>
          <w:rFonts w:ascii="Times New Roman" w:eastAsia="SimSun" w:hAnsi="Times New Roman" w:cs="Mangal"/>
          <w:kern w:val="2"/>
          <w:sz w:val="24"/>
          <w:szCs w:val="24"/>
          <w:lang w:eastAsia="hi-IN" w:bidi="hi-IN"/>
        </w:rPr>
        <w:tab/>
        <w:t xml:space="preserve">Līguma kopējā summa sastāda </w:t>
      </w:r>
      <w:r w:rsidRPr="00420E46">
        <w:rPr>
          <w:rFonts w:ascii="Times New Roman" w:eastAsia="SimSun" w:hAnsi="Times New Roman" w:cs="Mangal"/>
          <w:b/>
          <w:kern w:val="2"/>
          <w:sz w:val="24"/>
          <w:szCs w:val="24"/>
          <w:u w:val="single"/>
          <w:lang w:eastAsia="hi-IN" w:bidi="hi-IN"/>
        </w:rPr>
        <w:t xml:space="preserve">EUR </w:t>
      </w:r>
      <w:r w:rsidR="00A62848">
        <w:rPr>
          <w:rFonts w:ascii="Times New Roman" w:eastAsia="SimSun" w:hAnsi="Times New Roman" w:cs="Mangal"/>
          <w:b/>
          <w:kern w:val="2"/>
          <w:sz w:val="24"/>
          <w:szCs w:val="24"/>
          <w:u w:val="single"/>
          <w:lang w:eastAsia="hi-IN" w:bidi="hi-IN"/>
        </w:rPr>
        <w:t xml:space="preserve">74 999,00 </w:t>
      </w:r>
      <w:r w:rsidRPr="00420E46">
        <w:rPr>
          <w:rFonts w:ascii="Times New Roman" w:eastAsia="SimSun" w:hAnsi="Times New Roman" w:cs="Mangal"/>
          <w:kern w:val="2"/>
          <w:sz w:val="24"/>
          <w:szCs w:val="24"/>
          <w:lang w:eastAsia="hi-IN" w:bidi="hi-IN"/>
        </w:rPr>
        <w:t>(</w:t>
      </w:r>
      <w:r w:rsidR="00A62848">
        <w:rPr>
          <w:rFonts w:ascii="Times New Roman" w:eastAsia="SimSun" w:hAnsi="Times New Roman" w:cs="Mangal"/>
          <w:i/>
          <w:kern w:val="2"/>
          <w:sz w:val="24"/>
          <w:szCs w:val="24"/>
          <w:lang w:eastAsia="hi-IN" w:bidi="hi-IN"/>
        </w:rPr>
        <w:t>septiņdesmit četri tūkstoši deviņi simti deviņdesmit deviņi eiro un 00 centi</w:t>
      </w:r>
      <w:r w:rsidRPr="00420E46">
        <w:rPr>
          <w:rFonts w:ascii="Times New Roman" w:eastAsia="SimSun" w:hAnsi="Times New Roman" w:cs="Mangal"/>
          <w:kern w:val="2"/>
          <w:sz w:val="24"/>
          <w:szCs w:val="24"/>
          <w:lang w:eastAsia="hi-IN" w:bidi="hi-IN"/>
        </w:rPr>
        <w:t>)</w:t>
      </w:r>
      <w:r w:rsidR="003C1163" w:rsidRPr="003C1163">
        <w:t xml:space="preserve"> </w:t>
      </w:r>
      <w:r w:rsidR="003C1163" w:rsidRPr="003C1163">
        <w:rPr>
          <w:rFonts w:ascii="Times New Roman" w:eastAsia="SimSun" w:hAnsi="Times New Roman" w:cs="Mangal"/>
          <w:kern w:val="2"/>
          <w:sz w:val="24"/>
          <w:szCs w:val="24"/>
          <w:lang w:eastAsia="hi-IN" w:bidi="hi-IN"/>
        </w:rPr>
        <w:t>bez pievienotās vērtības nodokļa</w:t>
      </w:r>
      <w:r w:rsidR="003C1163">
        <w:rPr>
          <w:rFonts w:ascii="Times New Roman" w:eastAsia="SimSun" w:hAnsi="Times New Roman" w:cs="Mangal"/>
          <w:kern w:val="2"/>
          <w:sz w:val="24"/>
          <w:szCs w:val="24"/>
          <w:lang w:eastAsia="hi-IN" w:bidi="hi-IN"/>
        </w:rPr>
        <w:t>.</w:t>
      </w:r>
      <w:r w:rsidRPr="00420E46">
        <w:rPr>
          <w:rFonts w:ascii="Times New Roman" w:eastAsia="SimSun" w:hAnsi="Times New Roman" w:cs="Mangal"/>
          <w:kern w:val="2"/>
          <w:sz w:val="24"/>
          <w:szCs w:val="24"/>
          <w:lang w:eastAsia="hi-IN" w:bidi="hi-IN"/>
        </w:rPr>
        <w:t xml:space="preserve"> </w:t>
      </w:r>
      <w:r w:rsidR="008467D4" w:rsidRPr="008467D4">
        <w:rPr>
          <w:rFonts w:ascii="Times New Roman" w:eastAsia="SimSun" w:hAnsi="Times New Roman" w:cs="Mangal"/>
          <w:kern w:val="2"/>
          <w:sz w:val="24"/>
          <w:szCs w:val="24"/>
          <w:lang w:eastAsia="hi-IN" w:bidi="hi-IN"/>
        </w:rPr>
        <w:t>Pievienotās vērtības nodoklis tiek maksāts normatīvajos aktos noteiktajos gadījumos un kārtībā.</w:t>
      </w:r>
    </w:p>
    <w:p w:rsidR="00420E46" w:rsidRPr="00420E46" w:rsidRDefault="00420E46" w:rsidP="00420E46">
      <w:pPr>
        <w:widowControl w:val="0"/>
        <w:tabs>
          <w:tab w:val="left" w:pos="720"/>
        </w:tabs>
        <w:suppressAutoHyphens/>
        <w:spacing w:after="0" w:line="240" w:lineRule="auto"/>
        <w:jc w:val="both"/>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2.2.</w:t>
      </w:r>
      <w:r w:rsidRPr="00420E46">
        <w:rPr>
          <w:rFonts w:ascii="Times New Roman" w:eastAsia="SimSun" w:hAnsi="Times New Roman" w:cs="Mangal"/>
          <w:kern w:val="2"/>
          <w:sz w:val="24"/>
          <w:szCs w:val="24"/>
          <w:lang w:eastAsia="hi-IN" w:bidi="hi-IN"/>
        </w:rPr>
        <w:tab/>
      </w:r>
      <w:r w:rsidR="003C1163" w:rsidRPr="003C1163">
        <w:rPr>
          <w:rFonts w:ascii="Times New Roman" w:eastAsia="SimSun" w:hAnsi="Times New Roman" w:cs="Mangal"/>
          <w:kern w:val="2"/>
          <w:sz w:val="24"/>
          <w:szCs w:val="24"/>
          <w:lang w:eastAsia="hi-IN" w:bidi="hi-IN"/>
        </w:rPr>
        <w:t>PREČU</w:t>
      </w:r>
      <w:r w:rsidRPr="00420E46">
        <w:rPr>
          <w:rFonts w:ascii="Times New Roman" w:eastAsia="SimSun" w:hAnsi="Times New Roman" w:cs="Mangal"/>
          <w:kern w:val="2"/>
          <w:sz w:val="24"/>
          <w:szCs w:val="24"/>
          <w:lang w:eastAsia="hi-IN" w:bidi="hi-IN"/>
        </w:rPr>
        <w:t xml:space="preserve"> iegāde tiek nodrošināta saskaņā ar pavadzīmēm-rēķiniem  līguma kopējās summas ietvaros.  PRECES cenā ir iekļauti visi iespējamie izdevumi, kas var rasties PĀRDEVĒJAM ar Līguma izpildi.</w:t>
      </w:r>
    </w:p>
    <w:p w:rsidR="00420E46" w:rsidRPr="00D77AED" w:rsidRDefault="00420E46" w:rsidP="00420E46">
      <w:pPr>
        <w:widowControl w:val="0"/>
        <w:tabs>
          <w:tab w:val="left" w:pos="720"/>
        </w:tabs>
        <w:suppressAutoHyphens/>
        <w:spacing w:after="0" w:line="240" w:lineRule="auto"/>
        <w:jc w:val="both"/>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2.3.</w:t>
      </w:r>
      <w:r w:rsidRPr="00420E46">
        <w:rPr>
          <w:rFonts w:ascii="Times New Roman" w:eastAsia="SimSun" w:hAnsi="Times New Roman" w:cs="Mangal"/>
          <w:kern w:val="2"/>
          <w:sz w:val="24"/>
          <w:szCs w:val="24"/>
          <w:lang w:eastAsia="hi-IN" w:bidi="hi-IN"/>
        </w:rPr>
        <w:tab/>
        <w:t>Līguma darbības laikā PRECEI ir spēkā tā cena, ko PĀRDEVĒJS ir piedāvājis izsludinātajā atklātā konkursā ar identifikācijas numuru L201</w:t>
      </w:r>
      <w:r w:rsidR="00BB1D1E">
        <w:rPr>
          <w:rFonts w:ascii="Times New Roman" w:eastAsia="SimSun" w:hAnsi="Times New Roman" w:cs="Mangal"/>
          <w:kern w:val="2"/>
          <w:sz w:val="24"/>
          <w:szCs w:val="24"/>
          <w:lang w:eastAsia="hi-IN" w:bidi="hi-IN"/>
        </w:rPr>
        <w:t>8</w:t>
      </w:r>
      <w:r w:rsidRPr="00420E46">
        <w:rPr>
          <w:rFonts w:ascii="Times New Roman" w:eastAsia="SimSun" w:hAnsi="Times New Roman" w:cs="Mangal"/>
          <w:kern w:val="2"/>
          <w:sz w:val="24"/>
          <w:szCs w:val="24"/>
          <w:lang w:eastAsia="hi-IN" w:bidi="hi-IN"/>
        </w:rPr>
        <w:t>/</w:t>
      </w:r>
      <w:r w:rsidR="007A1ED5">
        <w:rPr>
          <w:rFonts w:ascii="Times New Roman" w:eastAsia="SimSun" w:hAnsi="Times New Roman" w:cs="Mangal"/>
          <w:kern w:val="2"/>
          <w:sz w:val="24"/>
          <w:szCs w:val="24"/>
          <w:lang w:eastAsia="hi-IN" w:bidi="hi-IN"/>
        </w:rPr>
        <w:t>30</w:t>
      </w:r>
      <w:r w:rsidR="007A1ED5">
        <w:rPr>
          <w:rFonts w:ascii="Times New Roman" w:eastAsia="SimSun" w:hAnsi="Times New Roman" w:cs="Mangal"/>
          <w:bCs/>
          <w:kern w:val="2"/>
          <w:sz w:val="24"/>
          <w:szCs w:val="24"/>
          <w:lang w:eastAsia="hi-IN" w:bidi="hi-IN"/>
        </w:rPr>
        <w:t>, “</w:t>
      </w:r>
      <w:r w:rsidRPr="00420E46">
        <w:rPr>
          <w:rFonts w:ascii="Times New Roman" w:eastAsia="SimSun" w:hAnsi="Times New Roman" w:cs="Mangal"/>
          <w:kern w:val="2"/>
          <w:sz w:val="24"/>
          <w:szCs w:val="24"/>
          <w:shd w:val="clear" w:color="auto" w:fill="FFFFFF"/>
          <w:lang w:eastAsia="hi-IN" w:bidi="hi-IN"/>
        </w:rPr>
        <w:t>Karstā asfaltbetona iegāde</w:t>
      </w:r>
      <w:r w:rsidRPr="00420E46">
        <w:rPr>
          <w:rFonts w:ascii="Times New Roman" w:eastAsia="SimSun" w:hAnsi="Times New Roman" w:cs="Mangal"/>
          <w:bCs/>
          <w:kern w:val="2"/>
          <w:sz w:val="24"/>
          <w:szCs w:val="24"/>
          <w:lang w:eastAsia="hi-IN" w:bidi="hi-IN"/>
        </w:rPr>
        <w:t xml:space="preserve">”. </w:t>
      </w:r>
      <w:r w:rsidR="00D77AED" w:rsidRPr="00D77AED">
        <w:rPr>
          <w:rFonts w:ascii="Times New Roman" w:eastAsia="SimSun" w:hAnsi="Times New Roman" w:cs="Mangal"/>
          <w:bCs/>
          <w:kern w:val="2"/>
          <w:sz w:val="24"/>
          <w:szCs w:val="24"/>
          <w:lang w:eastAsia="hi-IN" w:bidi="hi-IN"/>
        </w:rPr>
        <w:t>PĀRDEVĒJ</w:t>
      </w:r>
      <w:r w:rsidR="00D77AED">
        <w:rPr>
          <w:rFonts w:ascii="Times New Roman" w:eastAsia="SimSun" w:hAnsi="Times New Roman" w:cs="Mangal"/>
          <w:bCs/>
          <w:kern w:val="2"/>
          <w:sz w:val="24"/>
          <w:szCs w:val="24"/>
          <w:lang w:eastAsia="hi-IN" w:bidi="hi-IN"/>
        </w:rPr>
        <w:t>A</w:t>
      </w:r>
      <w:r w:rsidR="00D77AED" w:rsidRPr="00D77AED">
        <w:rPr>
          <w:rFonts w:ascii="Times New Roman" w:eastAsia="SimSun" w:hAnsi="Times New Roman" w:cs="Mangal"/>
          <w:bCs/>
          <w:kern w:val="2"/>
          <w:sz w:val="24"/>
          <w:szCs w:val="24"/>
          <w:lang w:eastAsia="hi-IN" w:bidi="hi-IN"/>
        </w:rPr>
        <w:t xml:space="preserve"> </w:t>
      </w:r>
      <w:r w:rsidR="00D77AED" w:rsidRPr="00D77AED">
        <w:rPr>
          <w:rFonts w:ascii="Times New Roman" w:eastAsia="Times New Roman" w:hAnsi="Times New Roman" w:cs="Times New Roman"/>
          <w:sz w:val="23"/>
          <w:szCs w:val="23"/>
          <w:lang w:eastAsia="ar-SA"/>
        </w:rPr>
        <w:t>piedāvātās izmaksas PREČU veidiem var būt zemākas vai vienādas, bet nedrīkst pārsniegt PĀRDEVĒJA finanšu piedāvājumā noteiktās maksimālās izmaksas</w:t>
      </w:r>
      <w:r w:rsidRPr="00D77AED">
        <w:rPr>
          <w:rFonts w:ascii="Times New Roman" w:eastAsia="SimSun" w:hAnsi="Times New Roman" w:cs="Mangal"/>
          <w:kern w:val="2"/>
          <w:sz w:val="24"/>
          <w:szCs w:val="24"/>
          <w:lang w:eastAsia="hi-IN" w:bidi="hi-IN"/>
        </w:rPr>
        <w:t xml:space="preserve">. </w:t>
      </w:r>
    </w:p>
    <w:p w:rsidR="00420E46" w:rsidRPr="00420E46" w:rsidRDefault="00420E46" w:rsidP="00420E46">
      <w:pPr>
        <w:widowControl w:val="0"/>
        <w:tabs>
          <w:tab w:val="left" w:pos="720"/>
        </w:tabs>
        <w:suppressAutoHyphens/>
        <w:spacing w:after="0" w:line="240" w:lineRule="auto"/>
        <w:jc w:val="both"/>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2.4.</w:t>
      </w:r>
      <w:r w:rsidRPr="00420E46">
        <w:rPr>
          <w:rFonts w:ascii="Times New Roman" w:eastAsia="SimSun" w:hAnsi="Times New Roman" w:cs="Mangal"/>
          <w:kern w:val="2"/>
          <w:sz w:val="24"/>
          <w:szCs w:val="24"/>
          <w:lang w:eastAsia="hi-IN" w:bidi="hi-IN"/>
        </w:rPr>
        <w:tab/>
        <w:t xml:space="preserve">PĀRDEVĒJAM  izraksta PASŪTĪTĀJAM preču pavadzīmi – rēķinu par piegādāto preci pēc atsevišķi saņemtiem PASŪTĪTĀJA pasūtījumiem. </w:t>
      </w:r>
      <w:r w:rsidR="00AA7F75">
        <w:rPr>
          <w:rFonts w:ascii="Times New Roman" w:eastAsia="SimSun" w:hAnsi="Times New Roman" w:cs="Mangal"/>
          <w:kern w:val="2"/>
          <w:sz w:val="24"/>
          <w:szCs w:val="24"/>
          <w:lang w:eastAsia="hi-IN" w:bidi="hi-IN"/>
        </w:rPr>
        <w:t>Pavadzīmi -</w:t>
      </w:r>
      <w:r w:rsidR="00C96CA3">
        <w:rPr>
          <w:rFonts w:ascii="Times New Roman" w:eastAsia="SimSun" w:hAnsi="Times New Roman" w:cs="Mangal"/>
          <w:kern w:val="2"/>
          <w:sz w:val="24"/>
          <w:szCs w:val="24"/>
          <w:lang w:eastAsia="hi-IN" w:bidi="hi-IN"/>
        </w:rPr>
        <w:t xml:space="preserve"> </w:t>
      </w:r>
      <w:r w:rsidR="00AA7F75">
        <w:rPr>
          <w:rFonts w:ascii="Times New Roman" w:eastAsia="SimSun" w:hAnsi="Times New Roman" w:cs="Mangal"/>
          <w:kern w:val="2"/>
          <w:sz w:val="24"/>
          <w:szCs w:val="24"/>
          <w:lang w:eastAsia="hi-IN" w:bidi="hi-IN"/>
        </w:rPr>
        <w:t>r</w:t>
      </w:r>
      <w:r w:rsidR="00AA7F75" w:rsidRPr="00AA7F75">
        <w:rPr>
          <w:rFonts w:ascii="Times New Roman" w:eastAsia="SimSun" w:hAnsi="Times New Roman" w:cs="Mangal"/>
          <w:kern w:val="2"/>
          <w:sz w:val="24"/>
          <w:szCs w:val="24"/>
          <w:lang w:eastAsia="hi-IN" w:bidi="hi-IN"/>
        </w:rPr>
        <w:t>ēķinā norāda Līguma noslēgšanas datumu, numuru</w:t>
      </w:r>
      <w:r w:rsidR="00AA7F75">
        <w:rPr>
          <w:rFonts w:ascii="Times New Roman" w:eastAsia="SimSun" w:hAnsi="Times New Roman" w:cs="Mangal"/>
          <w:kern w:val="2"/>
          <w:sz w:val="24"/>
          <w:szCs w:val="24"/>
          <w:lang w:eastAsia="hi-IN" w:bidi="hi-IN"/>
        </w:rPr>
        <w:t>, iepirkuma identifikācijas numuru</w:t>
      </w:r>
      <w:r w:rsidR="00AA7F75" w:rsidRPr="00AA7F75">
        <w:rPr>
          <w:rFonts w:ascii="Times New Roman" w:eastAsia="SimSun" w:hAnsi="Times New Roman" w:cs="Mangal"/>
          <w:kern w:val="2"/>
          <w:sz w:val="24"/>
          <w:szCs w:val="24"/>
          <w:lang w:eastAsia="hi-IN" w:bidi="hi-IN"/>
        </w:rPr>
        <w:t xml:space="preserve"> un puses, sniegtā Pakalpojuma </w:t>
      </w:r>
      <w:r w:rsidR="00AA7F75" w:rsidRPr="00AA7F75">
        <w:rPr>
          <w:rFonts w:ascii="Times New Roman" w:eastAsia="SimSun" w:hAnsi="Times New Roman" w:cs="Mangal"/>
          <w:kern w:val="2"/>
          <w:sz w:val="24"/>
          <w:szCs w:val="24"/>
          <w:lang w:eastAsia="hi-IN" w:bidi="hi-IN"/>
        </w:rPr>
        <w:lastRenderedPageBreak/>
        <w:t>apjomu, cenas aprēķinu, PVN likmi (ja tāda ir) un kopējo cenu</w:t>
      </w:r>
      <w:r w:rsidR="00AA7F75">
        <w:rPr>
          <w:rFonts w:ascii="Times New Roman" w:eastAsia="SimSun" w:hAnsi="Times New Roman" w:cs="Mangal"/>
          <w:kern w:val="2"/>
          <w:sz w:val="24"/>
          <w:szCs w:val="24"/>
          <w:lang w:eastAsia="hi-IN" w:bidi="hi-IN"/>
        </w:rPr>
        <w:t>.</w:t>
      </w:r>
    </w:p>
    <w:p w:rsidR="00D77AED" w:rsidRDefault="00420E46" w:rsidP="00D77AED">
      <w:pPr>
        <w:widowControl w:val="0"/>
        <w:tabs>
          <w:tab w:val="left" w:pos="720"/>
        </w:tabs>
        <w:suppressAutoHyphens/>
        <w:spacing w:after="0" w:line="240" w:lineRule="auto"/>
        <w:jc w:val="both"/>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2.5.</w:t>
      </w:r>
      <w:r w:rsidRPr="00420E46">
        <w:rPr>
          <w:rFonts w:ascii="Times New Roman" w:eastAsia="SimSun" w:hAnsi="Times New Roman" w:cs="Mangal"/>
          <w:kern w:val="2"/>
          <w:sz w:val="24"/>
          <w:szCs w:val="24"/>
          <w:lang w:eastAsia="hi-IN" w:bidi="hi-IN"/>
        </w:rPr>
        <w:tab/>
        <w:t>PASŪTĪTĀJS veic apmaksu, pārskaitot preču pavadzīmē-rēķinā norādīto summu uz PĀRDEVĒJA norādīto norēķinu kontu, par piegādāto preci 30</w:t>
      </w:r>
      <w:r w:rsidR="00D77AED">
        <w:rPr>
          <w:rFonts w:ascii="Times New Roman" w:eastAsia="SimSun" w:hAnsi="Times New Roman" w:cs="Mangal"/>
          <w:kern w:val="2"/>
          <w:sz w:val="24"/>
          <w:szCs w:val="24"/>
          <w:lang w:eastAsia="hi-IN" w:bidi="hi-IN"/>
        </w:rPr>
        <w:t xml:space="preserve"> </w:t>
      </w:r>
      <w:r w:rsidRPr="00420E46">
        <w:rPr>
          <w:rFonts w:ascii="Times New Roman" w:eastAsia="SimSun" w:hAnsi="Times New Roman" w:cs="Mangal"/>
          <w:kern w:val="2"/>
          <w:sz w:val="24"/>
          <w:szCs w:val="24"/>
          <w:lang w:eastAsia="hi-IN" w:bidi="hi-IN"/>
        </w:rPr>
        <w:t xml:space="preserve">(trīsdesmit) </w:t>
      </w:r>
      <w:r w:rsidR="00D77AED">
        <w:rPr>
          <w:rFonts w:ascii="Times New Roman" w:eastAsia="SimSun" w:hAnsi="Times New Roman" w:cs="Mangal"/>
          <w:kern w:val="2"/>
          <w:sz w:val="24"/>
          <w:szCs w:val="24"/>
          <w:lang w:eastAsia="hi-IN" w:bidi="hi-IN"/>
        </w:rPr>
        <w:t>darba</w:t>
      </w:r>
      <w:r w:rsidRPr="00420E46">
        <w:rPr>
          <w:rFonts w:ascii="Times New Roman" w:eastAsia="SimSun" w:hAnsi="Times New Roman" w:cs="Mangal"/>
          <w:kern w:val="2"/>
          <w:sz w:val="24"/>
          <w:szCs w:val="24"/>
          <w:lang w:eastAsia="hi-IN" w:bidi="hi-IN"/>
        </w:rPr>
        <w:t xml:space="preserve"> dienu laikā pēc attiecīgā rēķina saņemšanas dienas. </w:t>
      </w:r>
    </w:p>
    <w:p w:rsidR="00420E46" w:rsidRPr="00D77AED" w:rsidRDefault="00D77AED" w:rsidP="00D77AED">
      <w:pPr>
        <w:widowControl w:val="0"/>
        <w:tabs>
          <w:tab w:val="left" w:pos="720"/>
        </w:tabs>
        <w:suppressAutoHyphens/>
        <w:spacing w:after="0" w:line="24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2.</w:t>
      </w:r>
      <w:r w:rsidR="00534D1F">
        <w:rPr>
          <w:rFonts w:ascii="Times New Roman" w:eastAsia="SimSun" w:hAnsi="Times New Roman" w:cs="Mangal"/>
          <w:kern w:val="2"/>
          <w:sz w:val="24"/>
          <w:szCs w:val="24"/>
          <w:lang w:eastAsia="hi-IN" w:bidi="hi-IN"/>
        </w:rPr>
        <w:t>6</w:t>
      </w:r>
      <w:r>
        <w:rPr>
          <w:rFonts w:ascii="Times New Roman" w:eastAsia="SimSun" w:hAnsi="Times New Roman" w:cs="Mangal"/>
          <w:kern w:val="2"/>
          <w:sz w:val="24"/>
          <w:szCs w:val="24"/>
          <w:lang w:eastAsia="hi-IN" w:bidi="hi-IN"/>
        </w:rPr>
        <w:t xml:space="preserve">. </w:t>
      </w:r>
      <w:r w:rsidR="00420E46" w:rsidRPr="00420E46">
        <w:rPr>
          <w:rFonts w:ascii="Times New Roman" w:eastAsia="SimSun" w:hAnsi="Times New Roman" w:cs="Mangal"/>
          <w:kern w:val="2"/>
          <w:sz w:val="24"/>
          <w:szCs w:val="24"/>
          <w:lang w:eastAsia="hi-IN" w:bidi="hi-IN"/>
        </w:rPr>
        <w:t>Par PREČU apmaksas dienu tiek uzskatīta diena, kad PASŪTĪTĀJS  ir pārskaitījis naudu uz PĀRDEVĒJA bankas norēķinu kontu, ko apliecina attiecīgs maksājuma uzdevums.</w:t>
      </w:r>
    </w:p>
    <w:p w:rsidR="00420E46" w:rsidRPr="00420E46" w:rsidRDefault="00420E46" w:rsidP="00420E46">
      <w:pPr>
        <w:widowControl w:val="0"/>
        <w:tabs>
          <w:tab w:val="left" w:pos="720"/>
        </w:tabs>
        <w:suppressAutoHyphens/>
        <w:spacing w:after="0" w:line="240" w:lineRule="auto"/>
        <w:jc w:val="center"/>
        <w:rPr>
          <w:rFonts w:ascii="Times New Roman" w:eastAsia="SimSun" w:hAnsi="Times New Roman" w:cs="Mangal"/>
          <w:b/>
          <w:kern w:val="2"/>
          <w:sz w:val="24"/>
          <w:szCs w:val="24"/>
          <w:lang w:eastAsia="hi-IN" w:bidi="hi-IN"/>
        </w:rPr>
      </w:pPr>
      <w:r w:rsidRPr="00420E46">
        <w:rPr>
          <w:rFonts w:ascii="Times New Roman" w:eastAsia="SimSun" w:hAnsi="Times New Roman" w:cs="Mangal"/>
          <w:b/>
          <w:kern w:val="2"/>
          <w:sz w:val="24"/>
          <w:szCs w:val="24"/>
          <w:lang w:eastAsia="hi-IN" w:bidi="hi-IN"/>
        </w:rPr>
        <w:t xml:space="preserve">          </w:t>
      </w:r>
    </w:p>
    <w:p w:rsidR="00420E46" w:rsidRPr="00420E46" w:rsidRDefault="00420E46" w:rsidP="00420E46">
      <w:pPr>
        <w:widowControl w:val="0"/>
        <w:tabs>
          <w:tab w:val="left" w:pos="720"/>
        </w:tabs>
        <w:suppressAutoHyphens/>
        <w:spacing w:after="0" w:line="240" w:lineRule="auto"/>
        <w:jc w:val="center"/>
        <w:rPr>
          <w:rFonts w:ascii="Times New Roman" w:eastAsia="SimSun" w:hAnsi="Times New Roman" w:cs="Mangal"/>
          <w:kern w:val="2"/>
          <w:sz w:val="24"/>
          <w:szCs w:val="24"/>
          <w:lang w:eastAsia="hi-IN" w:bidi="hi-IN"/>
        </w:rPr>
      </w:pPr>
      <w:r w:rsidRPr="00420E46">
        <w:rPr>
          <w:rFonts w:ascii="Times New Roman" w:eastAsia="SimSun" w:hAnsi="Times New Roman" w:cs="Mangal"/>
          <w:b/>
          <w:kern w:val="2"/>
          <w:sz w:val="24"/>
          <w:szCs w:val="24"/>
          <w:lang w:eastAsia="hi-IN" w:bidi="hi-IN"/>
        </w:rPr>
        <w:t xml:space="preserve">  3. LĪGUMA  IZPILDES TERMIŅŠ, VIETA UN NOSACĪJUMI</w:t>
      </w:r>
    </w:p>
    <w:p w:rsidR="00420E46" w:rsidRPr="00420E46" w:rsidRDefault="00420E46" w:rsidP="00420E46">
      <w:pPr>
        <w:widowControl w:val="0"/>
        <w:suppressAutoHyphens/>
        <w:spacing w:after="0" w:line="240" w:lineRule="auto"/>
        <w:jc w:val="both"/>
        <w:rPr>
          <w:rFonts w:ascii="Times New Roman" w:eastAsia="SimSun" w:hAnsi="Times New Roman" w:cs="Mangal"/>
          <w:kern w:val="2"/>
          <w:sz w:val="24"/>
          <w:szCs w:val="24"/>
          <w:lang w:eastAsia="hi-IN" w:bidi="hi-IN"/>
        </w:rPr>
      </w:pPr>
    </w:p>
    <w:p w:rsidR="00466ECE" w:rsidRDefault="00420E46" w:rsidP="00420E46">
      <w:pPr>
        <w:widowControl w:val="0"/>
        <w:suppressAutoHyphens/>
        <w:spacing w:after="0" w:line="240" w:lineRule="auto"/>
        <w:jc w:val="both"/>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3.1.</w:t>
      </w:r>
      <w:r w:rsidRPr="00420E46">
        <w:rPr>
          <w:rFonts w:ascii="Times New Roman" w:eastAsia="SimSun" w:hAnsi="Times New Roman" w:cs="Mangal"/>
          <w:kern w:val="2"/>
          <w:sz w:val="24"/>
          <w:szCs w:val="24"/>
          <w:lang w:eastAsia="hi-IN" w:bidi="hi-IN"/>
        </w:rPr>
        <w:tab/>
        <w:t xml:space="preserve">Līgums stājas spēkā no tā parakstīšanas brīža un </w:t>
      </w:r>
      <w:r w:rsidR="00466ECE" w:rsidRPr="00466ECE">
        <w:rPr>
          <w:rFonts w:ascii="Times New Roman" w:eastAsia="SimSun" w:hAnsi="Times New Roman" w:cs="Mangal"/>
          <w:kern w:val="2"/>
          <w:sz w:val="24"/>
          <w:szCs w:val="24"/>
          <w:lang w:eastAsia="hi-IN" w:bidi="hi-IN"/>
        </w:rPr>
        <w:t xml:space="preserve">ir spēkā 2018./2019. gada asfaltbetona seguma darbu izpildes sezonas laikā vai līdz brīdim, kad tiks iztērēta līguma summa </w:t>
      </w:r>
    </w:p>
    <w:p w:rsidR="00420E46" w:rsidRPr="00420E46" w:rsidRDefault="00420E46" w:rsidP="00420E46">
      <w:pPr>
        <w:widowControl w:val="0"/>
        <w:suppressAutoHyphens/>
        <w:spacing w:after="0" w:line="240" w:lineRule="auto"/>
        <w:jc w:val="both"/>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3.2.   Līguma termiņš tiek pārtraukts ātrāk, ja PRECES par Līguma kopējo summu ir   saņemta un līdz ar to šī summa ir dzēsta. Šajā gadījumā Līdzēji paraksta vienošanos.</w:t>
      </w:r>
    </w:p>
    <w:p w:rsidR="00420E46" w:rsidRPr="00420E46" w:rsidRDefault="00420E46" w:rsidP="00420E46">
      <w:pPr>
        <w:widowControl w:val="0"/>
        <w:tabs>
          <w:tab w:val="left" w:pos="851"/>
        </w:tabs>
        <w:suppressAutoHyphens/>
        <w:spacing w:after="0" w:line="240" w:lineRule="auto"/>
        <w:jc w:val="both"/>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3.</w:t>
      </w:r>
      <w:r w:rsidR="00466ECE">
        <w:rPr>
          <w:rFonts w:ascii="Times New Roman" w:eastAsia="SimSun" w:hAnsi="Times New Roman" w:cs="Mangal"/>
          <w:kern w:val="2"/>
          <w:sz w:val="24"/>
          <w:szCs w:val="24"/>
          <w:lang w:eastAsia="hi-IN" w:bidi="hi-IN"/>
        </w:rPr>
        <w:t>3</w:t>
      </w:r>
      <w:r w:rsidRPr="00420E46">
        <w:rPr>
          <w:rFonts w:ascii="Times New Roman" w:eastAsia="SimSun" w:hAnsi="Times New Roman" w:cs="Mangal"/>
          <w:kern w:val="2"/>
          <w:sz w:val="24"/>
          <w:szCs w:val="24"/>
          <w:lang w:eastAsia="hi-IN" w:bidi="hi-IN"/>
        </w:rPr>
        <w:t>. Piegādājamās PRECES daudzumu, vietu un laiku PUSES saskaņo pirms katras konkrētās PREČU partijas piegādes.</w:t>
      </w:r>
    </w:p>
    <w:p w:rsidR="00420E46" w:rsidRPr="00420E46" w:rsidRDefault="00420E46" w:rsidP="00420E46">
      <w:pPr>
        <w:widowControl w:val="0"/>
        <w:tabs>
          <w:tab w:val="left" w:pos="851"/>
        </w:tabs>
        <w:suppressAutoHyphens/>
        <w:spacing w:after="0" w:line="240" w:lineRule="auto"/>
        <w:jc w:val="both"/>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3.5. Gadījumā, ja PASŪTĪTĀJAM rodas pretenzijas par PRECES kvalitāti, PUSES sastāda divpusēju aktu par materiāla neatbilstību un to novēršanas termiņiem. Pie akta sastādīšanas PASŪTĪTĀJS pieaicina PĀRDEVĒJA pilnvarotu personu. Pretenziju novēršanu PĀRDEVĒJS veic par saviem līdzekļiem.</w:t>
      </w:r>
    </w:p>
    <w:p w:rsidR="00420E46" w:rsidRPr="00420E46" w:rsidRDefault="00420E46" w:rsidP="00420E46">
      <w:pPr>
        <w:widowControl w:val="0"/>
        <w:tabs>
          <w:tab w:val="left" w:pos="851"/>
        </w:tabs>
        <w:suppressAutoHyphens/>
        <w:spacing w:after="0" w:line="240" w:lineRule="auto"/>
        <w:jc w:val="both"/>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3.6. Pārdodamās PRECES daudzum</w:t>
      </w:r>
      <w:r w:rsidR="008467D4">
        <w:rPr>
          <w:rFonts w:ascii="Times New Roman" w:eastAsia="SimSun" w:hAnsi="Times New Roman" w:cs="Mangal"/>
          <w:kern w:val="2"/>
          <w:sz w:val="24"/>
          <w:szCs w:val="24"/>
          <w:lang w:eastAsia="hi-IN" w:bidi="hi-IN"/>
        </w:rPr>
        <w:t>i un veidi</w:t>
      </w:r>
      <w:r w:rsidRPr="00420E46">
        <w:rPr>
          <w:rFonts w:ascii="Times New Roman" w:eastAsia="SimSun" w:hAnsi="Times New Roman" w:cs="Mangal"/>
          <w:kern w:val="2"/>
          <w:sz w:val="24"/>
          <w:szCs w:val="24"/>
          <w:lang w:eastAsia="hi-IN" w:bidi="hi-IN"/>
        </w:rPr>
        <w:t xml:space="preserve"> norādīt</w:t>
      </w:r>
      <w:r w:rsidR="008467D4">
        <w:rPr>
          <w:rFonts w:ascii="Times New Roman" w:eastAsia="SimSun" w:hAnsi="Times New Roman" w:cs="Mangal"/>
          <w:kern w:val="2"/>
          <w:sz w:val="24"/>
          <w:szCs w:val="24"/>
          <w:lang w:eastAsia="hi-IN" w:bidi="hi-IN"/>
        </w:rPr>
        <w:t>i</w:t>
      </w:r>
      <w:r w:rsidRPr="00420E46">
        <w:rPr>
          <w:rFonts w:ascii="Times New Roman" w:eastAsia="SimSun" w:hAnsi="Times New Roman" w:cs="Mangal"/>
          <w:kern w:val="2"/>
          <w:sz w:val="24"/>
          <w:szCs w:val="24"/>
          <w:lang w:eastAsia="hi-IN" w:bidi="hi-IN"/>
        </w:rPr>
        <w:t xml:space="preserve"> pavadzīmē – rēķinā. </w:t>
      </w:r>
    </w:p>
    <w:p w:rsidR="00420E46" w:rsidRPr="00420E46" w:rsidRDefault="00420E46" w:rsidP="00420E46">
      <w:pPr>
        <w:widowControl w:val="0"/>
        <w:tabs>
          <w:tab w:val="left" w:pos="851"/>
        </w:tabs>
        <w:suppressAutoHyphens/>
        <w:spacing w:after="0" w:line="240" w:lineRule="auto"/>
        <w:jc w:val="both"/>
        <w:rPr>
          <w:rFonts w:ascii="Times New Roman" w:eastAsia="SimSun" w:hAnsi="Times New Roman" w:cs="Mangal"/>
          <w:kern w:val="2"/>
          <w:sz w:val="24"/>
          <w:szCs w:val="24"/>
          <w:lang w:eastAsia="hi-IN" w:bidi="hi-IN"/>
        </w:rPr>
      </w:pPr>
    </w:p>
    <w:p w:rsidR="00420E46" w:rsidRPr="00420E46" w:rsidRDefault="00420E46" w:rsidP="00420E46">
      <w:pPr>
        <w:widowControl w:val="0"/>
        <w:suppressAutoHyphens/>
        <w:spacing w:after="0" w:line="240" w:lineRule="auto"/>
        <w:jc w:val="center"/>
        <w:rPr>
          <w:rFonts w:ascii="Times New Roman" w:eastAsia="SimSun" w:hAnsi="Times New Roman" w:cs="Mangal"/>
          <w:kern w:val="2"/>
          <w:sz w:val="24"/>
          <w:szCs w:val="24"/>
          <w:lang w:eastAsia="hi-IN" w:bidi="hi-IN"/>
        </w:rPr>
      </w:pPr>
      <w:r w:rsidRPr="00420E46">
        <w:rPr>
          <w:rFonts w:ascii="Times New Roman" w:eastAsia="SimSun" w:hAnsi="Times New Roman" w:cs="Mangal"/>
          <w:b/>
          <w:kern w:val="2"/>
          <w:sz w:val="24"/>
          <w:szCs w:val="24"/>
          <w:lang w:eastAsia="hi-IN" w:bidi="hi-IN"/>
        </w:rPr>
        <w:t>4. LĪDZĒJU  ATBILDĪBA  PAR  LĪGUMA  NEPILDĪŠANU</w:t>
      </w:r>
    </w:p>
    <w:p w:rsidR="00420E46" w:rsidRPr="00420E46" w:rsidRDefault="00420E46" w:rsidP="00420E46">
      <w:pPr>
        <w:widowControl w:val="0"/>
        <w:tabs>
          <w:tab w:val="left" w:pos="720"/>
        </w:tabs>
        <w:suppressAutoHyphens/>
        <w:spacing w:after="0" w:line="240" w:lineRule="auto"/>
        <w:jc w:val="both"/>
        <w:rPr>
          <w:rFonts w:ascii="Times New Roman" w:eastAsia="SimSun" w:hAnsi="Times New Roman" w:cs="Mangal"/>
          <w:kern w:val="2"/>
          <w:sz w:val="24"/>
          <w:szCs w:val="24"/>
          <w:lang w:eastAsia="hi-IN" w:bidi="hi-IN"/>
        </w:rPr>
      </w:pPr>
    </w:p>
    <w:p w:rsidR="00420E46" w:rsidRPr="00420E46" w:rsidRDefault="00420E46" w:rsidP="00420E46">
      <w:pPr>
        <w:widowControl w:val="0"/>
        <w:tabs>
          <w:tab w:val="left" w:pos="720"/>
        </w:tabs>
        <w:suppressAutoHyphens/>
        <w:spacing w:after="0" w:line="240" w:lineRule="auto"/>
        <w:jc w:val="both"/>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4.1.</w:t>
      </w:r>
      <w:r w:rsidRPr="00420E46">
        <w:rPr>
          <w:rFonts w:ascii="Times New Roman" w:eastAsia="SimSun" w:hAnsi="Times New Roman" w:cs="Mangal"/>
          <w:kern w:val="2"/>
          <w:sz w:val="24"/>
          <w:szCs w:val="24"/>
          <w:lang w:eastAsia="hi-IN" w:bidi="hi-IN"/>
        </w:rPr>
        <w:tab/>
        <w:t>Par saņemtās PRECES nesavlaicīgu apmaksu tiek noteikta kavējuma nauda 0,01% apmērā no neapmaksātā rēķina kopējās summas par katru maksājuma kavējuma dienu, bet kopumā ne vairāk par 10 % no pamatparāda.</w:t>
      </w:r>
    </w:p>
    <w:p w:rsidR="00420E46" w:rsidRPr="00420E46" w:rsidRDefault="00420E46" w:rsidP="00420E46">
      <w:pPr>
        <w:widowControl w:val="0"/>
        <w:tabs>
          <w:tab w:val="left" w:pos="720"/>
        </w:tabs>
        <w:suppressAutoHyphens/>
        <w:spacing w:after="0" w:line="240" w:lineRule="auto"/>
        <w:jc w:val="both"/>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4.2.</w:t>
      </w:r>
      <w:r w:rsidRPr="00420E46">
        <w:rPr>
          <w:rFonts w:ascii="Times New Roman" w:eastAsia="SimSun" w:hAnsi="Times New Roman" w:cs="Mangal"/>
          <w:kern w:val="2"/>
          <w:sz w:val="24"/>
          <w:szCs w:val="24"/>
          <w:lang w:eastAsia="hi-IN" w:bidi="hi-IN"/>
        </w:rPr>
        <w:tab/>
        <w:t>Par PRECES nesavlaicīgu piegādi tiek noteikta kavējuma nauda 0,01% apmērā no laikā neveiktā iepirkuma vērtības par katru nokavēto izpildes dienu, bet kopumā ne vairāk par 10 % no pamatparāda.</w:t>
      </w:r>
    </w:p>
    <w:p w:rsidR="00420E46" w:rsidRPr="00420E46" w:rsidRDefault="00420E46" w:rsidP="00420E46">
      <w:pPr>
        <w:widowControl w:val="0"/>
        <w:tabs>
          <w:tab w:val="left" w:pos="720"/>
        </w:tabs>
        <w:suppressAutoHyphens/>
        <w:spacing w:after="0" w:line="240" w:lineRule="auto"/>
        <w:jc w:val="both"/>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4.3.</w:t>
      </w:r>
      <w:r w:rsidRPr="00420E46">
        <w:rPr>
          <w:rFonts w:ascii="Times New Roman" w:eastAsia="SimSun" w:hAnsi="Times New Roman" w:cs="Mangal"/>
          <w:kern w:val="2"/>
          <w:sz w:val="24"/>
          <w:szCs w:val="24"/>
          <w:lang w:eastAsia="hi-IN" w:bidi="hi-IN"/>
        </w:rPr>
        <w:tab/>
        <w:t>Kavējuma naudas samaksa neatbrīvo Līdzēju no Līguma izpildes.</w:t>
      </w:r>
    </w:p>
    <w:p w:rsidR="00420E46" w:rsidRPr="00420E46" w:rsidRDefault="00420E46" w:rsidP="00420E46">
      <w:pPr>
        <w:widowControl w:val="0"/>
        <w:tabs>
          <w:tab w:val="left" w:pos="720"/>
        </w:tabs>
        <w:suppressAutoHyphens/>
        <w:spacing w:after="0" w:line="240" w:lineRule="auto"/>
        <w:jc w:val="both"/>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4.4.</w:t>
      </w:r>
      <w:r w:rsidRPr="00420E46">
        <w:rPr>
          <w:rFonts w:ascii="Times New Roman" w:eastAsia="SimSun" w:hAnsi="Times New Roman" w:cs="Mangal"/>
          <w:kern w:val="2"/>
          <w:sz w:val="24"/>
          <w:szCs w:val="24"/>
          <w:lang w:eastAsia="hi-IN" w:bidi="hi-IN"/>
        </w:rPr>
        <w:tab/>
        <w:t>PASŪTĪTĀJS un PĀRDEVĒJ</w:t>
      </w:r>
      <w:r w:rsidR="004E2038">
        <w:rPr>
          <w:rFonts w:ascii="Times New Roman" w:eastAsia="SimSun" w:hAnsi="Times New Roman" w:cs="Mangal"/>
          <w:kern w:val="2"/>
          <w:sz w:val="24"/>
          <w:szCs w:val="24"/>
          <w:lang w:eastAsia="hi-IN" w:bidi="hi-IN"/>
        </w:rPr>
        <w:t>S</w:t>
      </w:r>
      <w:r w:rsidRPr="00420E46">
        <w:rPr>
          <w:rFonts w:ascii="Times New Roman" w:eastAsia="SimSun" w:hAnsi="Times New Roman" w:cs="Mangal"/>
          <w:kern w:val="2"/>
          <w:sz w:val="24"/>
          <w:szCs w:val="24"/>
          <w:lang w:eastAsia="hi-IN" w:bidi="hi-IN"/>
        </w:rPr>
        <w:t xml:space="preserve"> tiek atbrīvoti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tiesas pieņemtie lēmumi, avārijas (uguns nelaime, plūdi PASŪTĪTĀJA vai PĀRDEVĒJA objektos utt., kas saistīti ar šī Līguma izpildes nodrošināšanu).</w:t>
      </w:r>
    </w:p>
    <w:p w:rsidR="00420E46" w:rsidRPr="00420E46" w:rsidRDefault="00420E46" w:rsidP="00420E46">
      <w:pPr>
        <w:widowControl w:val="0"/>
        <w:tabs>
          <w:tab w:val="left" w:pos="720"/>
        </w:tabs>
        <w:suppressAutoHyphens/>
        <w:spacing w:after="0" w:line="240" w:lineRule="auto"/>
        <w:jc w:val="both"/>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4.5.</w:t>
      </w:r>
      <w:r w:rsidRPr="00420E46">
        <w:rPr>
          <w:rFonts w:ascii="Times New Roman" w:eastAsia="SimSun" w:hAnsi="Times New Roman" w:cs="Mangal"/>
          <w:kern w:val="2"/>
          <w:sz w:val="24"/>
          <w:szCs w:val="24"/>
          <w:lang w:eastAsia="hi-IN" w:bidi="hi-IN"/>
        </w:rPr>
        <w:tab/>
        <w:t>Līdzējs, kurš atsaucas  uz 4.4.punktā minētajiem apstākļiem, par to iestāšanos otram Līdzējam paziņo ne vēlāk kā 3 (trīs) darba dienu laikā, pievienojot kompetentas valsts institūcijas izziņu, kas apstiprina šo faktu.</w:t>
      </w:r>
    </w:p>
    <w:p w:rsidR="00420E46" w:rsidRPr="00420E46" w:rsidRDefault="00420E46" w:rsidP="00420E46">
      <w:pPr>
        <w:widowControl w:val="0"/>
        <w:tabs>
          <w:tab w:val="left" w:pos="720"/>
        </w:tabs>
        <w:suppressAutoHyphens/>
        <w:spacing w:after="0" w:line="240" w:lineRule="auto"/>
        <w:jc w:val="both"/>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4.6.</w:t>
      </w:r>
      <w:r w:rsidRPr="00420E46">
        <w:rPr>
          <w:rFonts w:ascii="Times New Roman" w:eastAsia="SimSun" w:hAnsi="Times New Roman" w:cs="Mangal"/>
          <w:kern w:val="2"/>
          <w:sz w:val="24"/>
          <w:szCs w:val="24"/>
          <w:lang w:eastAsia="hi-IN" w:bidi="hi-IN"/>
        </w:rPr>
        <w:tab/>
        <w:t>PĀRDEVĒJS  atbild par piegādātās PRECES kvalitāti un sedz PASŪTĪTĀJAM  visus pierādītos ar PRECES neatbilstību kvalitātei saistītos zaudējumus.</w:t>
      </w:r>
    </w:p>
    <w:p w:rsidR="00420E46" w:rsidRPr="00420E46" w:rsidRDefault="00420E46" w:rsidP="00420E46">
      <w:pPr>
        <w:widowControl w:val="0"/>
        <w:tabs>
          <w:tab w:val="left" w:pos="720"/>
        </w:tabs>
        <w:suppressAutoHyphens/>
        <w:spacing w:after="0" w:line="240" w:lineRule="auto"/>
        <w:jc w:val="both"/>
        <w:rPr>
          <w:rFonts w:ascii="Times New Roman" w:eastAsia="SimSun" w:hAnsi="Times New Roman" w:cs="Mangal"/>
          <w:kern w:val="2"/>
          <w:sz w:val="24"/>
          <w:szCs w:val="24"/>
          <w:lang w:eastAsia="hi-IN" w:bidi="hi-IN"/>
        </w:rPr>
      </w:pPr>
    </w:p>
    <w:p w:rsidR="00420E46" w:rsidRPr="00420E46" w:rsidRDefault="00420E46" w:rsidP="00420E46">
      <w:pPr>
        <w:widowControl w:val="0"/>
        <w:tabs>
          <w:tab w:val="left" w:pos="720"/>
        </w:tabs>
        <w:suppressAutoHyphens/>
        <w:spacing w:after="0" w:line="240" w:lineRule="auto"/>
        <w:jc w:val="both"/>
        <w:rPr>
          <w:rFonts w:ascii="Times New Roman" w:eastAsia="SimSun" w:hAnsi="Times New Roman" w:cs="Mangal"/>
          <w:kern w:val="2"/>
          <w:sz w:val="24"/>
          <w:szCs w:val="24"/>
          <w:lang w:eastAsia="hi-IN" w:bidi="hi-IN"/>
        </w:rPr>
      </w:pPr>
    </w:p>
    <w:p w:rsidR="00420E46" w:rsidRPr="00420E46" w:rsidRDefault="00420E46" w:rsidP="00420E46">
      <w:pPr>
        <w:widowControl w:val="0"/>
        <w:tabs>
          <w:tab w:val="left" w:pos="720"/>
        </w:tabs>
        <w:suppressAutoHyphens/>
        <w:spacing w:after="0" w:line="240" w:lineRule="auto"/>
        <w:jc w:val="both"/>
        <w:rPr>
          <w:rFonts w:ascii="Times New Roman" w:eastAsia="SimSun" w:hAnsi="Times New Roman" w:cs="Mangal"/>
          <w:kern w:val="2"/>
          <w:sz w:val="24"/>
          <w:szCs w:val="24"/>
          <w:lang w:eastAsia="hi-IN" w:bidi="hi-IN"/>
        </w:rPr>
      </w:pPr>
    </w:p>
    <w:p w:rsidR="00420E46" w:rsidRPr="00420E46" w:rsidRDefault="00420E46" w:rsidP="00420E46">
      <w:pPr>
        <w:widowControl w:val="0"/>
        <w:suppressAutoHyphens/>
        <w:spacing w:after="0" w:line="240" w:lineRule="auto"/>
        <w:jc w:val="center"/>
        <w:rPr>
          <w:rFonts w:ascii="Times New Roman" w:eastAsia="SimSun" w:hAnsi="Times New Roman" w:cs="Mangal"/>
          <w:kern w:val="2"/>
          <w:sz w:val="24"/>
          <w:szCs w:val="24"/>
          <w:lang w:eastAsia="hi-IN" w:bidi="hi-IN"/>
        </w:rPr>
      </w:pPr>
      <w:r w:rsidRPr="00420E46">
        <w:rPr>
          <w:rFonts w:ascii="Times New Roman" w:eastAsia="SimSun" w:hAnsi="Times New Roman" w:cs="Mangal"/>
          <w:b/>
          <w:kern w:val="2"/>
          <w:sz w:val="24"/>
          <w:szCs w:val="24"/>
          <w:lang w:eastAsia="hi-IN" w:bidi="hi-IN"/>
        </w:rPr>
        <w:t>5. LĪGUMA GROZĪŠANAS KĀRTĪBA UN KĀRTĪBA, KĀDĀ PIEĻAUJAMA ATKĀPŠANĀS NO LĪGUMA</w:t>
      </w:r>
    </w:p>
    <w:p w:rsidR="00420E46" w:rsidRPr="00420E46" w:rsidRDefault="00420E46" w:rsidP="00420E46">
      <w:pPr>
        <w:widowControl w:val="0"/>
        <w:suppressAutoHyphens/>
        <w:spacing w:after="0" w:line="240" w:lineRule="auto"/>
        <w:rPr>
          <w:rFonts w:ascii="Times New Roman" w:eastAsia="SimSun" w:hAnsi="Times New Roman" w:cs="Mangal"/>
          <w:kern w:val="2"/>
          <w:sz w:val="24"/>
          <w:szCs w:val="24"/>
          <w:lang w:eastAsia="hi-IN" w:bidi="hi-IN"/>
        </w:rPr>
      </w:pPr>
    </w:p>
    <w:p w:rsidR="00420E46" w:rsidRPr="00420E46" w:rsidRDefault="00420E46" w:rsidP="00420E46">
      <w:pPr>
        <w:widowControl w:val="0"/>
        <w:suppressAutoHyphens/>
        <w:spacing w:after="0" w:line="240" w:lineRule="auto"/>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5.1.</w:t>
      </w:r>
      <w:r w:rsidRPr="00420E46">
        <w:rPr>
          <w:rFonts w:ascii="Times New Roman" w:eastAsia="SimSun" w:hAnsi="Times New Roman" w:cs="Mangal"/>
          <w:kern w:val="2"/>
          <w:sz w:val="24"/>
          <w:szCs w:val="24"/>
          <w:lang w:eastAsia="hi-IN" w:bidi="hi-IN"/>
        </w:rPr>
        <w:tab/>
      </w:r>
      <w:r w:rsidRPr="00420E46">
        <w:rPr>
          <w:rFonts w:ascii="Times New Roman" w:eastAsia="SimSun" w:hAnsi="Times New Roman" w:cs="Times New Roman"/>
          <w:kern w:val="2"/>
          <w:sz w:val="24"/>
          <w:szCs w:val="24"/>
          <w:lang w:eastAsia="hi-IN" w:bidi="hi-IN"/>
        </w:rPr>
        <w:t xml:space="preserve">PASŪTĪTĀJAM  </w:t>
      </w:r>
      <w:r w:rsidRPr="00420E46">
        <w:rPr>
          <w:rFonts w:ascii="Times New Roman" w:eastAsia="SimSun" w:hAnsi="Times New Roman" w:cs="Mangal"/>
          <w:kern w:val="2"/>
          <w:sz w:val="24"/>
          <w:szCs w:val="24"/>
          <w:lang w:eastAsia="hi-IN" w:bidi="hi-IN"/>
        </w:rPr>
        <w:t xml:space="preserve">ir tiesības nekavējoties pārtraukt Līgumu, ja: </w:t>
      </w:r>
    </w:p>
    <w:p w:rsidR="00420E46" w:rsidRPr="00420E46" w:rsidRDefault="00420E46" w:rsidP="00420E46">
      <w:pPr>
        <w:widowControl w:val="0"/>
        <w:tabs>
          <w:tab w:val="left" w:pos="851"/>
        </w:tabs>
        <w:suppressAutoHyphens/>
        <w:spacing w:after="0" w:line="240" w:lineRule="auto"/>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5.1.1.</w:t>
      </w:r>
      <w:r w:rsidRPr="00420E46">
        <w:rPr>
          <w:rFonts w:ascii="Times New Roman" w:eastAsia="SimSun" w:hAnsi="Times New Roman" w:cs="Mangal"/>
          <w:kern w:val="2"/>
          <w:sz w:val="24"/>
          <w:szCs w:val="24"/>
          <w:lang w:eastAsia="hi-IN" w:bidi="hi-IN"/>
        </w:rPr>
        <w:tab/>
        <w:t>ir notikusi PĀRDEVĒJA labprātīga vai piespiedu likvidācija;</w:t>
      </w:r>
    </w:p>
    <w:p w:rsidR="00420E46" w:rsidRPr="00420E46" w:rsidRDefault="00420E46" w:rsidP="00420E46">
      <w:pPr>
        <w:widowControl w:val="0"/>
        <w:tabs>
          <w:tab w:val="left" w:pos="851"/>
        </w:tabs>
        <w:suppressAutoHyphens/>
        <w:spacing w:after="0" w:line="240" w:lineRule="auto"/>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 xml:space="preserve">5.1.2. </w:t>
      </w:r>
      <w:r w:rsidRPr="00420E46">
        <w:rPr>
          <w:rFonts w:ascii="Times New Roman" w:eastAsia="SimSun" w:hAnsi="Times New Roman" w:cs="Mangal"/>
          <w:kern w:val="2"/>
          <w:sz w:val="24"/>
          <w:szCs w:val="24"/>
          <w:lang w:eastAsia="hi-IN" w:bidi="hi-IN"/>
        </w:rPr>
        <w:tab/>
        <w:t>pret  PĀRDEVĒJU  ir uzsākta maksātnespējas vai bankrota procedūra;</w:t>
      </w:r>
    </w:p>
    <w:p w:rsidR="00420E46" w:rsidRPr="00420E46" w:rsidRDefault="00420E46" w:rsidP="00420E46">
      <w:pPr>
        <w:widowControl w:val="0"/>
        <w:suppressAutoHyphens/>
        <w:spacing w:after="0" w:line="240" w:lineRule="auto"/>
        <w:jc w:val="both"/>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5.1.3.</w:t>
      </w:r>
      <w:r w:rsidRPr="00420E46">
        <w:rPr>
          <w:rFonts w:ascii="Times New Roman" w:eastAsia="SimSun" w:hAnsi="Times New Roman" w:cs="Mangal"/>
          <w:kern w:val="2"/>
          <w:sz w:val="24"/>
          <w:szCs w:val="24"/>
          <w:lang w:eastAsia="hi-IN" w:bidi="hi-IN"/>
        </w:rPr>
        <w:tab/>
        <w:t xml:space="preserve">PĀRDEVĒJS atkārtoti ir nokavējis PRECES pārdošanas termiņus saskaņotajā laikā no </w:t>
      </w:r>
      <w:r w:rsidRPr="00420E46">
        <w:rPr>
          <w:rFonts w:ascii="Times New Roman" w:eastAsia="SimSun" w:hAnsi="Times New Roman" w:cs="Times New Roman"/>
          <w:kern w:val="2"/>
          <w:sz w:val="24"/>
          <w:szCs w:val="24"/>
          <w:lang w:eastAsia="hi-IN" w:bidi="hi-IN"/>
        </w:rPr>
        <w:lastRenderedPageBreak/>
        <w:t xml:space="preserve">PASŪTĪTĀJA </w:t>
      </w:r>
      <w:r w:rsidRPr="00420E46">
        <w:rPr>
          <w:rFonts w:ascii="Times New Roman" w:eastAsia="SimSun" w:hAnsi="Times New Roman" w:cs="Mangal"/>
          <w:kern w:val="2"/>
          <w:sz w:val="24"/>
          <w:szCs w:val="24"/>
          <w:lang w:eastAsia="hi-IN" w:bidi="hi-IN"/>
        </w:rPr>
        <w:t>pieteikuma saņemšanas brīža;</w:t>
      </w:r>
    </w:p>
    <w:p w:rsidR="00420E46" w:rsidRPr="00420E46" w:rsidRDefault="00420E46" w:rsidP="00420E46">
      <w:pPr>
        <w:widowControl w:val="0"/>
        <w:suppressAutoHyphens/>
        <w:spacing w:after="0" w:line="240" w:lineRule="auto"/>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5.1.4.</w:t>
      </w:r>
      <w:r w:rsidRPr="00420E46">
        <w:rPr>
          <w:rFonts w:ascii="Times New Roman" w:eastAsia="SimSun" w:hAnsi="Times New Roman" w:cs="Mangal"/>
          <w:kern w:val="2"/>
          <w:sz w:val="24"/>
          <w:szCs w:val="24"/>
          <w:lang w:eastAsia="hi-IN" w:bidi="hi-IN"/>
        </w:rPr>
        <w:tab/>
        <w:t xml:space="preserve">ja </w:t>
      </w:r>
      <w:r w:rsidRPr="00420E46">
        <w:rPr>
          <w:rFonts w:ascii="Times New Roman" w:eastAsia="SimSun" w:hAnsi="Times New Roman" w:cs="Times New Roman"/>
          <w:kern w:val="2"/>
          <w:sz w:val="24"/>
          <w:szCs w:val="24"/>
          <w:lang w:eastAsia="hi-IN" w:bidi="hi-IN"/>
        </w:rPr>
        <w:t xml:space="preserve">PASŪTĪTĀJS  </w:t>
      </w:r>
      <w:r w:rsidRPr="00420E46">
        <w:rPr>
          <w:rFonts w:ascii="Times New Roman" w:eastAsia="SimSun" w:hAnsi="Times New Roman" w:cs="Mangal"/>
          <w:kern w:val="2"/>
          <w:sz w:val="24"/>
          <w:szCs w:val="24"/>
          <w:lang w:eastAsia="hi-IN" w:bidi="hi-IN"/>
        </w:rPr>
        <w:t>nepiekrīt Līguma cenu izmaiņām</w:t>
      </w:r>
      <w:r w:rsidR="004019E1">
        <w:rPr>
          <w:rFonts w:ascii="Times New Roman" w:eastAsia="SimSun" w:hAnsi="Times New Roman" w:cs="Mangal"/>
          <w:kern w:val="2"/>
          <w:sz w:val="24"/>
          <w:szCs w:val="24"/>
          <w:lang w:eastAsia="hi-IN" w:bidi="hi-IN"/>
        </w:rPr>
        <w:t>.</w:t>
      </w:r>
    </w:p>
    <w:p w:rsidR="00420E46" w:rsidRPr="00420E46" w:rsidRDefault="00420E46" w:rsidP="00420E46">
      <w:pPr>
        <w:widowControl w:val="0"/>
        <w:tabs>
          <w:tab w:val="left" w:pos="851"/>
        </w:tabs>
        <w:suppressAutoHyphens/>
        <w:spacing w:after="0" w:line="240" w:lineRule="auto"/>
        <w:jc w:val="both"/>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5.2.</w:t>
      </w:r>
      <w:r w:rsidRPr="00420E46">
        <w:rPr>
          <w:rFonts w:ascii="Times New Roman" w:eastAsia="SimSun" w:hAnsi="Times New Roman" w:cs="Mangal"/>
          <w:kern w:val="2"/>
          <w:sz w:val="24"/>
          <w:szCs w:val="24"/>
          <w:lang w:eastAsia="hi-IN" w:bidi="hi-IN"/>
        </w:rPr>
        <w:tab/>
        <w:t xml:space="preserve">PĀRDEVĒJAM   un </w:t>
      </w:r>
      <w:r w:rsidRPr="00420E46">
        <w:rPr>
          <w:rFonts w:ascii="Times New Roman" w:eastAsia="SimSun" w:hAnsi="Times New Roman" w:cs="Times New Roman"/>
          <w:kern w:val="2"/>
          <w:sz w:val="24"/>
          <w:szCs w:val="24"/>
          <w:lang w:eastAsia="hi-IN" w:bidi="hi-IN"/>
        </w:rPr>
        <w:t xml:space="preserve">PASŪTĪTĀJAM  </w:t>
      </w:r>
      <w:r w:rsidRPr="00420E46">
        <w:rPr>
          <w:rFonts w:ascii="Times New Roman" w:eastAsia="SimSun" w:hAnsi="Times New Roman" w:cs="Mangal"/>
          <w:kern w:val="2"/>
          <w:sz w:val="24"/>
          <w:szCs w:val="24"/>
          <w:lang w:eastAsia="hi-IN" w:bidi="hi-IN"/>
        </w:rPr>
        <w:t>ir tiesības pārtraukt Līgumu, savlaicīgi par to paziņojot otram Līdzējam, ja tas pēc rakstveida atgādinājuma nepilda savas saistības.</w:t>
      </w:r>
    </w:p>
    <w:p w:rsidR="00420E46" w:rsidRPr="00420E46" w:rsidRDefault="00420E46" w:rsidP="00420E46">
      <w:pPr>
        <w:widowControl w:val="0"/>
        <w:suppressAutoHyphens/>
        <w:spacing w:after="0" w:line="240" w:lineRule="auto"/>
        <w:jc w:val="both"/>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5.3.</w:t>
      </w:r>
      <w:r w:rsidRPr="00420E46">
        <w:rPr>
          <w:rFonts w:ascii="Times New Roman" w:eastAsia="SimSun" w:hAnsi="Times New Roman" w:cs="Mangal"/>
          <w:kern w:val="2"/>
          <w:sz w:val="24"/>
          <w:szCs w:val="24"/>
          <w:lang w:eastAsia="hi-IN" w:bidi="hi-IN"/>
        </w:rPr>
        <w:tab/>
        <w:t xml:space="preserve">Līguma pārtraukšana neietekmē jebkuras citas PĀRDEVĒJA   un </w:t>
      </w:r>
      <w:r w:rsidRPr="00420E46">
        <w:rPr>
          <w:rFonts w:ascii="Times New Roman" w:eastAsia="SimSun" w:hAnsi="Times New Roman" w:cs="Times New Roman"/>
          <w:kern w:val="2"/>
          <w:sz w:val="24"/>
          <w:szCs w:val="24"/>
          <w:lang w:eastAsia="hi-IN" w:bidi="hi-IN"/>
        </w:rPr>
        <w:t xml:space="preserve">PASŪTĪTĀJA </w:t>
      </w:r>
      <w:r w:rsidRPr="00420E46">
        <w:rPr>
          <w:rFonts w:ascii="Times New Roman" w:eastAsia="SimSun" w:hAnsi="Times New Roman" w:cs="Mangal"/>
          <w:kern w:val="2"/>
          <w:sz w:val="24"/>
          <w:szCs w:val="24"/>
          <w:lang w:eastAsia="hi-IN" w:bidi="hi-IN"/>
        </w:rPr>
        <w:t xml:space="preserve">tiesības, kas izriet no Līguma. Līguma pārtraukšanas gadījumā </w:t>
      </w:r>
      <w:r w:rsidRPr="00420E46">
        <w:rPr>
          <w:rFonts w:ascii="Times New Roman" w:eastAsia="SimSun" w:hAnsi="Times New Roman" w:cs="Times New Roman"/>
          <w:kern w:val="2"/>
          <w:sz w:val="24"/>
          <w:szCs w:val="24"/>
          <w:lang w:eastAsia="hi-IN" w:bidi="hi-IN"/>
        </w:rPr>
        <w:t xml:space="preserve">PASŪTĪTĀJS </w:t>
      </w:r>
      <w:r w:rsidRPr="00420E46">
        <w:rPr>
          <w:rFonts w:ascii="Times New Roman" w:eastAsia="SimSun" w:hAnsi="Times New Roman" w:cs="Mangal"/>
          <w:kern w:val="2"/>
          <w:sz w:val="24"/>
          <w:szCs w:val="24"/>
          <w:lang w:eastAsia="hi-IN" w:bidi="hi-IN"/>
        </w:rPr>
        <w:t xml:space="preserve">samaksā PĀRDEVĒJAM par faktiski piegādātās PRECES apjomu. </w:t>
      </w:r>
    </w:p>
    <w:p w:rsidR="00420E46" w:rsidRPr="00420E46" w:rsidRDefault="00420E46" w:rsidP="00420E46">
      <w:pPr>
        <w:widowControl w:val="0"/>
        <w:tabs>
          <w:tab w:val="left" w:pos="720"/>
        </w:tabs>
        <w:suppressAutoHyphens/>
        <w:spacing w:after="0" w:line="240" w:lineRule="auto"/>
        <w:jc w:val="both"/>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5.4.</w:t>
      </w:r>
      <w:r w:rsidRPr="00420E46">
        <w:rPr>
          <w:rFonts w:ascii="Times New Roman" w:eastAsia="SimSun" w:hAnsi="Times New Roman" w:cs="Mangal"/>
          <w:kern w:val="2"/>
          <w:sz w:val="24"/>
          <w:szCs w:val="24"/>
          <w:lang w:eastAsia="hi-IN" w:bidi="hi-IN"/>
        </w:rPr>
        <w:tab/>
        <w:t xml:space="preserve">Līdzēji vienojas, ka šis Līgums tiek izbeigts, kad par šī Līguma priekšmetu vai tā daļu </w:t>
      </w:r>
      <w:r w:rsidRPr="00420E46">
        <w:rPr>
          <w:rFonts w:ascii="Times New Roman" w:eastAsia="SimSun" w:hAnsi="Times New Roman" w:cs="Times New Roman"/>
          <w:kern w:val="2"/>
          <w:sz w:val="24"/>
          <w:szCs w:val="24"/>
          <w:lang w:eastAsia="hi-IN" w:bidi="hi-IN"/>
        </w:rPr>
        <w:t>PASŪTĪTĀJS</w:t>
      </w:r>
      <w:r w:rsidRPr="00420E46">
        <w:rPr>
          <w:rFonts w:ascii="Times New Roman" w:eastAsia="SimSun" w:hAnsi="Times New Roman" w:cs="Mangal"/>
          <w:kern w:val="2"/>
          <w:sz w:val="24"/>
          <w:szCs w:val="24"/>
          <w:lang w:eastAsia="hi-IN" w:bidi="hi-IN"/>
        </w:rPr>
        <w:t xml:space="preserve"> izsludina jaunu iepirkumu un noslēdz attiecīgu iepirkuma līgumu.</w:t>
      </w:r>
    </w:p>
    <w:p w:rsidR="00420E46" w:rsidRPr="00420E46" w:rsidRDefault="00420E46" w:rsidP="00420E46">
      <w:pPr>
        <w:widowControl w:val="0"/>
        <w:tabs>
          <w:tab w:val="left" w:pos="720"/>
        </w:tabs>
        <w:suppressAutoHyphens/>
        <w:spacing w:after="120" w:line="240" w:lineRule="auto"/>
        <w:rPr>
          <w:rFonts w:ascii="Times New Roman" w:eastAsia="SimSun" w:hAnsi="Times New Roman" w:cs="Mangal"/>
          <w:kern w:val="2"/>
          <w:sz w:val="24"/>
          <w:szCs w:val="24"/>
          <w:lang w:eastAsia="hi-IN" w:bidi="hi-IN"/>
        </w:rPr>
      </w:pPr>
    </w:p>
    <w:p w:rsidR="00420E46" w:rsidRPr="00420E46" w:rsidRDefault="00420E46" w:rsidP="00420E46">
      <w:pPr>
        <w:widowControl w:val="0"/>
        <w:suppressAutoHyphens/>
        <w:spacing w:after="120" w:line="240" w:lineRule="auto"/>
        <w:jc w:val="center"/>
        <w:rPr>
          <w:rFonts w:ascii="Times New Roman" w:eastAsia="SimSun" w:hAnsi="Times New Roman" w:cs="Mangal"/>
          <w:kern w:val="2"/>
          <w:sz w:val="24"/>
          <w:szCs w:val="24"/>
          <w:lang w:eastAsia="hi-IN" w:bidi="hi-IN"/>
        </w:rPr>
      </w:pPr>
      <w:r w:rsidRPr="00420E46">
        <w:rPr>
          <w:rFonts w:ascii="Times New Roman" w:eastAsia="SimSun" w:hAnsi="Times New Roman" w:cs="Mangal"/>
          <w:b/>
          <w:kern w:val="2"/>
          <w:sz w:val="24"/>
          <w:szCs w:val="24"/>
          <w:lang w:eastAsia="hi-IN" w:bidi="hi-IN"/>
        </w:rPr>
        <w:t>6. PĀRĒJIE  NOTEIKUMI</w:t>
      </w:r>
    </w:p>
    <w:p w:rsidR="00420E46" w:rsidRPr="00420E46" w:rsidRDefault="00420E46" w:rsidP="00420E46">
      <w:pPr>
        <w:widowControl w:val="0"/>
        <w:tabs>
          <w:tab w:val="left" w:pos="720"/>
        </w:tabs>
        <w:suppressAutoHyphens/>
        <w:spacing w:after="120" w:line="240" w:lineRule="auto"/>
        <w:jc w:val="both"/>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 xml:space="preserve">6.1. </w:t>
      </w:r>
      <w:r w:rsidRPr="00420E46">
        <w:rPr>
          <w:rFonts w:ascii="Times New Roman" w:eastAsia="SimSun" w:hAnsi="Times New Roman" w:cs="Mangal"/>
          <w:kern w:val="2"/>
          <w:sz w:val="24"/>
          <w:szCs w:val="24"/>
          <w:lang w:eastAsia="hi-IN" w:bidi="hi-IN"/>
        </w:rPr>
        <w:tab/>
        <w:t xml:space="preserve">Līgumā vai tā pielikumos ietvertie nosacījumi var tikt grozīti vai papildināti tikai abiem  Līdzējiem vai to pilnvarotiem pārstāvjiem parakstot papildus vienošanos. Visai saziņai sakarā ar šo Līgumu ir jānotiek </w:t>
      </w:r>
      <w:proofErr w:type="spellStart"/>
      <w:r w:rsidRPr="00420E46">
        <w:rPr>
          <w:rFonts w:ascii="Times New Roman" w:eastAsia="SimSun" w:hAnsi="Times New Roman" w:cs="Mangal"/>
          <w:kern w:val="2"/>
          <w:sz w:val="24"/>
          <w:szCs w:val="24"/>
          <w:lang w:eastAsia="hi-IN" w:bidi="hi-IN"/>
        </w:rPr>
        <w:t>rakstveidā</w:t>
      </w:r>
      <w:proofErr w:type="spellEnd"/>
      <w:r w:rsidRPr="00420E46">
        <w:rPr>
          <w:rFonts w:ascii="Times New Roman" w:eastAsia="SimSun" w:hAnsi="Times New Roman" w:cs="Mangal"/>
          <w:kern w:val="2"/>
          <w:sz w:val="24"/>
          <w:szCs w:val="24"/>
          <w:lang w:eastAsia="hi-IN" w:bidi="hi-IN"/>
        </w:rPr>
        <w:t xml:space="preserve">. </w:t>
      </w:r>
    </w:p>
    <w:p w:rsidR="00420E46" w:rsidRPr="00420E46" w:rsidRDefault="00420E46" w:rsidP="00420E46">
      <w:pPr>
        <w:widowControl w:val="0"/>
        <w:tabs>
          <w:tab w:val="left" w:pos="720"/>
        </w:tabs>
        <w:suppressAutoHyphens/>
        <w:spacing w:after="120" w:line="240" w:lineRule="auto"/>
        <w:jc w:val="both"/>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 xml:space="preserve">6.2. </w:t>
      </w:r>
      <w:r w:rsidRPr="00420E46">
        <w:rPr>
          <w:rFonts w:ascii="Times New Roman" w:eastAsia="SimSun" w:hAnsi="Times New Roman" w:cs="Mangal"/>
          <w:kern w:val="2"/>
          <w:sz w:val="24"/>
          <w:szCs w:val="24"/>
          <w:lang w:eastAsia="hi-IN" w:bidi="hi-IN"/>
        </w:rPr>
        <w:tab/>
        <w:t>Nevienam Līdzējam nav tiesību nodot trešajai personai savas Līguma tiesības un pienākumus bez Līdzēju rakstiskas vienošanās.</w:t>
      </w:r>
    </w:p>
    <w:p w:rsidR="00420E46" w:rsidRPr="00420E46" w:rsidRDefault="00420E46" w:rsidP="00420E46">
      <w:pPr>
        <w:widowControl w:val="0"/>
        <w:tabs>
          <w:tab w:val="left" w:pos="720"/>
        </w:tabs>
        <w:suppressAutoHyphens/>
        <w:spacing w:after="120" w:line="240" w:lineRule="auto"/>
        <w:jc w:val="both"/>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 xml:space="preserve">6.3. </w:t>
      </w:r>
      <w:r w:rsidRPr="00420E46">
        <w:rPr>
          <w:rFonts w:ascii="Times New Roman" w:eastAsia="SimSun" w:hAnsi="Times New Roman" w:cs="Mangal"/>
          <w:kern w:val="2"/>
          <w:sz w:val="24"/>
          <w:szCs w:val="24"/>
          <w:lang w:eastAsia="hi-IN" w:bidi="hi-IN"/>
        </w:rPr>
        <w:tab/>
        <w:t>Par jautājumiem, kas nav atrunāti šajā Līgumā, Līdzēji vadās no Latvijas Republikā spēkā esošajiem normatīvajiem aktiem.</w:t>
      </w:r>
    </w:p>
    <w:p w:rsidR="00420E46" w:rsidRPr="00420E46" w:rsidRDefault="00420E46" w:rsidP="00420E46">
      <w:pPr>
        <w:widowControl w:val="0"/>
        <w:tabs>
          <w:tab w:val="left" w:pos="720"/>
        </w:tabs>
        <w:suppressAutoHyphens/>
        <w:spacing w:after="120" w:line="240" w:lineRule="auto"/>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 xml:space="preserve">6.4. </w:t>
      </w:r>
      <w:r w:rsidRPr="00420E46">
        <w:rPr>
          <w:rFonts w:ascii="Times New Roman" w:eastAsia="SimSun" w:hAnsi="Times New Roman" w:cs="Mangal"/>
          <w:kern w:val="2"/>
          <w:sz w:val="24"/>
          <w:szCs w:val="24"/>
          <w:lang w:eastAsia="hi-IN" w:bidi="hi-IN"/>
        </w:rPr>
        <w:tab/>
        <w:t>Pilnvarotās personas  šī Līguma saistību izpildīšanā:</w:t>
      </w:r>
    </w:p>
    <w:p w:rsidR="00420E46" w:rsidRPr="00420E46" w:rsidRDefault="00420E46" w:rsidP="00997D39">
      <w:pPr>
        <w:widowControl w:val="0"/>
        <w:numPr>
          <w:ilvl w:val="2"/>
          <w:numId w:val="15"/>
        </w:numPr>
        <w:suppressAutoHyphens/>
        <w:spacing w:after="0" w:line="240" w:lineRule="auto"/>
        <w:jc w:val="both"/>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no P</w:t>
      </w:r>
      <w:r w:rsidR="004019E1">
        <w:rPr>
          <w:rFonts w:ascii="Times New Roman" w:eastAsia="SimSun" w:hAnsi="Times New Roman" w:cs="Mangal"/>
          <w:kern w:val="2"/>
          <w:sz w:val="24"/>
          <w:szCs w:val="24"/>
          <w:lang w:eastAsia="hi-IN" w:bidi="hi-IN"/>
        </w:rPr>
        <w:t>A</w:t>
      </w:r>
      <w:r w:rsidRPr="00420E46">
        <w:rPr>
          <w:rFonts w:ascii="Times New Roman" w:eastAsia="SimSun" w:hAnsi="Times New Roman" w:cs="Mangal"/>
          <w:kern w:val="2"/>
          <w:sz w:val="24"/>
          <w:szCs w:val="24"/>
          <w:lang w:eastAsia="hi-IN" w:bidi="hi-IN"/>
        </w:rPr>
        <w:t>SŪTĪTĀJA puses: _____________, tālr. ____________</w:t>
      </w:r>
    </w:p>
    <w:p w:rsidR="00420E46" w:rsidRPr="00420E46" w:rsidRDefault="00420E46" w:rsidP="00997D39">
      <w:pPr>
        <w:widowControl w:val="0"/>
        <w:numPr>
          <w:ilvl w:val="2"/>
          <w:numId w:val="15"/>
        </w:numPr>
        <w:suppressAutoHyphens/>
        <w:spacing w:after="0" w:line="240" w:lineRule="auto"/>
        <w:jc w:val="both"/>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 xml:space="preserve">no </w:t>
      </w:r>
      <w:r w:rsidR="004019E1" w:rsidRPr="00420E46">
        <w:rPr>
          <w:rFonts w:ascii="Times New Roman" w:eastAsia="SimSun" w:hAnsi="Times New Roman" w:cs="Mangal"/>
          <w:kern w:val="2"/>
          <w:sz w:val="24"/>
          <w:szCs w:val="24"/>
          <w:lang w:eastAsia="hi-IN" w:bidi="hi-IN"/>
        </w:rPr>
        <w:t>PĀRDEVĒJA</w:t>
      </w:r>
      <w:r w:rsidRPr="00420E46">
        <w:rPr>
          <w:rFonts w:ascii="Times New Roman" w:eastAsia="SimSun" w:hAnsi="Times New Roman" w:cs="Mangal"/>
          <w:kern w:val="2"/>
          <w:sz w:val="24"/>
          <w:szCs w:val="24"/>
          <w:lang w:eastAsia="hi-IN" w:bidi="hi-IN"/>
        </w:rPr>
        <w:t xml:space="preserve">  puses: ________________, tālr. _______________</w:t>
      </w:r>
    </w:p>
    <w:p w:rsidR="00420E46" w:rsidRPr="00420E46" w:rsidRDefault="00420E46" w:rsidP="008467D4">
      <w:pPr>
        <w:widowControl w:val="0"/>
        <w:tabs>
          <w:tab w:val="left" w:pos="720"/>
        </w:tabs>
        <w:suppressAutoHyphens/>
        <w:spacing w:after="120" w:line="240" w:lineRule="auto"/>
        <w:jc w:val="both"/>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 xml:space="preserve">6.5. </w:t>
      </w:r>
      <w:r w:rsidRPr="00420E46">
        <w:rPr>
          <w:rFonts w:ascii="Times New Roman" w:eastAsia="SimSun" w:hAnsi="Times New Roman" w:cs="Mangal"/>
          <w:kern w:val="2"/>
          <w:sz w:val="24"/>
          <w:szCs w:val="24"/>
          <w:lang w:eastAsia="hi-IN" w:bidi="hi-IN"/>
        </w:rPr>
        <w:tab/>
        <w:t>Juridiskās adreses vai bankas rekvizītu maiņas gadījumā, Līdzēju pienākums ir</w:t>
      </w:r>
      <w:r w:rsidR="008467D4">
        <w:rPr>
          <w:rFonts w:ascii="Times New Roman" w:eastAsia="SimSun" w:hAnsi="Times New Roman" w:cs="Mangal"/>
          <w:kern w:val="2"/>
          <w:sz w:val="24"/>
          <w:szCs w:val="24"/>
          <w:lang w:eastAsia="hi-IN" w:bidi="hi-IN"/>
        </w:rPr>
        <w:t xml:space="preserve"> </w:t>
      </w:r>
      <w:r w:rsidRPr="00420E46">
        <w:rPr>
          <w:rFonts w:ascii="Times New Roman" w:eastAsia="SimSun" w:hAnsi="Times New Roman" w:cs="Mangal"/>
          <w:kern w:val="2"/>
          <w:sz w:val="24"/>
          <w:szCs w:val="24"/>
          <w:lang w:eastAsia="hi-IN" w:bidi="hi-IN"/>
        </w:rPr>
        <w:t>7(septiņu) dienu laikā paziņot par to otram Līdzējam.</w:t>
      </w:r>
    </w:p>
    <w:p w:rsidR="00420E46" w:rsidRPr="00601AED" w:rsidRDefault="00420E46" w:rsidP="00601AED">
      <w:pPr>
        <w:pStyle w:val="ListParagraph"/>
        <w:widowControl w:val="0"/>
        <w:numPr>
          <w:ilvl w:val="1"/>
          <w:numId w:val="20"/>
        </w:numPr>
        <w:tabs>
          <w:tab w:val="left" w:pos="720"/>
        </w:tabs>
        <w:jc w:val="both"/>
        <w:rPr>
          <w:rFonts w:eastAsia="SimSun" w:cs="Mangal"/>
          <w:kern w:val="2"/>
          <w:lang w:eastAsia="hi-IN" w:bidi="hi-IN"/>
        </w:rPr>
      </w:pPr>
      <w:r w:rsidRPr="00601AED">
        <w:rPr>
          <w:rFonts w:eastAsia="SimSun" w:cs="Mangal"/>
          <w:kern w:val="2"/>
          <w:lang w:eastAsia="hi-IN" w:bidi="hi-IN"/>
        </w:rPr>
        <w:t xml:space="preserve">      Līdzēju domstarpības, kas saistītas ar Līguma izpildi, tiek risinātas   vienošanās ceļā. Vienošanās tiek noformēta rakstiski.</w:t>
      </w:r>
    </w:p>
    <w:p w:rsidR="00420E46" w:rsidRPr="00601AED" w:rsidRDefault="00420E46" w:rsidP="00601AED">
      <w:pPr>
        <w:pStyle w:val="ListParagraph"/>
        <w:widowControl w:val="0"/>
        <w:numPr>
          <w:ilvl w:val="1"/>
          <w:numId w:val="20"/>
        </w:numPr>
        <w:tabs>
          <w:tab w:val="left" w:pos="720"/>
        </w:tabs>
        <w:jc w:val="both"/>
        <w:rPr>
          <w:rFonts w:eastAsia="SimSun" w:cs="Mangal"/>
          <w:kern w:val="2"/>
          <w:lang w:eastAsia="hi-IN" w:bidi="hi-IN"/>
        </w:rPr>
      </w:pPr>
      <w:r w:rsidRPr="00601AED">
        <w:rPr>
          <w:rFonts w:eastAsia="SimSun" w:cs="Mangal"/>
          <w:kern w:val="2"/>
          <w:lang w:eastAsia="hi-IN" w:bidi="hi-IN"/>
        </w:rPr>
        <w:t xml:space="preserve">      Ja radušos strīdu Līdzēji neatrisina vienošanas ceļā, to nodod izskatīšanai tiesā Latvijas Republikas  normatīvajos aktos paredzētajā kārtība.</w:t>
      </w:r>
    </w:p>
    <w:p w:rsidR="00420E46" w:rsidRPr="00420E46" w:rsidRDefault="00420E46" w:rsidP="00601AED">
      <w:pPr>
        <w:widowControl w:val="0"/>
        <w:numPr>
          <w:ilvl w:val="1"/>
          <w:numId w:val="20"/>
        </w:numPr>
        <w:tabs>
          <w:tab w:val="left" w:pos="720"/>
        </w:tabs>
        <w:suppressAutoHyphens/>
        <w:spacing w:after="0" w:line="240" w:lineRule="auto"/>
        <w:jc w:val="both"/>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 xml:space="preserve">      </w:t>
      </w:r>
      <w:r w:rsidR="008467D4" w:rsidRPr="000B5676">
        <w:rPr>
          <w:rFonts w:ascii="Times New Roman" w:eastAsia="Times New Roman" w:hAnsi="Times New Roman" w:cs="Times New Roman"/>
          <w:bCs/>
          <w:sz w:val="24"/>
          <w:szCs w:val="24"/>
        </w:rPr>
        <w:t>Pušu reorganizācija vai to vadītāju maiņa nevar būt par pamatu Līguma pārtraukšanai vai izbeigšanai. Gadījumā, ja kāda no Pusēm tiek reorganizēta vai likvidēta, Līgums paliek spēkā un tā noteikumi ir saistoši Puses tiesību un saistību pārņēmējiem</w:t>
      </w:r>
      <w:r w:rsidRPr="00420E46">
        <w:rPr>
          <w:rFonts w:ascii="Times New Roman" w:eastAsia="SimSun" w:hAnsi="Times New Roman" w:cs="Mangal"/>
          <w:kern w:val="2"/>
          <w:sz w:val="24"/>
          <w:szCs w:val="24"/>
          <w:lang w:eastAsia="hi-IN" w:bidi="hi-IN"/>
        </w:rPr>
        <w:t>.</w:t>
      </w:r>
    </w:p>
    <w:p w:rsidR="00420E46" w:rsidRPr="00420E46" w:rsidRDefault="00420E46" w:rsidP="00601AED">
      <w:pPr>
        <w:widowControl w:val="0"/>
        <w:numPr>
          <w:ilvl w:val="1"/>
          <w:numId w:val="20"/>
        </w:numPr>
        <w:tabs>
          <w:tab w:val="left" w:pos="720"/>
        </w:tabs>
        <w:suppressAutoHyphens/>
        <w:spacing w:after="0" w:line="240" w:lineRule="auto"/>
        <w:jc w:val="both"/>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 xml:space="preserve">      Līguma neatņemama sastāvdaļa ir Līguma pielikumi, grozījumi un papildinājumi, ja tādi būs.</w:t>
      </w:r>
    </w:p>
    <w:p w:rsidR="00420E46" w:rsidRPr="00420E46" w:rsidRDefault="00420E46" w:rsidP="00601AED">
      <w:pPr>
        <w:widowControl w:val="0"/>
        <w:numPr>
          <w:ilvl w:val="1"/>
          <w:numId w:val="20"/>
        </w:numPr>
        <w:tabs>
          <w:tab w:val="left" w:pos="720"/>
        </w:tabs>
        <w:suppressAutoHyphens/>
        <w:spacing w:after="0" w:line="240" w:lineRule="auto"/>
        <w:jc w:val="both"/>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Līgumam pievienoti pielikumi: Tehniskā specifikācija</w:t>
      </w:r>
      <w:r w:rsidR="00601AED">
        <w:rPr>
          <w:rFonts w:ascii="Times New Roman" w:eastAsia="SimSun" w:hAnsi="Times New Roman" w:cs="Mangal"/>
          <w:kern w:val="2"/>
          <w:sz w:val="24"/>
          <w:szCs w:val="24"/>
          <w:lang w:eastAsia="hi-IN" w:bidi="hi-IN"/>
        </w:rPr>
        <w:t>, tehniskais piedāvājums</w:t>
      </w:r>
      <w:r w:rsidRPr="00420E46">
        <w:rPr>
          <w:rFonts w:ascii="Times New Roman" w:eastAsia="SimSun" w:hAnsi="Times New Roman" w:cs="Mangal"/>
          <w:kern w:val="2"/>
          <w:sz w:val="24"/>
          <w:szCs w:val="24"/>
          <w:lang w:eastAsia="hi-IN" w:bidi="hi-IN"/>
        </w:rPr>
        <w:t xml:space="preserve"> un finanšu piedāvājums.</w:t>
      </w:r>
    </w:p>
    <w:p w:rsidR="00420E46" w:rsidRPr="00420E46" w:rsidRDefault="00420E46" w:rsidP="00601AED">
      <w:pPr>
        <w:widowControl w:val="0"/>
        <w:numPr>
          <w:ilvl w:val="1"/>
          <w:numId w:val="20"/>
        </w:numPr>
        <w:tabs>
          <w:tab w:val="left" w:pos="720"/>
        </w:tabs>
        <w:suppressAutoHyphens/>
        <w:spacing w:after="0" w:line="240" w:lineRule="auto"/>
        <w:jc w:val="both"/>
        <w:rPr>
          <w:rFonts w:ascii="Times New Roman" w:eastAsia="SimSun" w:hAnsi="Times New Roman" w:cs="Mangal"/>
          <w:kern w:val="2"/>
          <w:sz w:val="24"/>
          <w:szCs w:val="24"/>
          <w:lang w:eastAsia="hi-IN" w:bidi="hi-IN"/>
        </w:rPr>
      </w:pPr>
      <w:r w:rsidRPr="00420E46">
        <w:rPr>
          <w:rFonts w:ascii="Times New Roman" w:eastAsia="SimSun" w:hAnsi="Times New Roman" w:cs="Mangal"/>
          <w:kern w:val="2"/>
          <w:sz w:val="24"/>
          <w:szCs w:val="24"/>
          <w:lang w:eastAsia="hi-IN" w:bidi="hi-IN"/>
        </w:rPr>
        <w:t>Līgums (</w:t>
      </w:r>
      <w:proofErr w:type="spellStart"/>
      <w:r w:rsidRPr="00420E46">
        <w:rPr>
          <w:rFonts w:ascii="Times New Roman" w:eastAsia="SimSun" w:hAnsi="Times New Roman" w:cs="Mangal"/>
          <w:kern w:val="2"/>
          <w:sz w:val="24"/>
          <w:szCs w:val="24"/>
          <w:lang w:eastAsia="hi-IN" w:bidi="hi-IN"/>
        </w:rPr>
        <w:t>t.sk.pielikumi</w:t>
      </w:r>
      <w:proofErr w:type="spellEnd"/>
      <w:r w:rsidRPr="00420E46">
        <w:rPr>
          <w:rFonts w:ascii="Times New Roman" w:eastAsia="SimSun" w:hAnsi="Times New Roman" w:cs="Mangal"/>
          <w:kern w:val="2"/>
          <w:sz w:val="24"/>
          <w:szCs w:val="24"/>
          <w:lang w:eastAsia="hi-IN" w:bidi="hi-IN"/>
        </w:rPr>
        <w:t>) sastādīts uz _____(________) lp., divos eksemplāros, pa vienam katram Līdzējam, abiem eksemplāriem ir vienāds juridiskais spēks.</w:t>
      </w:r>
    </w:p>
    <w:p w:rsidR="00420E46" w:rsidRPr="00420E46" w:rsidRDefault="00420E46" w:rsidP="00601AED">
      <w:pPr>
        <w:numPr>
          <w:ilvl w:val="0"/>
          <w:numId w:val="20"/>
        </w:numPr>
        <w:suppressAutoHyphens/>
        <w:spacing w:after="0" w:line="240" w:lineRule="auto"/>
        <w:contextualSpacing/>
        <w:jc w:val="center"/>
        <w:rPr>
          <w:rFonts w:ascii="Times New Roman" w:eastAsia="Times New Roman" w:hAnsi="Times New Roman" w:cs="Times New Roman"/>
          <w:b/>
          <w:bCs/>
          <w:sz w:val="24"/>
          <w:szCs w:val="24"/>
        </w:rPr>
      </w:pPr>
      <w:r w:rsidRPr="00420E46">
        <w:rPr>
          <w:rFonts w:ascii="Times New Roman" w:eastAsia="Times New Roman" w:hAnsi="Times New Roman" w:cs="Times New Roman"/>
          <w:b/>
          <w:bCs/>
          <w:sz w:val="24"/>
          <w:szCs w:val="24"/>
        </w:rPr>
        <w:t>Pušu rekvizīti un paraksti</w:t>
      </w:r>
    </w:p>
    <w:p w:rsidR="00420E46" w:rsidRDefault="00420E46" w:rsidP="00420E46">
      <w:pPr>
        <w:suppressAutoHyphens/>
        <w:spacing w:after="0" w:line="240" w:lineRule="auto"/>
        <w:jc w:val="center"/>
        <w:rPr>
          <w:rFonts w:ascii="Times New Roman" w:eastAsia="Times New Roman" w:hAnsi="Times New Roman" w:cs="Times New Roman"/>
          <w:b/>
          <w:bCs/>
          <w:sz w:val="24"/>
          <w:szCs w:val="24"/>
        </w:rPr>
      </w:pPr>
    </w:p>
    <w:p w:rsidR="00AA7F75" w:rsidRDefault="00AA7F75" w:rsidP="00420E46">
      <w:pPr>
        <w:suppressAutoHyphens/>
        <w:spacing w:after="0" w:line="240" w:lineRule="auto"/>
        <w:jc w:val="center"/>
        <w:rPr>
          <w:rFonts w:ascii="Times New Roman" w:eastAsia="Times New Roman" w:hAnsi="Times New Roman" w:cs="Times New Roman"/>
          <w:b/>
          <w:bCs/>
          <w:sz w:val="24"/>
          <w:szCs w:val="24"/>
        </w:rPr>
      </w:pPr>
    </w:p>
    <w:p w:rsidR="00AA7F75" w:rsidRDefault="00AA7F75" w:rsidP="00420E46">
      <w:pPr>
        <w:suppressAutoHyphens/>
        <w:spacing w:after="0" w:line="240" w:lineRule="auto"/>
        <w:jc w:val="center"/>
        <w:rPr>
          <w:rFonts w:ascii="Times New Roman" w:eastAsia="Times New Roman" w:hAnsi="Times New Roman" w:cs="Times New Roman"/>
          <w:b/>
          <w:bCs/>
          <w:sz w:val="24"/>
          <w:szCs w:val="24"/>
        </w:rPr>
      </w:pPr>
    </w:p>
    <w:p w:rsidR="00AA7F75" w:rsidRDefault="00AA7F75" w:rsidP="00420E46">
      <w:pPr>
        <w:suppressAutoHyphens/>
        <w:spacing w:after="0" w:line="240" w:lineRule="auto"/>
        <w:jc w:val="center"/>
        <w:rPr>
          <w:rFonts w:ascii="Times New Roman" w:eastAsia="Times New Roman" w:hAnsi="Times New Roman" w:cs="Times New Roman"/>
          <w:b/>
          <w:bCs/>
          <w:sz w:val="24"/>
          <w:szCs w:val="24"/>
        </w:rPr>
      </w:pPr>
    </w:p>
    <w:p w:rsidR="00AA7F75" w:rsidRDefault="00AA7F75" w:rsidP="00420E46">
      <w:pPr>
        <w:suppressAutoHyphens/>
        <w:spacing w:after="0" w:line="240" w:lineRule="auto"/>
        <w:jc w:val="center"/>
        <w:rPr>
          <w:rFonts w:ascii="Times New Roman" w:eastAsia="Times New Roman" w:hAnsi="Times New Roman" w:cs="Times New Roman"/>
          <w:b/>
          <w:bCs/>
          <w:sz w:val="24"/>
          <w:szCs w:val="24"/>
        </w:rPr>
      </w:pPr>
    </w:p>
    <w:p w:rsidR="00AA7F75" w:rsidRDefault="00AA7F75" w:rsidP="00420E46">
      <w:pPr>
        <w:suppressAutoHyphens/>
        <w:spacing w:after="0" w:line="240" w:lineRule="auto"/>
        <w:jc w:val="center"/>
        <w:rPr>
          <w:rFonts w:ascii="Times New Roman" w:eastAsia="Times New Roman" w:hAnsi="Times New Roman" w:cs="Times New Roman"/>
          <w:b/>
          <w:bCs/>
          <w:sz w:val="24"/>
          <w:szCs w:val="24"/>
        </w:rPr>
      </w:pPr>
    </w:p>
    <w:p w:rsidR="00AA7F75" w:rsidRDefault="00AA7F75" w:rsidP="00420E46">
      <w:pPr>
        <w:suppressAutoHyphens/>
        <w:spacing w:after="0" w:line="240" w:lineRule="auto"/>
        <w:jc w:val="center"/>
        <w:rPr>
          <w:rFonts w:ascii="Times New Roman" w:eastAsia="Times New Roman" w:hAnsi="Times New Roman" w:cs="Times New Roman"/>
          <w:b/>
          <w:bCs/>
          <w:sz w:val="24"/>
          <w:szCs w:val="24"/>
        </w:rPr>
      </w:pPr>
    </w:p>
    <w:p w:rsidR="00AA7F75" w:rsidRDefault="00AA7F75" w:rsidP="00420E46">
      <w:pPr>
        <w:suppressAutoHyphens/>
        <w:spacing w:after="0" w:line="240" w:lineRule="auto"/>
        <w:jc w:val="center"/>
        <w:rPr>
          <w:rFonts w:ascii="Times New Roman" w:eastAsia="Times New Roman" w:hAnsi="Times New Roman" w:cs="Times New Roman"/>
          <w:b/>
          <w:bCs/>
          <w:sz w:val="24"/>
          <w:szCs w:val="24"/>
        </w:rPr>
      </w:pPr>
    </w:p>
    <w:p w:rsidR="00AA7F75" w:rsidRDefault="00AA7F75" w:rsidP="00420E46">
      <w:pPr>
        <w:suppressAutoHyphens/>
        <w:spacing w:after="0" w:line="240" w:lineRule="auto"/>
        <w:jc w:val="center"/>
        <w:rPr>
          <w:rFonts w:ascii="Times New Roman" w:eastAsia="Times New Roman" w:hAnsi="Times New Roman" w:cs="Times New Roman"/>
          <w:b/>
          <w:bCs/>
          <w:sz w:val="24"/>
          <w:szCs w:val="24"/>
        </w:rPr>
      </w:pPr>
    </w:p>
    <w:p w:rsidR="00AA7F75" w:rsidRDefault="00AA7F75" w:rsidP="00420E46">
      <w:pPr>
        <w:suppressAutoHyphens/>
        <w:spacing w:after="0" w:line="240" w:lineRule="auto"/>
        <w:jc w:val="center"/>
        <w:rPr>
          <w:rFonts w:ascii="Times New Roman" w:eastAsia="Times New Roman" w:hAnsi="Times New Roman" w:cs="Times New Roman"/>
          <w:b/>
          <w:bCs/>
          <w:sz w:val="24"/>
          <w:szCs w:val="24"/>
        </w:rPr>
      </w:pPr>
    </w:p>
    <w:p w:rsidR="00420E46" w:rsidRPr="00420E46" w:rsidRDefault="00420E46" w:rsidP="00AA7F75">
      <w:pPr>
        <w:suppressAutoHyphens/>
        <w:spacing w:after="0" w:line="240" w:lineRule="auto"/>
        <w:rPr>
          <w:rFonts w:ascii="Times New Roman" w:eastAsia="Times New Roman" w:hAnsi="Times New Roman" w:cs="Times New Roman"/>
          <w:b/>
          <w:bCs/>
          <w:sz w:val="24"/>
          <w:szCs w:val="24"/>
        </w:rPr>
      </w:pPr>
    </w:p>
    <w:sectPr w:rsidR="00420E46" w:rsidRPr="00420E46" w:rsidSect="00070E89">
      <w:pgSz w:w="11906" w:h="16838"/>
      <w:pgMar w:top="1134"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592" w:rsidRDefault="004E6592" w:rsidP="00420E46">
      <w:pPr>
        <w:spacing w:after="0" w:line="240" w:lineRule="auto"/>
      </w:pPr>
      <w:r>
        <w:separator/>
      </w:r>
    </w:p>
  </w:endnote>
  <w:endnote w:type="continuationSeparator" w:id="0">
    <w:p w:rsidR="004E6592" w:rsidRDefault="004E6592" w:rsidP="0042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Helvetica">
    <w:panose1 w:val="020B05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eo'w Arial'">
    <w:altName w:val="Arial"/>
    <w:charset w:val="BA"/>
    <w:family w:val="swiss"/>
    <w:pitch w:val="variable"/>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6B0" w:rsidRPr="00E403C2" w:rsidRDefault="006266B0">
    <w:pPr>
      <w:pStyle w:val="Footer"/>
      <w:jc w:val="center"/>
      <w:rPr>
        <w:sz w:val="22"/>
        <w:szCs w:val="22"/>
      </w:rPr>
    </w:pPr>
    <w:r w:rsidRPr="00E403C2">
      <w:rPr>
        <w:sz w:val="22"/>
        <w:szCs w:val="22"/>
      </w:rPr>
      <w:fldChar w:fldCharType="begin"/>
    </w:r>
    <w:r w:rsidRPr="00E403C2">
      <w:rPr>
        <w:sz w:val="22"/>
        <w:szCs w:val="22"/>
      </w:rPr>
      <w:instrText xml:space="preserve"> PAGE   \* MERGEFORMAT </w:instrText>
    </w:r>
    <w:r w:rsidRPr="00E403C2">
      <w:rPr>
        <w:sz w:val="22"/>
        <w:szCs w:val="22"/>
      </w:rPr>
      <w:fldChar w:fldCharType="separate"/>
    </w:r>
    <w:r>
      <w:rPr>
        <w:noProof/>
        <w:sz w:val="22"/>
        <w:szCs w:val="22"/>
      </w:rPr>
      <w:t>50</w:t>
    </w:r>
    <w:r w:rsidRPr="00E403C2">
      <w:rPr>
        <w:noProof/>
        <w:sz w:val="22"/>
        <w:szCs w:val="22"/>
      </w:rPr>
      <w:fldChar w:fldCharType="end"/>
    </w:r>
  </w:p>
  <w:p w:rsidR="006266B0" w:rsidRDefault="006266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592" w:rsidRDefault="004E6592" w:rsidP="00420E46">
      <w:pPr>
        <w:spacing w:after="0" w:line="240" w:lineRule="auto"/>
      </w:pPr>
      <w:r>
        <w:separator/>
      </w:r>
    </w:p>
  </w:footnote>
  <w:footnote w:type="continuationSeparator" w:id="0">
    <w:p w:rsidR="004E6592" w:rsidRDefault="004E6592" w:rsidP="00420E46">
      <w:pPr>
        <w:spacing w:after="0" w:line="240" w:lineRule="auto"/>
      </w:pPr>
      <w:r>
        <w:continuationSeparator/>
      </w:r>
    </w:p>
  </w:footnote>
  <w:footnote w:id="1">
    <w:p w:rsidR="006266B0" w:rsidRPr="00CB26A7" w:rsidRDefault="006266B0" w:rsidP="00420E46">
      <w:pPr>
        <w:pStyle w:val="FootnoteText"/>
      </w:pPr>
      <w:r>
        <w:rPr>
          <w:rStyle w:val="FootnoteReference"/>
        </w:rPr>
        <w:footnoteRef/>
      </w:r>
      <w:r>
        <w:t xml:space="preserve"> </w:t>
      </w:r>
      <w:r w:rsidRPr="00DC60BA">
        <w:t>Informāciju par to, kā ieinteresētais piegādātājs var reģistrēties par Nolikuma saņēmēju sk.</w:t>
      </w:r>
      <w:r w:rsidRPr="00DC60BA">
        <w:rPr>
          <w:color w:val="FF0000"/>
          <w:lang w:val="en-US"/>
        </w:rPr>
        <w:t xml:space="preserve"> </w:t>
      </w:r>
      <w:hyperlink r:id="rId1" w:history="1">
        <w:r w:rsidRPr="00CB26A7">
          <w:rPr>
            <w:color w:val="0000FF"/>
            <w:u w:val="single"/>
          </w:rPr>
          <w:t>https://www.eis.gov.lv/EIS/Publications/PublicationView.aspx?PublicationId=883</w:t>
        </w:r>
      </w:hyperlink>
    </w:p>
    <w:p w:rsidR="006266B0" w:rsidRDefault="006266B0" w:rsidP="00420E46">
      <w:pPr>
        <w:pStyle w:val="FootnoteText"/>
      </w:pPr>
    </w:p>
  </w:footnote>
  <w:footnote w:id="2">
    <w:p w:rsidR="006266B0" w:rsidRDefault="006266B0" w:rsidP="00420E46">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2" w:history="1">
        <w:r w:rsidRPr="00232357">
          <w:rPr>
            <w:rStyle w:val="Hyperlink"/>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6B0" w:rsidRPr="00C953E8" w:rsidRDefault="006266B0" w:rsidP="00070E89">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1AC8AFE0"/>
    <w:name w:val="WW8Num9"/>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A"/>
    <w:multiLevelType w:val="multilevel"/>
    <w:tmpl w:val="0000000A"/>
    <w:name w:val="WW8Num10"/>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1165023"/>
    <w:multiLevelType w:val="multilevel"/>
    <w:tmpl w:val="8E4ECB30"/>
    <w:lvl w:ilvl="0">
      <w:start w:val="37"/>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1F83416"/>
    <w:multiLevelType w:val="multilevel"/>
    <w:tmpl w:val="E5A0D04E"/>
    <w:lvl w:ilvl="0">
      <w:start w:val="1"/>
      <w:numFmt w:val="decimal"/>
      <w:pStyle w:val="BalloonText"/>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9DD57C4"/>
    <w:multiLevelType w:val="multilevel"/>
    <w:tmpl w:val="380A279E"/>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D6488C"/>
    <w:multiLevelType w:val="multilevel"/>
    <w:tmpl w:val="ACFCB64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0657E2"/>
    <w:multiLevelType w:val="multilevel"/>
    <w:tmpl w:val="4AC8363A"/>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1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7316C0"/>
    <w:multiLevelType w:val="multilevel"/>
    <w:tmpl w:val="E80A7CDA"/>
    <w:lvl w:ilvl="0">
      <w:start w:val="2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277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584722"/>
    <w:multiLevelType w:val="multilevel"/>
    <w:tmpl w:val="6F488E32"/>
    <w:lvl w:ilvl="0">
      <w:start w:val="46"/>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35144C4"/>
    <w:multiLevelType w:val="multilevel"/>
    <w:tmpl w:val="6D3AB80A"/>
    <w:lvl w:ilvl="0">
      <w:start w:val="1"/>
      <w:numFmt w:val="decimal"/>
      <w:lvlText w:val="%1."/>
      <w:lvlJc w:val="left"/>
      <w:pPr>
        <w:ind w:left="360" w:hanging="360"/>
      </w:pPr>
      <w:rPr>
        <w:b w:val="0"/>
      </w:rPr>
    </w:lvl>
    <w:lvl w:ilvl="1">
      <w:start w:val="1"/>
      <w:numFmt w:val="decimal"/>
      <w:lvlText w:val="%1.%2."/>
      <w:lvlJc w:val="left"/>
      <w:pPr>
        <w:ind w:left="4402" w:hanging="432"/>
      </w:pPr>
      <w:rPr>
        <w:b w:val="0"/>
      </w:rPr>
    </w:lvl>
    <w:lvl w:ilvl="2">
      <w:start w:val="1"/>
      <w:numFmt w:val="decimal"/>
      <w:lvlText w:val="%1.%2.%3."/>
      <w:lvlJc w:val="left"/>
      <w:pPr>
        <w:ind w:left="5183"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3"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60A32710"/>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5" w15:restartNumberingAfterBreak="0">
    <w:nsid w:val="6387096C"/>
    <w:multiLevelType w:val="multilevel"/>
    <w:tmpl w:val="3140B10E"/>
    <w:lvl w:ilvl="0">
      <w:start w:val="57"/>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5B40707"/>
    <w:multiLevelType w:val="multilevel"/>
    <w:tmpl w:val="2E106768"/>
    <w:lvl w:ilvl="0">
      <w:start w:val="6"/>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b w:val="0"/>
      </w:rPr>
    </w:lvl>
    <w:lvl w:ilvl="2">
      <w:start w:val="1"/>
      <w:numFmt w:val="decimal"/>
      <w:lvlText w:val="%1.%2.%3."/>
      <w:lvlJc w:val="left"/>
      <w:pPr>
        <w:ind w:left="121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C255E2A"/>
    <w:multiLevelType w:val="multilevel"/>
    <w:tmpl w:val="8C3443D4"/>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277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9"/>
  </w:num>
  <w:num w:numId="3">
    <w:abstractNumId w:val="13"/>
  </w:num>
  <w:num w:numId="4">
    <w:abstractNumId w:val="18"/>
  </w:num>
  <w:num w:numId="5">
    <w:abstractNumId w:val="10"/>
  </w:num>
  <w:num w:numId="6">
    <w:abstractNumId w:val="14"/>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E46"/>
    <w:rsid w:val="00027ED1"/>
    <w:rsid w:val="00060A26"/>
    <w:rsid w:val="00070E89"/>
    <w:rsid w:val="000C0A2C"/>
    <w:rsid w:val="000D3F09"/>
    <w:rsid w:val="00152AED"/>
    <w:rsid w:val="00156CF0"/>
    <w:rsid w:val="001743D7"/>
    <w:rsid w:val="001E4180"/>
    <w:rsid w:val="001F25F0"/>
    <w:rsid w:val="0021107F"/>
    <w:rsid w:val="00227E36"/>
    <w:rsid w:val="002353F2"/>
    <w:rsid w:val="0029628C"/>
    <w:rsid w:val="002B4007"/>
    <w:rsid w:val="002D72EA"/>
    <w:rsid w:val="00340241"/>
    <w:rsid w:val="00357B59"/>
    <w:rsid w:val="003C1163"/>
    <w:rsid w:val="004019E1"/>
    <w:rsid w:val="00406B10"/>
    <w:rsid w:val="00420E46"/>
    <w:rsid w:val="00430F80"/>
    <w:rsid w:val="00466ECE"/>
    <w:rsid w:val="00470AE0"/>
    <w:rsid w:val="004E2038"/>
    <w:rsid w:val="004E6592"/>
    <w:rsid w:val="00507216"/>
    <w:rsid w:val="005348AB"/>
    <w:rsid w:val="00534D1F"/>
    <w:rsid w:val="0055167A"/>
    <w:rsid w:val="00560EE7"/>
    <w:rsid w:val="005E4963"/>
    <w:rsid w:val="00601AED"/>
    <w:rsid w:val="006266B0"/>
    <w:rsid w:val="00677821"/>
    <w:rsid w:val="006F58B9"/>
    <w:rsid w:val="007859AB"/>
    <w:rsid w:val="007A1ED5"/>
    <w:rsid w:val="007B4A79"/>
    <w:rsid w:val="007D4F4D"/>
    <w:rsid w:val="0080035C"/>
    <w:rsid w:val="008467D4"/>
    <w:rsid w:val="008B12D1"/>
    <w:rsid w:val="008C3FDD"/>
    <w:rsid w:val="008E35F0"/>
    <w:rsid w:val="008E4F70"/>
    <w:rsid w:val="00920719"/>
    <w:rsid w:val="00967E5B"/>
    <w:rsid w:val="00983994"/>
    <w:rsid w:val="00997D39"/>
    <w:rsid w:val="009F11DE"/>
    <w:rsid w:val="00A070FE"/>
    <w:rsid w:val="00A25676"/>
    <w:rsid w:val="00A62848"/>
    <w:rsid w:val="00A701AE"/>
    <w:rsid w:val="00AA554F"/>
    <w:rsid w:val="00AA66EE"/>
    <w:rsid w:val="00AA7F75"/>
    <w:rsid w:val="00AD2460"/>
    <w:rsid w:val="00AF44DA"/>
    <w:rsid w:val="00B30627"/>
    <w:rsid w:val="00B87840"/>
    <w:rsid w:val="00B9668C"/>
    <w:rsid w:val="00BB1D1E"/>
    <w:rsid w:val="00C41009"/>
    <w:rsid w:val="00C53650"/>
    <w:rsid w:val="00C56FA9"/>
    <w:rsid w:val="00C7371B"/>
    <w:rsid w:val="00C96CA3"/>
    <w:rsid w:val="00CC77A0"/>
    <w:rsid w:val="00CD1D38"/>
    <w:rsid w:val="00CE0D89"/>
    <w:rsid w:val="00CF0F0E"/>
    <w:rsid w:val="00D41F1C"/>
    <w:rsid w:val="00D77AED"/>
    <w:rsid w:val="00DD1191"/>
    <w:rsid w:val="00E374C1"/>
    <w:rsid w:val="00E56BFF"/>
    <w:rsid w:val="00E62B63"/>
    <w:rsid w:val="00E74DF9"/>
    <w:rsid w:val="00E94EFA"/>
    <w:rsid w:val="00EA081F"/>
    <w:rsid w:val="00F6408A"/>
    <w:rsid w:val="00F65F45"/>
    <w:rsid w:val="00FA3CF7"/>
    <w:rsid w:val="00FD7672"/>
    <w:rsid w:val="00FE78D6"/>
    <w:rsid w:val="00FF3A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32C7"/>
  <w15:chartTrackingRefBased/>
  <w15:docId w15:val="{10EA6FB6-8728-407F-959C-211D3E66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B59"/>
  </w:style>
  <w:style w:type="paragraph" w:styleId="Heading1">
    <w:name w:val="heading 1"/>
    <w:basedOn w:val="Normal"/>
    <w:next w:val="Normal"/>
    <w:link w:val="Heading1Char"/>
    <w:uiPriority w:val="9"/>
    <w:qFormat/>
    <w:rsid w:val="00420E46"/>
    <w:pPr>
      <w:keepNext/>
      <w:numPr>
        <w:numId w:val="1"/>
      </w:numPr>
      <w:tabs>
        <w:tab w:val="clear" w:pos="360"/>
        <w:tab w:val="num" w:pos="0"/>
      </w:tabs>
      <w:suppressAutoHyphens/>
      <w:overflowPunct w:val="0"/>
      <w:autoSpaceDE w:val="0"/>
      <w:spacing w:after="0" w:line="240" w:lineRule="auto"/>
      <w:ind w:left="0" w:firstLine="0"/>
      <w:jc w:val="center"/>
      <w:textAlignment w:val="baseline"/>
      <w:outlineLvl w:val="0"/>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iPriority w:val="9"/>
    <w:qFormat/>
    <w:rsid w:val="00420E46"/>
    <w:pPr>
      <w:keepNext/>
      <w:suppressAutoHyphens/>
      <w:spacing w:after="0" w:line="240" w:lineRule="auto"/>
      <w:jc w:val="right"/>
      <w:outlineLvl w:val="1"/>
    </w:pPr>
    <w:rPr>
      <w:rFonts w:ascii="Times New Roman" w:eastAsia="Times New Roman" w:hAnsi="Times New Roman" w:cs="Times New Roman"/>
      <w:b/>
      <w:bCs/>
      <w:sz w:val="24"/>
      <w:szCs w:val="24"/>
      <w:lang w:eastAsia="ar-SA"/>
    </w:rPr>
  </w:style>
  <w:style w:type="paragraph" w:styleId="Heading3">
    <w:name w:val="heading 3"/>
    <w:basedOn w:val="Normal"/>
    <w:next w:val="Normal"/>
    <w:link w:val="Heading3Char"/>
    <w:semiHidden/>
    <w:unhideWhenUsed/>
    <w:qFormat/>
    <w:rsid w:val="00420E46"/>
    <w:pPr>
      <w:keepNext/>
      <w:keepLines/>
      <w:suppressAutoHyphens/>
      <w:spacing w:before="40" w:after="0" w:line="240" w:lineRule="auto"/>
      <w:outlineLvl w:val="2"/>
    </w:pPr>
    <w:rPr>
      <w:rFonts w:ascii="Cambria" w:eastAsia="Times New Roman" w:hAnsi="Cambria" w:cs="Times New Roman"/>
      <w:color w:val="243F60"/>
      <w:sz w:val="24"/>
      <w:szCs w:val="24"/>
      <w:lang w:eastAsia="ar-SA"/>
    </w:rPr>
  </w:style>
  <w:style w:type="paragraph" w:styleId="Heading7">
    <w:name w:val="heading 7"/>
    <w:basedOn w:val="Normal"/>
    <w:next w:val="Normal"/>
    <w:link w:val="Heading7Char"/>
    <w:uiPriority w:val="99"/>
    <w:qFormat/>
    <w:rsid w:val="00420E46"/>
    <w:pPr>
      <w:keepNext/>
      <w:numPr>
        <w:numId w:val="3"/>
      </w:numPr>
      <w:suppressAutoHyphens/>
      <w:spacing w:after="0" w:line="240" w:lineRule="auto"/>
      <w:outlineLvl w:val="6"/>
    </w:pPr>
    <w:rPr>
      <w:rFonts w:ascii="Times New Roman" w:eastAsia="Times New Roman" w:hAnsi="Times New Roman" w:cs="Times New Roman"/>
      <w:b/>
      <w:bCs/>
      <w:sz w:val="24"/>
      <w:szCs w:val="24"/>
      <w:lang w:eastAsia="ar-SA"/>
    </w:rPr>
  </w:style>
  <w:style w:type="paragraph" w:styleId="Heading8">
    <w:name w:val="heading 8"/>
    <w:basedOn w:val="Normal"/>
    <w:next w:val="Normal"/>
    <w:link w:val="Heading8Char"/>
    <w:uiPriority w:val="99"/>
    <w:qFormat/>
    <w:rsid w:val="00420E46"/>
    <w:pPr>
      <w:keepNext/>
      <w:keepLines/>
      <w:suppressAutoHyphens/>
      <w:spacing w:before="200" w:after="0" w:line="240" w:lineRule="auto"/>
      <w:outlineLvl w:val="7"/>
    </w:pPr>
    <w:rPr>
      <w:rFonts w:ascii="Cambria" w:eastAsia="Times New Roman" w:hAnsi="Cambria" w:cs="Cambria"/>
      <w:color w:val="40404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46"/>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
    <w:rsid w:val="00420E46"/>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semiHidden/>
    <w:rsid w:val="00420E46"/>
    <w:rPr>
      <w:rFonts w:ascii="Cambria" w:eastAsia="Times New Roman" w:hAnsi="Cambria" w:cs="Times New Roman"/>
      <w:color w:val="243F60"/>
      <w:sz w:val="24"/>
      <w:szCs w:val="24"/>
      <w:lang w:eastAsia="ar-SA"/>
    </w:rPr>
  </w:style>
  <w:style w:type="character" w:customStyle="1" w:styleId="Heading7Char">
    <w:name w:val="Heading 7 Char"/>
    <w:basedOn w:val="DefaultParagraphFont"/>
    <w:link w:val="Heading7"/>
    <w:uiPriority w:val="99"/>
    <w:rsid w:val="00420E46"/>
    <w:rPr>
      <w:rFonts w:ascii="Times New Roman" w:eastAsia="Times New Roman" w:hAnsi="Times New Roman" w:cs="Times New Roman"/>
      <w:b/>
      <w:bCs/>
      <w:sz w:val="24"/>
      <w:szCs w:val="24"/>
      <w:lang w:eastAsia="ar-SA"/>
    </w:rPr>
  </w:style>
  <w:style w:type="character" w:customStyle="1" w:styleId="Heading8Char">
    <w:name w:val="Heading 8 Char"/>
    <w:basedOn w:val="DefaultParagraphFont"/>
    <w:link w:val="Heading8"/>
    <w:uiPriority w:val="99"/>
    <w:rsid w:val="00420E46"/>
    <w:rPr>
      <w:rFonts w:ascii="Cambria" w:eastAsia="Times New Roman" w:hAnsi="Cambria" w:cs="Cambria"/>
      <w:color w:val="404040"/>
      <w:sz w:val="20"/>
      <w:szCs w:val="20"/>
      <w:lang w:eastAsia="ar-SA"/>
    </w:rPr>
  </w:style>
  <w:style w:type="numbering" w:customStyle="1" w:styleId="NoList1">
    <w:name w:val="No List1"/>
    <w:next w:val="NoList"/>
    <w:uiPriority w:val="99"/>
    <w:semiHidden/>
    <w:unhideWhenUsed/>
    <w:rsid w:val="00420E46"/>
  </w:style>
  <w:style w:type="character" w:customStyle="1" w:styleId="1">
    <w:name w:val="Заголовок 1 Знак"/>
    <w:uiPriority w:val="99"/>
    <w:rsid w:val="00420E46"/>
    <w:rPr>
      <w:rFonts w:ascii="Times New Roman" w:hAnsi="Times New Roman" w:cs="Times New Roman"/>
      <w:sz w:val="20"/>
      <w:szCs w:val="20"/>
      <w:lang w:val="lv-LV" w:eastAsia="ar-SA" w:bidi="ar-SA"/>
    </w:rPr>
  </w:style>
  <w:style w:type="character" w:customStyle="1" w:styleId="2">
    <w:name w:val="Заголовок 2 Знак"/>
    <w:uiPriority w:val="99"/>
    <w:rsid w:val="00420E46"/>
    <w:rPr>
      <w:rFonts w:ascii="Times New Roman" w:hAnsi="Times New Roman" w:cs="Times New Roman"/>
      <w:b/>
      <w:bCs/>
      <w:sz w:val="24"/>
      <w:szCs w:val="24"/>
      <w:lang w:val="lv-LV" w:eastAsia="ar-SA" w:bidi="ar-SA"/>
    </w:rPr>
  </w:style>
  <w:style w:type="character" w:customStyle="1" w:styleId="7">
    <w:name w:val="Заголовок 7 Знак"/>
    <w:uiPriority w:val="99"/>
    <w:rsid w:val="00420E46"/>
    <w:rPr>
      <w:rFonts w:ascii="Times New Roman" w:hAnsi="Times New Roman" w:cs="Times New Roman"/>
      <w:b/>
      <w:bCs/>
      <w:sz w:val="24"/>
      <w:szCs w:val="24"/>
      <w:lang w:val="lv-LV" w:eastAsia="ar-SA" w:bidi="ar-SA"/>
    </w:rPr>
  </w:style>
  <w:style w:type="character" w:styleId="Hyperlink">
    <w:name w:val="Hyperlink"/>
    <w:rsid w:val="00420E46"/>
    <w:rPr>
      <w:color w:val="0000FF"/>
      <w:u w:val="single"/>
    </w:rPr>
  </w:style>
  <w:style w:type="paragraph" w:styleId="BodyText">
    <w:name w:val="Body Text"/>
    <w:aliases w:val="Body Text1"/>
    <w:basedOn w:val="Normal"/>
    <w:link w:val="BodyTextChar"/>
    <w:rsid w:val="00420E46"/>
    <w:pPr>
      <w:suppressAutoHyphens/>
      <w:overflowPunct w:val="0"/>
      <w:autoSpaceDE w:val="0"/>
      <w:spacing w:after="0" w:line="240" w:lineRule="auto"/>
      <w:jc w:val="both"/>
      <w:textAlignment w:val="baseline"/>
    </w:pPr>
    <w:rPr>
      <w:rFonts w:ascii="Times New Roman" w:eastAsia="Times New Roman" w:hAnsi="Times New Roman" w:cs="Times New Roman"/>
      <w:sz w:val="24"/>
      <w:szCs w:val="24"/>
      <w:lang w:eastAsia="ar-SA"/>
    </w:rPr>
  </w:style>
  <w:style w:type="character" w:customStyle="1" w:styleId="BodyTextChar">
    <w:name w:val="Body Text Char"/>
    <w:aliases w:val="Body Text1 Char"/>
    <w:basedOn w:val="DefaultParagraphFont"/>
    <w:link w:val="BodyText"/>
    <w:rsid w:val="00420E46"/>
    <w:rPr>
      <w:rFonts w:ascii="Times New Roman" w:eastAsia="Times New Roman" w:hAnsi="Times New Roman" w:cs="Times New Roman"/>
      <w:sz w:val="24"/>
      <w:szCs w:val="24"/>
      <w:lang w:eastAsia="ar-SA"/>
    </w:rPr>
  </w:style>
  <w:style w:type="character" w:customStyle="1" w:styleId="a">
    <w:name w:val="Основной текст Знак"/>
    <w:uiPriority w:val="99"/>
    <w:semiHidden/>
    <w:rsid w:val="00420E46"/>
    <w:rPr>
      <w:rFonts w:ascii="Times New Roman" w:hAnsi="Times New Roman" w:cs="Times New Roman"/>
      <w:sz w:val="20"/>
      <w:szCs w:val="20"/>
      <w:lang w:val="lv-LV" w:eastAsia="ar-SA" w:bidi="ar-SA"/>
    </w:rPr>
  </w:style>
  <w:style w:type="paragraph" w:styleId="List">
    <w:name w:val="List"/>
    <w:basedOn w:val="BodyText"/>
    <w:uiPriority w:val="99"/>
    <w:rsid w:val="00420E46"/>
    <w:rPr>
      <w:rFonts w:ascii="Arial" w:hAnsi="Arial" w:cs="Arial"/>
    </w:rPr>
  </w:style>
  <w:style w:type="paragraph" w:styleId="BodyTextIndent2">
    <w:name w:val="Body Text Indent 2"/>
    <w:basedOn w:val="Normal"/>
    <w:link w:val="BodyTextIndent2Char"/>
    <w:uiPriority w:val="99"/>
    <w:rsid w:val="00420E4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uiPriority w:val="99"/>
    <w:rsid w:val="00420E46"/>
    <w:rPr>
      <w:rFonts w:ascii="Times New Roman" w:eastAsia="Times New Roman" w:hAnsi="Times New Roman" w:cs="Times New Roman"/>
      <w:sz w:val="24"/>
      <w:szCs w:val="24"/>
      <w:lang w:eastAsia="ar-SA"/>
    </w:rPr>
  </w:style>
  <w:style w:type="character" w:customStyle="1" w:styleId="20">
    <w:name w:val="Основной текст с отступом 2 Знак"/>
    <w:uiPriority w:val="99"/>
    <w:semiHidden/>
    <w:rsid w:val="00420E46"/>
    <w:rPr>
      <w:rFonts w:ascii="Times New Roman" w:hAnsi="Times New Roman" w:cs="Times New Roman"/>
      <w:sz w:val="24"/>
      <w:szCs w:val="24"/>
      <w:lang w:val="lv-LV" w:eastAsia="ar-SA" w:bidi="ar-SA"/>
    </w:rPr>
  </w:style>
  <w:style w:type="paragraph" w:customStyle="1" w:styleId="a0">
    <w:name w:val="Заголовок таблицы"/>
    <w:basedOn w:val="Normal"/>
    <w:rsid w:val="00420E4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styleId="Title">
    <w:name w:val="Title"/>
    <w:basedOn w:val="Normal"/>
    <w:link w:val="TitleChar"/>
    <w:uiPriority w:val="99"/>
    <w:qFormat/>
    <w:rsid w:val="00420E46"/>
    <w:pPr>
      <w:autoSpaceDE w:val="0"/>
      <w:autoSpaceDN w:val="0"/>
      <w:adjustRightInd w:val="0"/>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99"/>
    <w:rsid w:val="00420E46"/>
    <w:rPr>
      <w:rFonts w:ascii="Times New Roman" w:eastAsia="Times New Roman" w:hAnsi="Times New Roman" w:cs="Times New Roman"/>
      <w:b/>
      <w:bCs/>
      <w:sz w:val="24"/>
      <w:szCs w:val="24"/>
      <w:lang w:val="en-US"/>
    </w:rPr>
  </w:style>
  <w:style w:type="character" w:customStyle="1" w:styleId="a1">
    <w:name w:val="Название Знак"/>
    <w:uiPriority w:val="99"/>
    <w:rsid w:val="00420E46"/>
    <w:rPr>
      <w:rFonts w:ascii="Times New Roman" w:hAnsi="Times New Roman" w:cs="Times New Roman"/>
      <w:b/>
      <w:bCs/>
      <w:sz w:val="20"/>
      <w:szCs w:val="20"/>
      <w:lang w:val="en-US"/>
    </w:rPr>
  </w:style>
  <w:style w:type="paragraph" w:styleId="Caption">
    <w:name w:val="caption"/>
    <w:basedOn w:val="Normal"/>
    <w:next w:val="Normal"/>
    <w:qFormat/>
    <w:rsid w:val="00420E46"/>
    <w:pPr>
      <w:spacing w:after="0" w:line="240" w:lineRule="auto"/>
      <w:jc w:val="center"/>
    </w:pPr>
    <w:rPr>
      <w:rFonts w:ascii="Times New Roman" w:eastAsia="Times New Roman" w:hAnsi="Times New Roman" w:cs="Times New Roman"/>
      <w:b/>
      <w:bCs/>
      <w:sz w:val="28"/>
      <w:szCs w:val="28"/>
    </w:rPr>
  </w:style>
  <w:style w:type="paragraph" w:styleId="Header">
    <w:name w:val="header"/>
    <w:basedOn w:val="Normal"/>
    <w:link w:val="HeaderChar"/>
    <w:uiPriority w:val="99"/>
    <w:rsid w:val="00420E4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420E46"/>
    <w:rPr>
      <w:rFonts w:ascii="Times New Roman" w:eastAsia="Times New Roman" w:hAnsi="Times New Roman" w:cs="Times New Roman"/>
      <w:sz w:val="24"/>
      <w:szCs w:val="24"/>
      <w:lang w:eastAsia="ar-SA"/>
    </w:rPr>
  </w:style>
  <w:style w:type="character" w:customStyle="1" w:styleId="a2">
    <w:name w:val="Верхний колонтитул Знак"/>
    <w:uiPriority w:val="99"/>
    <w:semiHidden/>
    <w:rsid w:val="00420E46"/>
    <w:rPr>
      <w:rFonts w:ascii="Times New Roman" w:hAnsi="Times New Roman" w:cs="Times New Roman"/>
      <w:sz w:val="24"/>
      <w:szCs w:val="24"/>
      <w:lang w:val="lv-LV" w:eastAsia="ar-SA" w:bidi="ar-SA"/>
    </w:rPr>
  </w:style>
  <w:style w:type="paragraph" w:styleId="Footer">
    <w:name w:val="footer"/>
    <w:basedOn w:val="Normal"/>
    <w:link w:val="FooterChar"/>
    <w:uiPriority w:val="99"/>
    <w:rsid w:val="00420E4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420E46"/>
    <w:rPr>
      <w:rFonts w:ascii="Times New Roman" w:eastAsia="Times New Roman" w:hAnsi="Times New Roman" w:cs="Times New Roman"/>
      <w:sz w:val="24"/>
      <w:szCs w:val="24"/>
      <w:lang w:eastAsia="ar-SA"/>
    </w:rPr>
  </w:style>
  <w:style w:type="character" w:customStyle="1" w:styleId="a3">
    <w:name w:val="Нижний колонтитул Знак"/>
    <w:uiPriority w:val="99"/>
    <w:rsid w:val="00420E46"/>
    <w:rPr>
      <w:rFonts w:ascii="Times New Roman" w:hAnsi="Times New Roman" w:cs="Times New Roman"/>
      <w:sz w:val="24"/>
      <w:szCs w:val="24"/>
      <w:lang w:val="lv-LV" w:eastAsia="ar-SA" w:bidi="ar-SA"/>
    </w:rPr>
  </w:style>
  <w:style w:type="character" w:customStyle="1" w:styleId="8">
    <w:name w:val="Заголовок 8 Знак"/>
    <w:uiPriority w:val="99"/>
    <w:semiHidden/>
    <w:rsid w:val="00420E46"/>
    <w:rPr>
      <w:rFonts w:ascii="Cambria" w:hAnsi="Cambria" w:cs="Cambria"/>
      <w:color w:val="404040"/>
      <w:sz w:val="20"/>
      <w:szCs w:val="20"/>
      <w:lang w:val="lv-LV" w:eastAsia="ar-SA" w:bidi="ar-SA"/>
    </w:rPr>
  </w:style>
  <w:style w:type="paragraph" w:styleId="NormalWeb">
    <w:name w:val="Normal (Web)"/>
    <w:basedOn w:val="Normal"/>
    <w:uiPriority w:val="99"/>
    <w:rsid w:val="00420E46"/>
    <w:pPr>
      <w:spacing w:before="100" w:beforeAutospacing="1" w:after="100" w:afterAutospacing="1" w:line="240" w:lineRule="auto"/>
    </w:pPr>
    <w:rPr>
      <w:rFonts w:ascii="Helvetica" w:eastAsia="Calibri" w:hAnsi="Helvetica" w:cs="Helvetica"/>
      <w:color w:val="000000"/>
      <w:sz w:val="18"/>
      <w:szCs w:val="18"/>
      <w:lang w:val="en-GB"/>
    </w:rPr>
  </w:style>
  <w:style w:type="paragraph" w:styleId="List4">
    <w:name w:val="List 4"/>
    <w:basedOn w:val="Normal"/>
    <w:uiPriority w:val="99"/>
    <w:rsid w:val="00420E46"/>
    <w:pPr>
      <w:spacing w:after="0" w:line="240" w:lineRule="auto"/>
      <w:ind w:left="1132" w:hanging="283"/>
    </w:pPr>
    <w:rPr>
      <w:rFonts w:ascii="Times New Roman" w:eastAsia="Times New Roman" w:hAnsi="Times New Roman" w:cs="Times New Roman"/>
      <w:sz w:val="24"/>
      <w:szCs w:val="24"/>
      <w:lang w:val="en-GB"/>
    </w:rPr>
  </w:style>
  <w:style w:type="paragraph" w:customStyle="1" w:styleId="naisf">
    <w:name w:val="naisf"/>
    <w:basedOn w:val="Normal"/>
    <w:uiPriority w:val="99"/>
    <w:rsid w:val="00420E46"/>
    <w:pPr>
      <w:spacing w:before="100" w:beforeAutospacing="1" w:after="100" w:afterAutospacing="1" w:line="240" w:lineRule="auto"/>
      <w:jc w:val="both"/>
    </w:pPr>
    <w:rPr>
      <w:rFonts w:ascii="Times New Roman" w:eastAsia="Calibri" w:hAnsi="Times New Roman" w:cs="Times New Roman"/>
      <w:sz w:val="24"/>
      <w:szCs w:val="24"/>
      <w:lang w:val="en-GB"/>
    </w:rPr>
  </w:style>
  <w:style w:type="paragraph" w:styleId="List5">
    <w:name w:val="List 5"/>
    <w:basedOn w:val="Normal"/>
    <w:uiPriority w:val="99"/>
    <w:rsid w:val="00420E46"/>
    <w:pPr>
      <w:spacing w:after="0" w:line="240" w:lineRule="auto"/>
      <w:ind w:left="1415" w:hanging="283"/>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420E46"/>
    <w:pPr>
      <w:suppressAutoHyphens/>
      <w:spacing w:after="0" w:line="240" w:lineRule="auto"/>
      <w:ind w:left="-142"/>
      <w:jc w:val="both"/>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420E46"/>
    <w:rPr>
      <w:rFonts w:ascii="Times New Roman" w:eastAsia="Times New Roman" w:hAnsi="Times New Roman" w:cs="Times New Roman"/>
      <w:sz w:val="24"/>
      <w:szCs w:val="24"/>
      <w:lang w:eastAsia="ar-SA"/>
    </w:rPr>
  </w:style>
  <w:style w:type="paragraph" w:customStyle="1" w:styleId="Default">
    <w:name w:val="Default"/>
    <w:rsid w:val="00420E4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Normal"/>
    <w:next w:val="BlockText"/>
    <w:uiPriority w:val="99"/>
    <w:rsid w:val="00420E46"/>
    <w:pPr>
      <w:spacing w:before="120" w:line="240" w:lineRule="exact"/>
      <w:ind w:firstLine="720"/>
      <w:jc w:val="both"/>
    </w:pPr>
    <w:rPr>
      <w:rFonts w:ascii="Verdana" w:eastAsia="Times New Roman" w:hAnsi="Verdana" w:cs="Verdana"/>
      <w:sz w:val="20"/>
      <w:szCs w:val="20"/>
      <w:lang w:val="en-US"/>
    </w:rPr>
  </w:style>
  <w:style w:type="paragraph" w:styleId="BlockText">
    <w:name w:val="Block Text"/>
    <w:basedOn w:val="Normal"/>
    <w:uiPriority w:val="99"/>
    <w:rsid w:val="00420E46"/>
    <w:pPr>
      <w:suppressAutoHyphens/>
      <w:spacing w:after="120" w:line="240" w:lineRule="auto"/>
      <w:ind w:left="1440" w:right="1440"/>
    </w:pPr>
    <w:rPr>
      <w:rFonts w:ascii="Times New Roman" w:eastAsia="Times New Roman" w:hAnsi="Times New Roman" w:cs="Times New Roman"/>
      <w:sz w:val="24"/>
      <w:szCs w:val="24"/>
      <w:lang w:eastAsia="ar-SA"/>
    </w:rPr>
  </w:style>
  <w:style w:type="paragraph" w:styleId="ListParagraph">
    <w:name w:val="List Paragraph"/>
    <w:aliases w:val="2,Strip,H&amp;P List Paragraph,Syle 1,Normal bullet 2,Bullet list"/>
    <w:basedOn w:val="Normal"/>
    <w:link w:val="ListParagraphChar"/>
    <w:uiPriority w:val="99"/>
    <w:qFormat/>
    <w:rsid w:val="00420E46"/>
    <w:pPr>
      <w:suppressAutoHyphens/>
      <w:spacing w:after="0" w:line="240" w:lineRule="auto"/>
      <w:ind w:left="720"/>
    </w:pPr>
    <w:rPr>
      <w:rFonts w:ascii="Times New Roman" w:eastAsia="Times New Roman" w:hAnsi="Times New Roman" w:cs="Times New Roman"/>
      <w:sz w:val="24"/>
      <w:szCs w:val="24"/>
      <w:lang w:eastAsia="ar-SA"/>
    </w:rPr>
  </w:style>
  <w:style w:type="character" w:styleId="FollowedHyperlink">
    <w:name w:val="FollowedHyperlink"/>
    <w:uiPriority w:val="99"/>
    <w:rsid w:val="00420E46"/>
    <w:rPr>
      <w:color w:val="800080"/>
      <w:u w:val="single"/>
    </w:rPr>
  </w:style>
  <w:style w:type="paragraph" w:styleId="BalloonText">
    <w:name w:val="Balloon Text"/>
    <w:basedOn w:val="Normal"/>
    <w:link w:val="BalloonTextChar"/>
    <w:uiPriority w:val="99"/>
    <w:semiHidden/>
    <w:unhideWhenUsed/>
    <w:rsid w:val="00420E46"/>
    <w:pPr>
      <w:numPr>
        <w:numId w:val="8"/>
      </w:numPr>
      <w:tabs>
        <w:tab w:val="clear" w:pos="567"/>
      </w:tabs>
      <w:suppressAutoHyphens/>
      <w:spacing w:after="0" w:line="240" w:lineRule="auto"/>
      <w:ind w:left="0" w:firstLine="0"/>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420E46"/>
    <w:rPr>
      <w:rFonts w:ascii="Tahoma" w:eastAsia="Times New Roman" w:hAnsi="Tahoma" w:cs="Tahoma"/>
      <w:sz w:val="16"/>
      <w:szCs w:val="16"/>
      <w:lang w:eastAsia="ar-SA"/>
    </w:rPr>
  </w:style>
  <w:style w:type="paragraph" w:styleId="BodyText3">
    <w:name w:val="Body Text 3"/>
    <w:basedOn w:val="Normal"/>
    <w:link w:val="BodyText3Char"/>
    <w:rsid w:val="00420E4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20E46"/>
    <w:rPr>
      <w:rFonts w:ascii="Times New Roman" w:eastAsia="Times New Roman" w:hAnsi="Times New Roman" w:cs="Times New Roman"/>
      <w:sz w:val="16"/>
      <w:szCs w:val="16"/>
    </w:rPr>
  </w:style>
  <w:style w:type="paragraph" w:customStyle="1" w:styleId="StyleStyle2Justified">
    <w:name w:val="Style Style2 + Justified"/>
    <w:basedOn w:val="Normal"/>
    <w:rsid w:val="00420E46"/>
    <w:pPr>
      <w:tabs>
        <w:tab w:val="left" w:pos="1080"/>
      </w:tabs>
      <w:spacing w:before="240" w:after="120" w:line="240" w:lineRule="auto"/>
      <w:jc w:val="both"/>
    </w:pPr>
    <w:rPr>
      <w:rFonts w:ascii="Times New Roman" w:eastAsia="Times New Roman" w:hAnsi="Times New Roman" w:cs="Times New Roman"/>
      <w:sz w:val="24"/>
      <w:szCs w:val="20"/>
    </w:rPr>
  </w:style>
  <w:style w:type="paragraph" w:customStyle="1" w:styleId="Style1">
    <w:name w:val="Style1"/>
    <w:autoRedefine/>
    <w:rsid w:val="00420E46"/>
    <w:pPr>
      <w:tabs>
        <w:tab w:val="num" w:pos="709"/>
      </w:tabs>
      <w:spacing w:after="0" w:line="240" w:lineRule="auto"/>
      <w:ind w:left="565" w:hangingChars="257" w:hanging="565"/>
      <w:jc w:val="both"/>
    </w:pPr>
    <w:rPr>
      <w:rFonts w:ascii="Times New Roman" w:eastAsia="Times New Roman" w:hAnsi="Times New Roman" w:cs="Times New Roman"/>
      <w:bCs/>
    </w:rPr>
  </w:style>
  <w:style w:type="paragraph" w:customStyle="1" w:styleId="RakstzCharCharRakstzCharCharRakstz">
    <w:name w:val="Rakstz. Char Char Rakstz. Char Char Rakstz."/>
    <w:basedOn w:val="Normal"/>
    <w:rsid w:val="00420E46"/>
    <w:pPr>
      <w:spacing w:line="240" w:lineRule="exact"/>
    </w:pPr>
    <w:rPr>
      <w:rFonts w:ascii="Tahoma" w:eastAsia="Times New Roman" w:hAnsi="Tahoma" w:cs="Times New Roman"/>
      <w:sz w:val="20"/>
      <w:szCs w:val="20"/>
      <w:lang w:val="en-US"/>
    </w:rPr>
  </w:style>
  <w:style w:type="character" w:styleId="Emphasis">
    <w:name w:val="Emphasis"/>
    <w:qFormat/>
    <w:rsid w:val="00420E46"/>
    <w:rPr>
      <w:i/>
      <w:iCs/>
    </w:rPr>
  </w:style>
  <w:style w:type="paragraph" w:customStyle="1" w:styleId="text">
    <w:name w:val="text"/>
    <w:rsid w:val="00420E46"/>
    <w:pPr>
      <w:spacing w:before="240" w:after="0" w:line="240" w:lineRule="exact"/>
      <w:jc w:val="both"/>
    </w:pPr>
    <w:rPr>
      <w:rFonts w:ascii="Arial" w:eastAsia="Times New Roman" w:hAnsi="Arial" w:cs="Times New Roman"/>
      <w:sz w:val="24"/>
      <w:szCs w:val="20"/>
      <w:lang w:val="en-GB"/>
    </w:rPr>
  </w:style>
  <w:style w:type="paragraph" w:styleId="TableofFigures">
    <w:name w:val="table of figures"/>
    <w:basedOn w:val="Normal"/>
    <w:next w:val="Normal"/>
    <w:semiHidden/>
    <w:rsid w:val="00420E46"/>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20E46"/>
    <w:pPr>
      <w:suppressAutoHyphens/>
      <w:spacing w:after="0" w:line="240" w:lineRule="auto"/>
    </w:pPr>
    <w:rPr>
      <w:rFonts w:ascii="Times New Roman" w:eastAsia="Times New Roman" w:hAnsi="Times New Roman" w:cs="Times New Roman"/>
      <w:sz w:val="20"/>
      <w:szCs w:val="20"/>
      <w:lang w:eastAsia="ar-SA"/>
    </w:rPr>
  </w:style>
  <w:style w:type="character" w:customStyle="1" w:styleId="EndnoteTextChar">
    <w:name w:val="Endnote Text Char"/>
    <w:basedOn w:val="DefaultParagraphFont"/>
    <w:link w:val="EndnoteText"/>
    <w:uiPriority w:val="99"/>
    <w:semiHidden/>
    <w:rsid w:val="00420E46"/>
    <w:rPr>
      <w:rFonts w:ascii="Times New Roman" w:eastAsia="Times New Roman" w:hAnsi="Times New Roman" w:cs="Times New Roman"/>
      <w:sz w:val="20"/>
      <w:szCs w:val="20"/>
      <w:lang w:eastAsia="ar-SA"/>
    </w:rPr>
  </w:style>
  <w:style w:type="character" w:styleId="EndnoteReference">
    <w:name w:val="endnote reference"/>
    <w:uiPriority w:val="99"/>
    <w:semiHidden/>
    <w:unhideWhenUsed/>
    <w:rsid w:val="00420E46"/>
    <w:rPr>
      <w:vertAlign w:val="superscript"/>
    </w:rPr>
  </w:style>
  <w:style w:type="paragraph" w:styleId="FootnoteText">
    <w:name w:val="footnote text"/>
    <w:aliases w:val="Fußnote"/>
    <w:basedOn w:val="Normal"/>
    <w:link w:val="FootnoteTextChar"/>
    <w:uiPriority w:val="99"/>
    <w:unhideWhenUsed/>
    <w:rsid w:val="00420E46"/>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aliases w:val="Fußnote Char"/>
    <w:basedOn w:val="DefaultParagraphFont"/>
    <w:link w:val="FootnoteText"/>
    <w:uiPriority w:val="99"/>
    <w:rsid w:val="00420E46"/>
    <w:rPr>
      <w:rFonts w:ascii="Times New Roman" w:eastAsia="Times New Roman" w:hAnsi="Times New Roman" w:cs="Times New Roman"/>
      <w:sz w:val="20"/>
      <w:szCs w:val="20"/>
      <w:lang w:eastAsia="ar-SA"/>
    </w:rPr>
  </w:style>
  <w:style w:type="character" w:styleId="FootnoteReference">
    <w:name w:val="footnote reference"/>
    <w:aliases w:val="Footnote symbol,Footnote Reference Number,SUPERS"/>
    <w:uiPriority w:val="99"/>
    <w:unhideWhenUsed/>
    <w:rsid w:val="00420E46"/>
    <w:rPr>
      <w:vertAlign w:val="superscript"/>
    </w:rPr>
  </w:style>
  <w:style w:type="paragraph" w:customStyle="1" w:styleId="RakstzCharCharRakstzCharCharRakstz4">
    <w:name w:val="Rakstz. Char Char Rakstz. Char Char Rakstz.4"/>
    <w:basedOn w:val="Normal"/>
    <w:rsid w:val="00420E46"/>
    <w:pPr>
      <w:spacing w:line="240" w:lineRule="exact"/>
    </w:pPr>
    <w:rPr>
      <w:rFonts w:ascii="Tahoma" w:eastAsia="Times New Roman" w:hAnsi="Tahoma" w:cs="Times New Roman"/>
      <w:sz w:val="20"/>
      <w:szCs w:val="20"/>
      <w:lang w:val="en-US"/>
    </w:rPr>
  </w:style>
  <w:style w:type="character" w:styleId="CommentReference">
    <w:name w:val="annotation reference"/>
    <w:uiPriority w:val="99"/>
    <w:unhideWhenUsed/>
    <w:rsid w:val="00420E46"/>
    <w:rPr>
      <w:sz w:val="16"/>
      <w:szCs w:val="16"/>
    </w:rPr>
  </w:style>
  <w:style w:type="paragraph" w:styleId="CommentText">
    <w:name w:val="annotation text"/>
    <w:basedOn w:val="Normal"/>
    <w:link w:val="CommentTextChar"/>
    <w:uiPriority w:val="99"/>
    <w:semiHidden/>
    <w:unhideWhenUsed/>
    <w:rsid w:val="00420E46"/>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semiHidden/>
    <w:rsid w:val="00420E46"/>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420E46"/>
    <w:rPr>
      <w:b/>
      <w:bCs/>
    </w:rPr>
  </w:style>
  <w:style w:type="character" w:customStyle="1" w:styleId="CommentSubjectChar">
    <w:name w:val="Comment Subject Char"/>
    <w:basedOn w:val="CommentTextChar"/>
    <w:link w:val="CommentSubject"/>
    <w:uiPriority w:val="99"/>
    <w:semiHidden/>
    <w:rsid w:val="00420E46"/>
    <w:rPr>
      <w:rFonts w:ascii="Times New Roman" w:eastAsia="Times New Roman" w:hAnsi="Times New Roman" w:cs="Times New Roman"/>
      <w:b/>
      <w:bCs/>
      <w:sz w:val="20"/>
      <w:szCs w:val="20"/>
      <w:lang w:eastAsia="ar-SA"/>
    </w:rPr>
  </w:style>
  <w:style w:type="paragraph" w:customStyle="1" w:styleId="RakstzCharCharRakstzCharCharRakstz3">
    <w:name w:val="Rakstz. Char Char Rakstz. Char Char Rakstz.3"/>
    <w:basedOn w:val="Normal"/>
    <w:rsid w:val="00420E46"/>
    <w:pPr>
      <w:spacing w:line="240" w:lineRule="exact"/>
    </w:pPr>
    <w:rPr>
      <w:rFonts w:ascii="Tahoma" w:eastAsia="Times New Roman" w:hAnsi="Tahoma" w:cs="Times New Roman"/>
      <w:sz w:val="20"/>
      <w:szCs w:val="20"/>
      <w:lang w:val="en-US"/>
    </w:rPr>
  </w:style>
  <w:style w:type="paragraph" w:customStyle="1" w:styleId="RakstzCharCharRakstzCharCharRakstz2">
    <w:name w:val="Rakstz. Char Char Rakstz. Char Char Rakstz.2"/>
    <w:basedOn w:val="Normal"/>
    <w:rsid w:val="00420E46"/>
    <w:pPr>
      <w:spacing w:line="240" w:lineRule="exact"/>
    </w:pPr>
    <w:rPr>
      <w:rFonts w:ascii="Tahoma" w:eastAsia="Times New Roman" w:hAnsi="Tahoma" w:cs="Times New Roman"/>
      <w:sz w:val="20"/>
      <w:szCs w:val="20"/>
      <w:lang w:val="en-US"/>
    </w:rPr>
  </w:style>
  <w:style w:type="table" w:styleId="TableGrid">
    <w:name w:val="Table Grid"/>
    <w:basedOn w:val="TableNormal"/>
    <w:rsid w:val="00420E4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1">
    <w:name w:val="Rakstz. Char Char Rakstz. Char Char Rakstz.1"/>
    <w:basedOn w:val="Normal"/>
    <w:rsid w:val="00420E46"/>
    <w:pPr>
      <w:spacing w:line="240" w:lineRule="exact"/>
    </w:pPr>
    <w:rPr>
      <w:rFonts w:ascii="Tahoma" w:eastAsia="Times New Roman" w:hAnsi="Tahoma" w:cs="Times New Roman"/>
      <w:sz w:val="20"/>
      <w:szCs w:val="20"/>
      <w:lang w:val="en-US"/>
    </w:rPr>
  </w:style>
  <w:style w:type="paragraph" w:customStyle="1" w:styleId="RakstzRakstz21">
    <w:name w:val="Rakstz. Rakstz.21"/>
    <w:basedOn w:val="Normal"/>
    <w:next w:val="BlockText"/>
    <w:rsid w:val="00420E46"/>
    <w:pPr>
      <w:spacing w:before="120" w:line="240" w:lineRule="exact"/>
      <w:ind w:firstLine="720"/>
      <w:jc w:val="both"/>
    </w:pPr>
    <w:rPr>
      <w:rFonts w:ascii="Verdana" w:eastAsia="Times New Roman" w:hAnsi="Verdana" w:cs="Times New Roman"/>
      <w:sz w:val="20"/>
      <w:szCs w:val="20"/>
      <w:lang w:val="en-US"/>
    </w:rPr>
  </w:style>
  <w:style w:type="table" w:customStyle="1" w:styleId="TableGrid1">
    <w:name w:val="Table Grid1"/>
    <w:basedOn w:val="TableNormal"/>
    <w:next w:val="TableGrid"/>
    <w:rsid w:val="00420E4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20E46"/>
    <w:pPr>
      <w:spacing w:after="0" w:line="240" w:lineRule="auto"/>
    </w:pPr>
    <w:rPr>
      <w:rFonts w:ascii="Calibri" w:eastAsia="Calibri"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420E4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20E46"/>
    <w:pPr>
      <w:spacing w:after="0" w:line="240" w:lineRule="auto"/>
    </w:pPr>
    <w:rPr>
      <w:rFonts w:ascii="Calibri" w:eastAsia="Calibri"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420E4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lected">
    <w:name w:val="highlight selected"/>
    <w:rsid w:val="00420E46"/>
  </w:style>
  <w:style w:type="table" w:customStyle="1" w:styleId="TableGrid4">
    <w:name w:val="Table Grid4"/>
    <w:basedOn w:val="TableNormal"/>
    <w:next w:val="TableGrid"/>
    <w:uiPriority w:val="39"/>
    <w:rsid w:val="00420E46"/>
    <w:pPr>
      <w:spacing w:after="0" w:line="240" w:lineRule="auto"/>
    </w:pPr>
    <w:rPr>
      <w:rFonts w:ascii="Calibri" w:eastAsia="Calibri"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420E46"/>
    <w:pPr>
      <w:spacing w:after="120" w:line="276"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420E46"/>
    <w:rPr>
      <w:rFonts w:ascii="Times New Roman" w:eastAsia="Times New Roman" w:hAnsi="Times New Roman" w:cs="Times New Roman"/>
      <w:sz w:val="16"/>
      <w:szCs w:val="16"/>
    </w:rPr>
  </w:style>
  <w:style w:type="paragraph" w:customStyle="1" w:styleId="DefaultText">
    <w:name w:val="Default Text"/>
    <w:rsid w:val="00420E46"/>
    <w:pPr>
      <w:spacing w:after="0" w:line="240" w:lineRule="auto"/>
    </w:pPr>
    <w:rPr>
      <w:rFonts w:ascii="Times New Roman" w:eastAsia="Times New Roman" w:hAnsi="Times New Roman" w:cs="Times New Roman"/>
      <w:color w:val="000000"/>
      <w:sz w:val="24"/>
      <w:szCs w:val="20"/>
      <w:lang w:val="en-GB"/>
    </w:rPr>
  </w:style>
  <w:style w:type="character" w:customStyle="1" w:styleId="ListParagraphChar">
    <w:name w:val="List Paragraph Char"/>
    <w:aliases w:val="2 Char,Strip Char,H&amp;P List Paragraph Char,Syle 1 Char,Normal bullet 2 Char,Bullet list Char"/>
    <w:link w:val="ListParagraph"/>
    <w:uiPriority w:val="99"/>
    <w:locked/>
    <w:rsid w:val="00420E46"/>
    <w:rPr>
      <w:rFonts w:ascii="Times New Roman" w:eastAsia="Times New Roman" w:hAnsi="Times New Roman" w:cs="Times New Roman"/>
      <w:sz w:val="24"/>
      <w:szCs w:val="24"/>
      <w:lang w:eastAsia="ar-SA"/>
    </w:rPr>
  </w:style>
  <w:style w:type="character" w:styleId="Strong">
    <w:name w:val="Strong"/>
    <w:uiPriority w:val="22"/>
    <w:qFormat/>
    <w:rsid w:val="00420E46"/>
    <w:rPr>
      <w:b/>
      <w:bCs/>
    </w:rPr>
  </w:style>
  <w:style w:type="character" w:customStyle="1" w:styleId="shorttext">
    <w:name w:val="short_text"/>
    <w:rsid w:val="00420E46"/>
  </w:style>
  <w:style w:type="paragraph" w:styleId="NoSpacing">
    <w:name w:val="No Spacing"/>
    <w:uiPriority w:val="1"/>
    <w:qFormat/>
    <w:rsid w:val="00420E46"/>
    <w:pPr>
      <w:spacing w:after="0" w:line="240" w:lineRule="auto"/>
    </w:pPr>
    <w:rPr>
      <w:rFonts w:ascii="Calibri" w:eastAsia="Times New Roman" w:hAnsi="Calibri" w:cs="Calibri"/>
      <w:lang w:val="en-US"/>
    </w:rPr>
  </w:style>
  <w:style w:type="paragraph" w:customStyle="1" w:styleId="c4">
    <w:name w:val="c4"/>
    <w:basedOn w:val="Normal"/>
    <w:rsid w:val="00420E4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
    <w:name w:val="c1"/>
    <w:rsid w:val="00420E46"/>
  </w:style>
  <w:style w:type="character" w:customStyle="1" w:styleId="alt-edited">
    <w:name w:val="alt-edited"/>
    <w:rsid w:val="00420E46"/>
  </w:style>
  <w:style w:type="table" w:customStyle="1" w:styleId="TableGrid5">
    <w:name w:val="Table Grid5"/>
    <w:basedOn w:val="TableNormal"/>
    <w:next w:val="TableGrid"/>
    <w:rsid w:val="00420E4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0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hyperlink" Target="http://www.ur.gov.lv"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labiekartosana.lv" TargetMode="External"/><Relationship Id="rId12" Type="http://schemas.openxmlformats.org/officeDocument/2006/relationships/hyperlink" Target="https://likumi.lv/doc.php?id=28776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ub.gov.lv/lv/node/58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87760-publisko-iepirkumu-likums" TargetMode="External"/><Relationship Id="rId5" Type="http://schemas.openxmlformats.org/officeDocument/2006/relationships/footnotes" Target="footnotes.xml"/><Relationship Id="rId15" Type="http://schemas.openxmlformats.org/officeDocument/2006/relationships/hyperlink" Target="https://ec.europa.eu/tools/espd/filter?lang=lv" TargetMode="External"/><Relationship Id="rId10" Type="http://schemas.openxmlformats.org/officeDocument/2006/relationships/hyperlink" Target="https://likumi.lv/ta/id/287760-publisko-iepirkumu-likum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is.gov.lv" TargetMode="External"/><Relationship Id="rId14" Type="http://schemas.openxmlformats.org/officeDocument/2006/relationships/hyperlink" Target="http://www.lursoft.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53993</TotalTime>
  <Pages>22</Pages>
  <Words>34398</Words>
  <Characters>19607</Characters>
  <Application>Microsoft Office Word</Application>
  <DocSecurity>0</DocSecurity>
  <Lines>163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68</cp:revision>
  <dcterms:created xsi:type="dcterms:W3CDTF">2018-08-22T14:03:00Z</dcterms:created>
  <dcterms:modified xsi:type="dcterms:W3CDTF">2018-08-29T13:15:00Z</dcterms:modified>
</cp:coreProperties>
</file>